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E781" w14:textId="77777777" w:rsidR="002D4653" w:rsidRPr="00837B3D" w:rsidRDefault="002D4653" w:rsidP="00B170D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7D5B6" w14:textId="77777777" w:rsidR="001251CE" w:rsidRPr="001251CE" w:rsidRDefault="001251CE" w:rsidP="001251CE">
      <w:pPr>
        <w:ind w:firstLine="720"/>
        <w:rPr>
          <w:rFonts w:cstheme="minorHAnsi"/>
          <w:b/>
          <w:sz w:val="24"/>
          <w:szCs w:val="24"/>
        </w:rPr>
      </w:pPr>
      <w:r w:rsidRPr="001251CE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5125118C" wp14:editId="161F1735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B47CA" w14:textId="77777777" w:rsidR="001251CE" w:rsidRPr="001251CE" w:rsidRDefault="001251CE" w:rsidP="001251CE">
      <w:pPr>
        <w:ind w:firstLine="720"/>
        <w:rPr>
          <w:rFonts w:cstheme="minorHAnsi"/>
          <w:b/>
          <w:sz w:val="24"/>
          <w:szCs w:val="24"/>
        </w:rPr>
      </w:pPr>
    </w:p>
    <w:p w14:paraId="70EDD397" w14:textId="7CEBC009" w:rsidR="001251CE" w:rsidRPr="001251CE" w:rsidRDefault="001251CE" w:rsidP="001251CE">
      <w:pPr>
        <w:ind w:firstLine="720"/>
        <w:jc w:val="both"/>
        <w:rPr>
          <w:rFonts w:cstheme="minorHAnsi"/>
          <w:b/>
          <w:sz w:val="24"/>
          <w:szCs w:val="24"/>
        </w:rPr>
      </w:pPr>
      <w:r w:rsidRPr="001251CE">
        <w:rPr>
          <w:rFonts w:cstheme="minorHAnsi"/>
          <w:b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6EDB456F" w14:textId="77777777" w:rsidR="001251CE" w:rsidRPr="001251CE" w:rsidRDefault="001251CE" w:rsidP="001251CE">
      <w:pPr>
        <w:ind w:firstLine="720"/>
        <w:jc w:val="center"/>
        <w:rPr>
          <w:rFonts w:cstheme="minorHAnsi"/>
          <w:b/>
          <w:sz w:val="24"/>
          <w:szCs w:val="24"/>
        </w:rPr>
      </w:pPr>
      <w:r w:rsidRPr="001251CE">
        <w:rPr>
          <w:rFonts w:cstheme="minorHAnsi"/>
          <w:b/>
          <w:sz w:val="24"/>
          <w:szCs w:val="24"/>
        </w:rPr>
        <w:t>STRUČNO MIŠLJENJE</w:t>
      </w:r>
    </w:p>
    <w:p w14:paraId="6D039DA5" w14:textId="77777777" w:rsidR="001251CE" w:rsidRPr="001251CE" w:rsidRDefault="001251CE" w:rsidP="001251CE">
      <w:pPr>
        <w:jc w:val="center"/>
        <w:rPr>
          <w:rFonts w:cstheme="minorHAnsi"/>
          <w:b/>
          <w:sz w:val="24"/>
          <w:szCs w:val="24"/>
          <w:lang w:val="hr-HR"/>
        </w:rPr>
      </w:pPr>
      <w:r w:rsidRPr="001251CE">
        <w:rPr>
          <w:rFonts w:cstheme="minorHAnsi"/>
          <w:b/>
          <w:noProof/>
          <w:sz w:val="24"/>
          <w:szCs w:val="24"/>
          <w:lang w:val="en-US"/>
        </w:rPr>
        <w:t>Na Prijedlog Odluke</w:t>
      </w:r>
      <w:r w:rsidRPr="001251CE">
        <w:rPr>
          <w:rFonts w:cstheme="minorHAnsi"/>
          <w:b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530403CA" w14:textId="65222F6B" w:rsidR="001251CE" w:rsidRPr="001251CE" w:rsidRDefault="001251CE" w:rsidP="001251CE">
      <w:pPr>
        <w:jc w:val="both"/>
        <w:rPr>
          <w:rFonts w:cstheme="minorHAnsi"/>
          <w:b/>
          <w:sz w:val="24"/>
          <w:szCs w:val="24"/>
        </w:rPr>
      </w:pPr>
      <w:r w:rsidRPr="001251CE">
        <w:rPr>
          <w:rFonts w:cstheme="minorHAnsi"/>
          <w:b/>
          <w:noProof/>
          <w:sz w:val="24"/>
          <w:szCs w:val="24"/>
          <w:lang w:val="en-US"/>
        </w:rPr>
        <w:t>Prijedlog Odluke</w:t>
      </w:r>
      <w:r w:rsidRPr="001251CE">
        <w:rPr>
          <w:rFonts w:cstheme="minorHAnsi"/>
          <w:b/>
          <w:sz w:val="24"/>
          <w:szCs w:val="24"/>
          <w:lang w:val="hr-HR"/>
        </w:rPr>
        <w:t xml:space="preserve"> o prihvatanju Izvještaja o ocjeni magistarskog rada i zakazivanju javne odbrane kandidata AJDINA KARADŽE, pod naslovom: "DEINSTITUCIONALIZACIJA / ŽIVOT U LOKALNOJ ZAJEDNICI OSOBA SA INTELEKTUALNIM </w:t>
      </w:r>
      <w:proofErr w:type="gramStart"/>
      <w:r w:rsidRPr="001251CE">
        <w:rPr>
          <w:rFonts w:cstheme="minorHAnsi"/>
          <w:b/>
          <w:sz w:val="24"/>
          <w:szCs w:val="24"/>
          <w:lang w:val="hr-HR"/>
        </w:rPr>
        <w:t>POTEŠKOĆAMA“</w:t>
      </w:r>
      <w:proofErr w:type="gramEnd"/>
      <w:r w:rsidRPr="001251CE">
        <w:rPr>
          <w:rFonts w:cstheme="minorHAnsi"/>
          <w:b/>
          <w:sz w:val="24"/>
          <w:szCs w:val="24"/>
          <w:lang w:val="hr-HR"/>
        </w:rPr>
        <w:t xml:space="preserve">, </w:t>
      </w:r>
      <w:r w:rsidRPr="001251CE">
        <w:rPr>
          <w:rFonts w:cstheme="minorHAnsi"/>
          <w:b/>
          <w:sz w:val="24"/>
          <w:szCs w:val="24"/>
        </w:rPr>
        <w:t xml:space="preserve">nije u suprotnosti sa članom 104. Statuta Univerziteta u Sarajevu i članovima 70. i 71. Zakona o visokom obrazovanju („Službene novine Kantona Sarajevo“ br.33/2017, 35/20 i 40/20). </w:t>
      </w:r>
    </w:p>
    <w:p w14:paraId="5C124368" w14:textId="77777777" w:rsidR="001251CE" w:rsidRPr="001251CE" w:rsidRDefault="001251CE" w:rsidP="001251CE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43B0E39E" w14:textId="77777777" w:rsidR="001251CE" w:rsidRPr="001251CE" w:rsidRDefault="001251CE" w:rsidP="001251CE">
      <w:pPr>
        <w:ind w:firstLine="720"/>
        <w:jc w:val="both"/>
        <w:rPr>
          <w:rFonts w:cstheme="minorHAnsi"/>
          <w:b/>
          <w:sz w:val="24"/>
          <w:szCs w:val="24"/>
        </w:rPr>
      </w:pPr>
    </w:p>
    <w:p w14:paraId="74190162" w14:textId="77777777" w:rsidR="001251CE" w:rsidRPr="001251CE" w:rsidRDefault="001251CE" w:rsidP="001251CE">
      <w:pPr>
        <w:jc w:val="right"/>
        <w:rPr>
          <w:rFonts w:cstheme="minorHAnsi"/>
          <w:b/>
          <w:sz w:val="24"/>
          <w:szCs w:val="24"/>
        </w:rPr>
      </w:pPr>
      <w:r w:rsidRPr="001251CE">
        <w:rPr>
          <w:rFonts w:cstheme="minorHAnsi"/>
          <w:b/>
          <w:sz w:val="24"/>
          <w:szCs w:val="24"/>
        </w:rPr>
        <w:t>SEKRETAR FAKULTETA</w:t>
      </w:r>
    </w:p>
    <w:p w14:paraId="7E56F666" w14:textId="77777777" w:rsidR="001251CE" w:rsidRPr="001251CE" w:rsidRDefault="001251CE" w:rsidP="001251CE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1251CE">
        <w:rPr>
          <w:rFonts w:cstheme="minorHAnsi"/>
          <w:b/>
          <w:sz w:val="24"/>
          <w:szCs w:val="24"/>
        </w:rPr>
        <w:t>______________________</w:t>
      </w:r>
    </w:p>
    <w:p w14:paraId="6937932D" w14:textId="77777777" w:rsidR="001251CE" w:rsidRPr="001251CE" w:rsidRDefault="001251CE" w:rsidP="001251CE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1251C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14160363" w14:textId="389FE887" w:rsidR="001251CE" w:rsidRPr="001251CE" w:rsidRDefault="001251CE" w:rsidP="001251CE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1251CE">
        <w:rPr>
          <w:rFonts w:cstheme="minorHAnsi"/>
          <w:b/>
          <w:color w:val="000000" w:themeColor="text1"/>
          <w:sz w:val="24"/>
          <w:szCs w:val="24"/>
        </w:rPr>
        <w:t>Sarajevo, 1</w:t>
      </w:r>
      <w:r w:rsidR="008403EA">
        <w:rPr>
          <w:rFonts w:cstheme="minorHAnsi"/>
          <w:b/>
          <w:color w:val="000000" w:themeColor="text1"/>
          <w:sz w:val="24"/>
          <w:szCs w:val="24"/>
        </w:rPr>
        <w:t>2</w:t>
      </w:r>
      <w:r w:rsidRPr="001251CE">
        <w:rPr>
          <w:rFonts w:cstheme="minorHAnsi"/>
          <w:b/>
          <w:color w:val="000000" w:themeColor="text1"/>
          <w:sz w:val="24"/>
          <w:szCs w:val="24"/>
        </w:rPr>
        <w:t>.03.2021. godine</w:t>
      </w:r>
    </w:p>
    <w:p w14:paraId="478081F6" w14:textId="77777777" w:rsidR="001251CE" w:rsidRDefault="001251CE" w:rsidP="001251CE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</w:p>
    <w:p w14:paraId="2B8C9EDE" w14:textId="69930054" w:rsidR="001251CE" w:rsidRPr="001251CE" w:rsidRDefault="001251CE" w:rsidP="001251CE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1251CE">
        <w:rPr>
          <w:rFonts w:cstheme="minorHAnsi"/>
          <w:b/>
          <w:color w:val="000000" w:themeColor="text1"/>
          <w:sz w:val="24"/>
          <w:szCs w:val="24"/>
        </w:rPr>
        <w:t>Dostaviti:</w:t>
      </w:r>
    </w:p>
    <w:p w14:paraId="4CB78370" w14:textId="77777777" w:rsidR="001251CE" w:rsidRPr="001251CE" w:rsidRDefault="001251CE" w:rsidP="001251CE">
      <w:pPr>
        <w:rPr>
          <w:rFonts w:cstheme="minorHAnsi"/>
          <w:b/>
          <w:color w:val="000000" w:themeColor="text1"/>
          <w:sz w:val="24"/>
          <w:szCs w:val="24"/>
        </w:rPr>
      </w:pPr>
      <w:r w:rsidRPr="001251CE">
        <w:rPr>
          <w:rFonts w:cstheme="minorHAnsi"/>
          <w:b/>
          <w:color w:val="000000" w:themeColor="text1"/>
          <w:sz w:val="24"/>
          <w:szCs w:val="24"/>
        </w:rPr>
        <w:t>1. Vijeću FPN;</w:t>
      </w:r>
    </w:p>
    <w:p w14:paraId="373A42E5" w14:textId="77777777" w:rsidR="001251CE" w:rsidRPr="001251CE" w:rsidRDefault="001251CE" w:rsidP="001251CE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251CE">
        <w:rPr>
          <w:rFonts w:cstheme="minorHAnsi"/>
          <w:b/>
          <w:color w:val="000000" w:themeColor="text1"/>
          <w:sz w:val="24"/>
          <w:szCs w:val="24"/>
        </w:rPr>
        <w:t>2. a/a</w:t>
      </w:r>
    </w:p>
    <w:p w14:paraId="6D1A3C4F" w14:textId="77777777" w:rsidR="00844CA7" w:rsidRPr="00837B3D" w:rsidRDefault="00844CA7" w:rsidP="00844CA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22889E09" w14:textId="77777777" w:rsidR="00844CA7" w:rsidRPr="00837B3D" w:rsidRDefault="00844CA7" w:rsidP="00844CA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F6A2789" w14:textId="4E435695" w:rsidR="008403EA" w:rsidRPr="008403EA" w:rsidRDefault="008403EA" w:rsidP="008403EA">
      <w:pPr>
        <w:ind w:firstLine="720"/>
        <w:rPr>
          <w:rFonts w:cstheme="minorHAnsi"/>
          <w:b/>
          <w:sz w:val="24"/>
          <w:szCs w:val="24"/>
        </w:rPr>
      </w:pPr>
      <w:r w:rsidRPr="008403EA">
        <w:rPr>
          <w:rFonts w:cstheme="minorHAnsi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3446A366" wp14:editId="14F7589F">
            <wp:extent cx="5227451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BB54C" w14:textId="77777777" w:rsidR="008403EA" w:rsidRPr="008403EA" w:rsidRDefault="008403EA" w:rsidP="008403EA">
      <w:pPr>
        <w:ind w:firstLine="720"/>
        <w:rPr>
          <w:rFonts w:cstheme="minorHAnsi"/>
          <w:b/>
          <w:sz w:val="24"/>
          <w:szCs w:val="24"/>
        </w:rPr>
      </w:pPr>
    </w:p>
    <w:p w14:paraId="72E6E844" w14:textId="77777777" w:rsidR="008403EA" w:rsidRPr="008403EA" w:rsidRDefault="008403EA" w:rsidP="008403EA">
      <w:pPr>
        <w:ind w:firstLine="720"/>
        <w:jc w:val="both"/>
        <w:rPr>
          <w:rFonts w:cstheme="minorHAnsi"/>
          <w:b/>
          <w:sz w:val="24"/>
          <w:szCs w:val="24"/>
        </w:rPr>
      </w:pPr>
      <w:r w:rsidRPr="008403EA">
        <w:rPr>
          <w:rFonts w:cstheme="minorHAnsi"/>
          <w:b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1F6979BB" w14:textId="77777777" w:rsidR="008403EA" w:rsidRPr="008403EA" w:rsidRDefault="008403EA" w:rsidP="008403EA">
      <w:pPr>
        <w:ind w:firstLine="720"/>
        <w:jc w:val="center"/>
        <w:rPr>
          <w:rFonts w:cstheme="minorHAnsi"/>
          <w:b/>
          <w:sz w:val="24"/>
          <w:szCs w:val="24"/>
        </w:rPr>
      </w:pPr>
      <w:r w:rsidRPr="008403EA">
        <w:rPr>
          <w:rFonts w:cstheme="minorHAnsi"/>
          <w:b/>
          <w:sz w:val="24"/>
          <w:szCs w:val="24"/>
        </w:rPr>
        <w:t>STRUČNO MIŠLJENJE</w:t>
      </w:r>
    </w:p>
    <w:p w14:paraId="64E41AAD" w14:textId="77777777" w:rsidR="008403EA" w:rsidRPr="008403EA" w:rsidRDefault="008403EA" w:rsidP="008403EA">
      <w:pPr>
        <w:jc w:val="center"/>
        <w:rPr>
          <w:b/>
          <w:sz w:val="24"/>
          <w:szCs w:val="24"/>
          <w:lang w:val="hr-HR"/>
        </w:rPr>
      </w:pPr>
      <w:r w:rsidRPr="008403EA">
        <w:rPr>
          <w:rFonts w:cstheme="minorHAnsi"/>
          <w:b/>
          <w:noProof/>
          <w:sz w:val="24"/>
          <w:szCs w:val="24"/>
          <w:lang w:val="en-US"/>
        </w:rPr>
        <w:t>Na Prijedlog Odluke</w:t>
      </w:r>
      <w:r w:rsidRPr="008403EA">
        <w:rPr>
          <w:rFonts w:cstheme="minorHAnsi"/>
          <w:b/>
          <w:sz w:val="24"/>
          <w:szCs w:val="24"/>
          <w:lang w:val="hr-HR"/>
        </w:rPr>
        <w:t xml:space="preserve"> o </w:t>
      </w:r>
      <w:r w:rsidRPr="008403EA">
        <w:rPr>
          <w:b/>
          <w:sz w:val="24"/>
          <w:szCs w:val="24"/>
          <w:lang w:val="hr-HR"/>
        </w:rPr>
        <w:t>imenovanju Komisije za ocjenu i odbranu magistarskog rada</w:t>
      </w:r>
    </w:p>
    <w:p w14:paraId="4A6FF927" w14:textId="78B75C2C" w:rsidR="008403EA" w:rsidRPr="008403EA" w:rsidRDefault="008403EA" w:rsidP="008403EA">
      <w:pPr>
        <w:rPr>
          <w:b/>
          <w:sz w:val="24"/>
          <w:szCs w:val="24"/>
          <w:lang w:val="hr-HR"/>
        </w:rPr>
      </w:pPr>
      <w:r w:rsidRPr="008403EA">
        <w:rPr>
          <w:b/>
          <w:sz w:val="24"/>
          <w:szCs w:val="24"/>
          <w:lang w:val="hr-HR"/>
        </w:rPr>
        <w:t xml:space="preserve">          </w:t>
      </w:r>
      <w:r w:rsidRPr="008403EA">
        <w:rPr>
          <w:rFonts w:cstheme="minorHAnsi"/>
          <w:b/>
          <w:noProof/>
          <w:sz w:val="24"/>
          <w:szCs w:val="24"/>
          <w:lang w:val="en-US"/>
        </w:rPr>
        <w:t>Prijedlog Odluke</w:t>
      </w:r>
      <w:r w:rsidRPr="008403EA">
        <w:rPr>
          <w:rFonts w:cstheme="minorHAnsi"/>
          <w:b/>
          <w:sz w:val="24"/>
          <w:szCs w:val="24"/>
          <w:lang w:val="hr-HR"/>
        </w:rPr>
        <w:t xml:space="preserve"> o </w:t>
      </w:r>
      <w:r w:rsidRPr="008403EA">
        <w:rPr>
          <w:b/>
          <w:sz w:val="24"/>
          <w:szCs w:val="24"/>
          <w:lang w:val="hr-HR"/>
        </w:rPr>
        <w:t xml:space="preserve">imenovanju Komisije za ocjenu i odbranu magistarskog rada kandidatkinje  </w:t>
      </w:r>
      <w:r w:rsidRPr="008403EA">
        <w:rPr>
          <w:b/>
          <w:i/>
          <w:iCs/>
          <w:sz w:val="24"/>
          <w:szCs w:val="24"/>
          <w:lang w:val="hr-HR"/>
        </w:rPr>
        <w:t xml:space="preserve"> BENISE BOŠKAILO </w:t>
      </w:r>
      <w:r w:rsidRPr="008403EA">
        <w:rPr>
          <w:b/>
          <w:sz w:val="24"/>
          <w:szCs w:val="24"/>
          <w:lang w:val="hr-HR"/>
        </w:rPr>
        <w:t xml:space="preserve">pod naslovom: </w:t>
      </w:r>
      <w:r w:rsidRPr="008403EA">
        <w:rPr>
          <w:b/>
          <w:i/>
          <w:iCs/>
          <w:sz w:val="24"/>
          <w:szCs w:val="24"/>
          <w:lang w:val="hr-HR"/>
        </w:rPr>
        <w:t xml:space="preserve">„UPRAVLJANJE EKOLOŠKIM RIZICIMA ZBRINJAVANJA MEDICINSKOG I FARMACEUTSKOG OTPADA U BOSNI I </w:t>
      </w:r>
      <w:proofErr w:type="gramStart"/>
      <w:r w:rsidRPr="008403EA">
        <w:rPr>
          <w:b/>
          <w:i/>
          <w:iCs/>
          <w:sz w:val="24"/>
          <w:szCs w:val="24"/>
          <w:lang w:val="hr-HR"/>
        </w:rPr>
        <w:t>HERCEGOVINI“</w:t>
      </w:r>
      <w:r>
        <w:rPr>
          <w:b/>
          <w:i/>
          <w:iCs/>
          <w:sz w:val="24"/>
          <w:szCs w:val="24"/>
          <w:lang w:val="hr-HR"/>
        </w:rPr>
        <w:t xml:space="preserve"> </w:t>
      </w:r>
      <w:r w:rsidRPr="008403EA">
        <w:rPr>
          <w:b/>
          <w:sz w:val="24"/>
          <w:szCs w:val="24"/>
          <w:lang w:val="hr-HR"/>
        </w:rPr>
        <w:t>u</w:t>
      </w:r>
      <w:proofErr w:type="gramEnd"/>
      <w:r w:rsidRPr="008403EA">
        <w:rPr>
          <w:b/>
          <w:sz w:val="24"/>
          <w:szCs w:val="24"/>
          <w:lang w:val="hr-HR"/>
        </w:rPr>
        <w:t xml:space="preserve"> sastavu:</w:t>
      </w:r>
    </w:p>
    <w:p w14:paraId="44B6310C" w14:textId="77777777" w:rsidR="008403EA" w:rsidRPr="008403EA" w:rsidRDefault="008403EA" w:rsidP="008403EA">
      <w:pPr>
        <w:numPr>
          <w:ilvl w:val="0"/>
          <w:numId w:val="33"/>
        </w:numPr>
        <w:suppressAutoHyphens/>
        <w:spacing w:after="0" w:line="240" w:lineRule="auto"/>
        <w:rPr>
          <w:b/>
          <w:sz w:val="24"/>
          <w:szCs w:val="24"/>
          <w:lang w:val="hr-HR"/>
        </w:rPr>
      </w:pPr>
      <w:r w:rsidRPr="008403EA">
        <w:rPr>
          <w:b/>
          <w:sz w:val="24"/>
          <w:szCs w:val="24"/>
          <w:lang w:val="hr-HR"/>
        </w:rPr>
        <w:t>Prof. dr. Jusuf Žiga, prof. emeritus- predsjednik,</w:t>
      </w:r>
    </w:p>
    <w:p w14:paraId="1C847812" w14:textId="77777777" w:rsidR="008403EA" w:rsidRPr="008403EA" w:rsidRDefault="008403EA" w:rsidP="008403EA">
      <w:pPr>
        <w:numPr>
          <w:ilvl w:val="0"/>
          <w:numId w:val="33"/>
        </w:numPr>
        <w:suppressAutoHyphens/>
        <w:spacing w:after="0" w:line="240" w:lineRule="auto"/>
        <w:rPr>
          <w:b/>
          <w:sz w:val="24"/>
          <w:szCs w:val="24"/>
          <w:lang w:val="hr-HR"/>
        </w:rPr>
      </w:pPr>
      <w:r w:rsidRPr="008403EA">
        <w:rPr>
          <w:b/>
          <w:sz w:val="24"/>
          <w:szCs w:val="24"/>
          <w:lang w:val="hr-HR"/>
        </w:rPr>
        <w:t>Prof. dr. Dželal Ibraković-član/mentor,</w:t>
      </w:r>
    </w:p>
    <w:p w14:paraId="20FF14CC" w14:textId="77777777" w:rsidR="008403EA" w:rsidRPr="008403EA" w:rsidRDefault="008403EA" w:rsidP="008403EA">
      <w:pPr>
        <w:numPr>
          <w:ilvl w:val="0"/>
          <w:numId w:val="33"/>
        </w:numPr>
        <w:suppressAutoHyphens/>
        <w:spacing w:after="0" w:line="240" w:lineRule="auto"/>
        <w:rPr>
          <w:b/>
          <w:sz w:val="24"/>
          <w:szCs w:val="24"/>
          <w:lang w:val="hr-HR"/>
        </w:rPr>
      </w:pPr>
      <w:r w:rsidRPr="008403EA">
        <w:rPr>
          <w:b/>
          <w:sz w:val="24"/>
          <w:szCs w:val="24"/>
          <w:lang w:val="hr-HR"/>
        </w:rPr>
        <w:t xml:space="preserve">Prof. dr. </w:t>
      </w:r>
      <w:r w:rsidRPr="008403EA">
        <w:rPr>
          <w:b/>
          <w:sz w:val="24"/>
          <w:szCs w:val="24"/>
        </w:rPr>
        <w:t>Svjetlana Loga-Zec</w:t>
      </w:r>
      <w:r w:rsidRPr="008403EA">
        <w:rPr>
          <w:b/>
          <w:sz w:val="24"/>
          <w:szCs w:val="24"/>
          <w:lang w:val="hr-HR"/>
        </w:rPr>
        <w:t xml:space="preserve"> -član,</w:t>
      </w:r>
    </w:p>
    <w:p w14:paraId="74CD89CF" w14:textId="77777777" w:rsidR="008403EA" w:rsidRPr="008403EA" w:rsidRDefault="008403EA" w:rsidP="008403EA">
      <w:pPr>
        <w:ind w:left="2640"/>
        <w:rPr>
          <w:b/>
          <w:sz w:val="24"/>
          <w:szCs w:val="24"/>
          <w:lang w:val="hr-HR"/>
        </w:rPr>
      </w:pPr>
      <w:r w:rsidRPr="008403EA">
        <w:rPr>
          <w:b/>
          <w:sz w:val="24"/>
          <w:szCs w:val="24"/>
          <w:lang w:val="hr-HR"/>
        </w:rPr>
        <w:t>-</w:t>
      </w:r>
      <w:r w:rsidRPr="008403EA">
        <w:rPr>
          <w:b/>
          <w:sz w:val="24"/>
          <w:szCs w:val="24"/>
          <w:lang w:val="hr-HR"/>
        </w:rPr>
        <w:tab/>
        <w:t xml:space="preserve">  Prof. dr. Adnan Džafić-zamjenik člana.</w:t>
      </w:r>
    </w:p>
    <w:p w14:paraId="580C0F91" w14:textId="032219C5" w:rsidR="008403EA" w:rsidRPr="008403EA" w:rsidRDefault="008403EA" w:rsidP="008403EA">
      <w:pPr>
        <w:jc w:val="both"/>
        <w:rPr>
          <w:rFonts w:cstheme="minorHAnsi"/>
          <w:b/>
          <w:sz w:val="24"/>
          <w:szCs w:val="24"/>
        </w:rPr>
      </w:pPr>
      <w:r w:rsidRPr="008403EA">
        <w:rPr>
          <w:rFonts w:cstheme="minorHAnsi"/>
          <w:b/>
          <w:sz w:val="24"/>
          <w:szCs w:val="24"/>
        </w:rPr>
        <w:t xml:space="preserve">Nije u suprotnosti sa članom 104. Statuta Univerziteta u Sarajevu i </w:t>
      </w:r>
      <w:r w:rsidRPr="008403EA">
        <w:rPr>
          <w:b/>
          <w:sz w:val="24"/>
          <w:szCs w:val="24"/>
          <w:lang w:val="hr-HR"/>
        </w:rPr>
        <w:t>Odlukom o preuzimanju ingerencija odlučivanja vezanih uz interdisciplinarni postdiplomski studij ''Demografske promjene, zdravlje i upravljanje ljudskim resursima u Bosni i Hercegovini'' Vijeća Fakulteta političkih nauka broj: 02-1-2132-1/20 od 19.10.2020. godine</w:t>
      </w:r>
      <w:r w:rsidRPr="008403EA">
        <w:rPr>
          <w:rFonts w:cstheme="minorHAnsi"/>
          <w:b/>
          <w:sz w:val="24"/>
          <w:szCs w:val="24"/>
        </w:rPr>
        <w:t>.</w:t>
      </w:r>
    </w:p>
    <w:p w14:paraId="55973D91" w14:textId="77777777" w:rsidR="008403EA" w:rsidRPr="008403EA" w:rsidRDefault="008403EA" w:rsidP="008403EA">
      <w:pPr>
        <w:ind w:firstLine="720"/>
        <w:jc w:val="both"/>
        <w:rPr>
          <w:rFonts w:cstheme="minorHAnsi"/>
          <w:b/>
          <w:sz w:val="24"/>
          <w:szCs w:val="24"/>
        </w:rPr>
      </w:pPr>
    </w:p>
    <w:p w14:paraId="2621D27F" w14:textId="77777777" w:rsidR="008403EA" w:rsidRPr="008403EA" w:rsidRDefault="008403EA" w:rsidP="008403EA">
      <w:pPr>
        <w:jc w:val="right"/>
        <w:rPr>
          <w:rFonts w:cstheme="minorHAnsi"/>
          <w:b/>
          <w:sz w:val="24"/>
          <w:szCs w:val="24"/>
        </w:rPr>
      </w:pPr>
      <w:r w:rsidRPr="008403EA">
        <w:rPr>
          <w:rFonts w:cstheme="minorHAnsi"/>
          <w:b/>
          <w:sz w:val="24"/>
          <w:szCs w:val="24"/>
        </w:rPr>
        <w:t>SEKRETAR FAKULTETA</w:t>
      </w:r>
    </w:p>
    <w:p w14:paraId="7A951E69" w14:textId="77777777" w:rsidR="008403EA" w:rsidRPr="008403EA" w:rsidRDefault="008403EA" w:rsidP="008403EA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8403EA">
        <w:rPr>
          <w:rFonts w:cstheme="minorHAnsi"/>
          <w:b/>
          <w:sz w:val="24"/>
          <w:szCs w:val="24"/>
        </w:rPr>
        <w:t>______________________</w:t>
      </w:r>
    </w:p>
    <w:p w14:paraId="45BC9EE6" w14:textId="77777777" w:rsidR="008403EA" w:rsidRPr="008403EA" w:rsidRDefault="008403EA" w:rsidP="008403EA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8403E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7028C806" w14:textId="77777777" w:rsidR="008403EA" w:rsidRPr="008403EA" w:rsidRDefault="008403EA" w:rsidP="008403EA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8403EA">
        <w:rPr>
          <w:rFonts w:cstheme="minorHAnsi"/>
          <w:b/>
          <w:color w:val="000000" w:themeColor="text1"/>
          <w:sz w:val="24"/>
          <w:szCs w:val="24"/>
        </w:rPr>
        <w:t>Sarajevo, 12.03.2021. godine</w:t>
      </w:r>
    </w:p>
    <w:p w14:paraId="678E92A7" w14:textId="77777777" w:rsidR="008403EA" w:rsidRPr="008403EA" w:rsidRDefault="008403EA" w:rsidP="008403EA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</w:p>
    <w:p w14:paraId="639CEFE6" w14:textId="77777777" w:rsidR="008403EA" w:rsidRPr="008403EA" w:rsidRDefault="008403EA" w:rsidP="008403EA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8403EA">
        <w:rPr>
          <w:rFonts w:cstheme="minorHAnsi"/>
          <w:b/>
          <w:color w:val="000000" w:themeColor="text1"/>
          <w:sz w:val="24"/>
          <w:szCs w:val="24"/>
        </w:rPr>
        <w:t>Dostaviti:</w:t>
      </w:r>
    </w:p>
    <w:p w14:paraId="16AC4597" w14:textId="77777777" w:rsidR="008403EA" w:rsidRPr="008403EA" w:rsidRDefault="008403EA" w:rsidP="008403EA">
      <w:pPr>
        <w:rPr>
          <w:rFonts w:cstheme="minorHAnsi"/>
          <w:b/>
          <w:color w:val="000000" w:themeColor="text1"/>
          <w:sz w:val="24"/>
          <w:szCs w:val="24"/>
        </w:rPr>
      </w:pPr>
      <w:r w:rsidRPr="008403EA">
        <w:rPr>
          <w:rFonts w:cstheme="minorHAnsi"/>
          <w:b/>
          <w:color w:val="000000" w:themeColor="text1"/>
          <w:sz w:val="24"/>
          <w:szCs w:val="24"/>
        </w:rPr>
        <w:t>1. Vijeću FPN;</w:t>
      </w:r>
    </w:p>
    <w:p w14:paraId="69F66F12" w14:textId="77777777" w:rsidR="008403EA" w:rsidRPr="008403EA" w:rsidRDefault="008403EA" w:rsidP="008403EA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403EA">
        <w:rPr>
          <w:rFonts w:cstheme="minorHAnsi"/>
          <w:b/>
          <w:color w:val="000000" w:themeColor="text1"/>
          <w:sz w:val="24"/>
          <w:szCs w:val="24"/>
        </w:rPr>
        <w:t>2. a/a</w:t>
      </w:r>
    </w:p>
    <w:p w14:paraId="76CB25DD" w14:textId="77777777" w:rsidR="008403EA" w:rsidRPr="008403EA" w:rsidRDefault="008403EA" w:rsidP="008403EA">
      <w:pPr>
        <w:ind w:firstLine="720"/>
        <w:rPr>
          <w:rFonts w:cstheme="minorHAnsi"/>
          <w:b/>
          <w:sz w:val="24"/>
          <w:szCs w:val="24"/>
        </w:rPr>
      </w:pPr>
      <w:r w:rsidRPr="008403EA">
        <w:rPr>
          <w:rFonts w:cstheme="minorHAnsi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04EB5F9" wp14:editId="06A7DD23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897A7" w14:textId="77777777" w:rsidR="008403EA" w:rsidRPr="008403EA" w:rsidRDefault="008403EA" w:rsidP="008403EA">
      <w:pPr>
        <w:ind w:firstLine="720"/>
        <w:rPr>
          <w:rFonts w:cstheme="minorHAnsi"/>
          <w:b/>
          <w:sz w:val="24"/>
          <w:szCs w:val="24"/>
        </w:rPr>
      </w:pPr>
    </w:p>
    <w:p w14:paraId="2F5ED1FD" w14:textId="77777777" w:rsidR="008403EA" w:rsidRPr="008403EA" w:rsidRDefault="008403EA" w:rsidP="008403EA">
      <w:pPr>
        <w:ind w:firstLine="720"/>
        <w:jc w:val="both"/>
        <w:rPr>
          <w:rFonts w:cstheme="minorHAnsi"/>
          <w:b/>
          <w:sz w:val="24"/>
          <w:szCs w:val="24"/>
        </w:rPr>
      </w:pPr>
      <w:r w:rsidRPr="008403EA">
        <w:rPr>
          <w:rFonts w:cstheme="minorHAnsi"/>
          <w:b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63AA9519" w14:textId="77777777" w:rsidR="008403EA" w:rsidRPr="008403EA" w:rsidRDefault="008403EA" w:rsidP="008403EA">
      <w:pPr>
        <w:ind w:firstLine="720"/>
        <w:jc w:val="center"/>
        <w:rPr>
          <w:rFonts w:cstheme="minorHAnsi"/>
          <w:b/>
          <w:sz w:val="24"/>
          <w:szCs w:val="24"/>
        </w:rPr>
      </w:pPr>
      <w:r w:rsidRPr="008403EA">
        <w:rPr>
          <w:rFonts w:cstheme="minorHAnsi"/>
          <w:b/>
          <w:sz w:val="24"/>
          <w:szCs w:val="24"/>
        </w:rPr>
        <w:t>STRUČNO MIŠLJENJE</w:t>
      </w:r>
    </w:p>
    <w:p w14:paraId="2226D725" w14:textId="77777777" w:rsidR="008403EA" w:rsidRPr="008403EA" w:rsidRDefault="008403EA" w:rsidP="008403EA">
      <w:pPr>
        <w:jc w:val="center"/>
        <w:rPr>
          <w:b/>
          <w:sz w:val="24"/>
          <w:szCs w:val="24"/>
          <w:lang w:val="hr-HR"/>
        </w:rPr>
      </w:pPr>
      <w:r w:rsidRPr="008403EA">
        <w:rPr>
          <w:rFonts w:cstheme="minorHAnsi"/>
          <w:b/>
          <w:noProof/>
          <w:sz w:val="24"/>
          <w:szCs w:val="24"/>
          <w:lang w:val="en-US"/>
        </w:rPr>
        <w:t>Na Prijedlog Odluke</w:t>
      </w:r>
      <w:r w:rsidRPr="008403EA">
        <w:rPr>
          <w:rFonts w:cstheme="minorHAnsi"/>
          <w:b/>
          <w:sz w:val="24"/>
          <w:szCs w:val="24"/>
          <w:lang w:val="hr-HR"/>
        </w:rPr>
        <w:t xml:space="preserve"> o </w:t>
      </w:r>
      <w:r w:rsidRPr="008403EA">
        <w:rPr>
          <w:b/>
          <w:sz w:val="24"/>
          <w:szCs w:val="24"/>
          <w:lang w:val="hr-HR"/>
        </w:rPr>
        <w:t>imenovanju Komisije za ocjenu i odbranu magistarskog rada</w:t>
      </w:r>
    </w:p>
    <w:p w14:paraId="21E3AC89" w14:textId="270E57ED" w:rsidR="008403EA" w:rsidRPr="008403EA" w:rsidRDefault="008403EA" w:rsidP="008403EA">
      <w:pPr>
        <w:jc w:val="both"/>
        <w:rPr>
          <w:rFonts w:cstheme="minorHAnsi"/>
          <w:b/>
          <w:sz w:val="24"/>
          <w:szCs w:val="24"/>
        </w:rPr>
      </w:pPr>
      <w:r w:rsidRPr="008403EA">
        <w:rPr>
          <w:b/>
          <w:sz w:val="24"/>
          <w:szCs w:val="24"/>
          <w:lang w:val="hr-HR"/>
        </w:rPr>
        <w:t xml:space="preserve">          </w:t>
      </w:r>
      <w:r w:rsidRPr="008403EA">
        <w:rPr>
          <w:rFonts w:cstheme="minorHAnsi"/>
          <w:b/>
          <w:noProof/>
          <w:sz w:val="24"/>
          <w:szCs w:val="24"/>
          <w:lang w:val="en-US"/>
        </w:rPr>
        <w:t>Prijedlog Odluke</w:t>
      </w:r>
      <w:r w:rsidRPr="008403EA">
        <w:rPr>
          <w:rFonts w:cstheme="minorHAnsi"/>
          <w:b/>
          <w:sz w:val="24"/>
          <w:szCs w:val="24"/>
          <w:lang w:val="hr-HR"/>
        </w:rPr>
        <w:t xml:space="preserve"> o </w:t>
      </w:r>
      <w:r w:rsidRPr="008403EA">
        <w:rPr>
          <w:b/>
          <w:sz w:val="24"/>
          <w:szCs w:val="24"/>
          <w:lang w:val="hr-HR"/>
        </w:rPr>
        <w:t xml:space="preserve">imenovanju Komisije za ocjenu i odbranu magistarskog rada </w:t>
      </w:r>
      <w:proofErr w:type="gramStart"/>
      <w:r w:rsidRPr="008403EA">
        <w:rPr>
          <w:b/>
          <w:sz w:val="24"/>
          <w:szCs w:val="24"/>
          <w:lang w:val="hr-HR"/>
        </w:rPr>
        <w:t>kandidata  JASMINE</w:t>
      </w:r>
      <w:proofErr w:type="gramEnd"/>
      <w:r w:rsidRPr="008403EA">
        <w:rPr>
          <w:b/>
          <w:sz w:val="24"/>
          <w:szCs w:val="24"/>
          <w:lang w:val="hr-HR"/>
        </w:rPr>
        <w:t xml:space="preserve"> JOKIĆ pod naslovom „KREIRANJE BRENDA DRŽAVE BOSNE I HERCEGOVINE NA LOKALNOM I GLOBALNOM NIVOU“ </w:t>
      </w:r>
      <w:r>
        <w:rPr>
          <w:b/>
          <w:sz w:val="24"/>
          <w:szCs w:val="24"/>
          <w:lang w:val="hr-HR"/>
        </w:rPr>
        <w:t>, n</w:t>
      </w:r>
      <w:r w:rsidRPr="008403EA">
        <w:rPr>
          <w:rFonts w:cstheme="minorHAnsi"/>
          <w:b/>
          <w:sz w:val="24"/>
          <w:szCs w:val="24"/>
        </w:rPr>
        <w:t xml:space="preserve">ije u suprotnosti sa članom 104. Statuta Univerziteta u Sarajevu i članom 18. </w:t>
      </w:r>
      <w:r w:rsidRPr="008403EA">
        <w:rPr>
          <w:b/>
          <w:sz w:val="24"/>
          <w:szCs w:val="24"/>
          <w:lang w:val="hr-HR"/>
        </w:rPr>
        <w:t>Pravilnika o postdiplomskom magistarskom studiju</w:t>
      </w:r>
      <w:r>
        <w:rPr>
          <w:b/>
          <w:sz w:val="24"/>
          <w:szCs w:val="24"/>
          <w:lang w:val="hr-HR"/>
        </w:rPr>
        <w:t xml:space="preserve"> Komunikologije</w:t>
      </w:r>
      <w:r w:rsidRPr="008403EA">
        <w:rPr>
          <w:b/>
          <w:sz w:val="24"/>
          <w:szCs w:val="24"/>
          <w:lang w:val="hr-HR"/>
        </w:rPr>
        <w:t>.</w:t>
      </w:r>
    </w:p>
    <w:p w14:paraId="365EC8C6" w14:textId="77777777" w:rsidR="008403EA" w:rsidRPr="008403EA" w:rsidRDefault="008403EA" w:rsidP="008403EA">
      <w:pPr>
        <w:ind w:firstLine="720"/>
        <w:jc w:val="both"/>
        <w:rPr>
          <w:rFonts w:cstheme="minorHAnsi"/>
          <w:b/>
          <w:sz w:val="24"/>
          <w:szCs w:val="24"/>
        </w:rPr>
      </w:pPr>
    </w:p>
    <w:p w14:paraId="6D49314A" w14:textId="77777777" w:rsidR="008403EA" w:rsidRPr="008403EA" w:rsidRDefault="008403EA" w:rsidP="008403EA">
      <w:pPr>
        <w:jc w:val="right"/>
        <w:rPr>
          <w:rFonts w:cstheme="minorHAnsi"/>
          <w:b/>
          <w:sz w:val="24"/>
          <w:szCs w:val="24"/>
        </w:rPr>
      </w:pPr>
      <w:r w:rsidRPr="008403EA">
        <w:rPr>
          <w:rFonts w:cstheme="minorHAnsi"/>
          <w:b/>
          <w:sz w:val="24"/>
          <w:szCs w:val="24"/>
        </w:rPr>
        <w:t>SEKRETAR FAKULTETA</w:t>
      </w:r>
    </w:p>
    <w:p w14:paraId="2BF4CA29" w14:textId="77777777" w:rsidR="008403EA" w:rsidRPr="008403EA" w:rsidRDefault="008403EA" w:rsidP="008403EA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8403EA">
        <w:rPr>
          <w:rFonts w:cstheme="minorHAnsi"/>
          <w:b/>
          <w:sz w:val="24"/>
          <w:szCs w:val="24"/>
        </w:rPr>
        <w:t>______________________</w:t>
      </w:r>
    </w:p>
    <w:p w14:paraId="68FC5E7C" w14:textId="77777777" w:rsidR="008403EA" w:rsidRPr="008403EA" w:rsidRDefault="008403EA" w:rsidP="008403EA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8403E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34C1A1D9" w14:textId="77777777" w:rsidR="008403EA" w:rsidRPr="008403EA" w:rsidRDefault="008403EA" w:rsidP="008403EA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8403EA">
        <w:rPr>
          <w:rFonts w:cstheme="minorHAnsi"/>
          <w:b/>
          <w:color w:val="000000" w:themeColor="text1"/>
          <w:sz w:val="24"/>
          <w:szCs w:val="24"/>
        </w:rPr>
        <w:t>Sarajevo, 12.03.2021. godine</w:t>
      </w:r>
    </w:p>
    <w:p w14:paraId="036AE3C4" w14:textId="77777777" w:rsidR="008403EA" w:rsidRPr="008403EA" w:rsidRDefault="008403EA" w:rsidP="008403EA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</w:p>
    <w:p w14:paraId="36B09931" w14:textId="77777777" w:rsidR="008403EA" w:rsidRPr="008403EA" w:rsidRDefault="008403EA" w:rsidP="008403EA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8403EA">
        <w:rPr>
          <w:rFonts w:cstheme="minorHAnsi"/>
          <w:b/>
          <w:color w:val="000000" w:themeColor="text1"/>
          <w:sz w:val="24"/>
          <w:szCs w:val="24"/>
        </w:rPr>
        <w:t>Dostaviti:</w:t>
      </w:r>
    </w:p>
    <w:p w14:paraId="2FF1AF1D" w14:textId="77777777" w:rsidR="008403EA" w:rsidRPr="008403EA" w:rsidRDefault="008403EA" w:rsidP="008403EA">
      <w:pPr>
        <w:rPr>
          <w:rFonts w:cstheme="minorHAnsi"/>
          <w:b/>
          <w:color w:val="000000" w:themeColor="text1"/>
          <w:sz w:val="24"/>
          <w:szCs w:val="24"/>
        </w:rPr>
      </w:pPr>
      <w:r w:rsidRPr="008403EA">
        <w:rPr>
          <w:rFonts w:cstheme="minorHAnsi"/>
          <w:b/>
          <w:color w:val="000000" w:themeColor="text1"/>
          <w:sz w:val="24"/>
          <w:szCs w:val="24"/>
        </w:rPr>
        <w:t>1. Vijeću FPN;</w:t>
      </w:r>
    </w:p>
    <w:p w14:paraId="65D7BBDB" w14:textId="77777777" w:rsidR="008403EA" w:rsidRPr="008403EA" w:rsidRDefault="008403EA" w:rsidP="008403EA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403EA">
        <w:rPr>
          <w:rFonts w:cstheme="minorHAnsi"/>
          <w:b/>
          <w:color w:val="000000" w:themeColor="text1"/>
          <w:sz w:val="24"/>
          <w:szCs w:val="24"/>
        </w:rPr>
        <w:t>2. a/a</w:t>
      </w:r>
    </w:p>
    <w:p w14:paraId="1874642E" w14:textId="77777777" w:rsidR="008403EA" w:rsidRDefault="008403EA" w:rsidP="00844CA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ECFB9" w14:textId="77777777" w:rsidR="008403EA" w:rsidRDefault="008403EA" w:rsidP="00844CA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FA0AB" w14:textId="77777777" w:rsidR="008403EA" w:rsidRDefault="008403EA" w:rsidP="00844CA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9F750" w14:textId="77777777" w:rsidR="008403EA" w:rsidRDefault="008403EA" w:rsidP="00844CA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37225" w14:textId="4CBDCB02" w:rsidR="00844CA7" w:rsidRDefault="00844CA7" w:rsidP="00844CA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21DFA6" w14:textId="368DA791" w:rsidR="00BA43DF" w:rsidRDefault="00BA43DF" w:rsidP="00844CA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63F6B" w14:textId="77777777" w:rsidR="00BA43DF" w:rsidRPr="00BA43DF" w:rsidRDefault="00BA43DF" w:rsidP="00BA43DF">
      <w:pPr>
        <w:ind w:firstLine="720"/>
        <w:rPr>
          <w:rFonts w:cstheme="minorHAnsi"/>
          <w:b/>
          <w:sz w:val="24"/>
          <w:szCs w:val="24"/>
        </w:rPr>
      </w:pPr>
      <w:r w:rsidRPr="00BA43DF">
        <w:rPr>
          <w:rFonts w:cstheme="minorHAnsi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64DC6118" wp14:editId="7585B4A6">
            <wp:extent cx="5227451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B9B01" w14:textId="77777777" w:rsidR="00BA43DF" w:rsidRPr="00BA43DF" w:rsidRDefault="00BA43DF" w:rsidP="00BA43DF">
      <w:pPr>
        <w:ind w:firstLine="720"/>
        <w:rPr>
          <w:rFonts w:cstheme="minorHAnsi"/>
          <w:b/>
          <w:sz w:val="24"/>
          <w:szCs w:val="24"/>
        </w:rPr>
      </w:pPr>
    </w:p>
    <w:p w14:paraId="6B563281" w14:textId="77777777" w:rsidR="00BA43DF" w:rsidRPr="00BA43DF" w:rsidRDefault="00BA43DF" w:rsidP="00BA43DF">
      <w:pPr>
        <w:ind w:firstLine="720"/>
        <w:jc w:val="both"/>
        <w:rPr>
          <w:rFonts w:cstheme="minorHAnsi"/>
          <w:b/>
          <w:sz w:val="24"/>
          <w:szCs w:val="24"/>
        </w:rPr>
      </w:pPr>
      <w:r w:rsidRPr="00BA43DF">
        <w:rPr>
          <w:rFonts w:cstheme="minorHAnsi"/>
          <w:b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73622B5B" w14:textId="77777777" w:rsidR="00BA43DF" w:rsidRPr="00BA43DF" w:rsidRDefault="00BA43DF" w:rsidP="00844CA7">
      <w:pPr>
        <w:ind w:firstLine="720"/>
        <w:jc w:val="both"/>
        <w:rPr>
          <w:rFonts w:cstheme="minorHAnsi"/>
          <w:b/>
          <w:sz w:val="24"/>
          <w:szCs w:val="24"/>
        </w:rPr>
      </w:pPr>
    </w:p>
    <w:p w14:paraId="60DEDC17" w14:textId="77777777" w:rsidR="00844CA7" w:rsidRPr="00BA43DF" w:rsidRDefault="00844CA7" w:rsidP="00844CA7">
      <w:pPr>
        <w:ind w:firstLine="720"/>
        <w:jc w:val="center"/>
        <w:rPr>
          <w:rFonts w:cstheme="minorHAnsi"/>
          <w:b/>
          <w:sz w:val="24"/>
          <w:szCs w:val="24"/>
        </w:rPr>
      </w:pPr>
      <w:r w:rsidRPr="00BA43DF">
        <w:rPr>
          <w:rFonts w:cstheme="minorHAnsi"/>
          <w:b/>
          <w:sz w:val="24"/>
          <w:szCs w:val="24"/>
        </w:rPr>
        <w:t>STRUČNO MIŠLJENJE</w:t>
      </w:r>
    </w:p>
    <w:p w14:paraId="60AE58DD" w14:textId="77777777" w:rsidR="00140035" w:rsidRPr="00BA43DF" w:rsidRDefault="00844CA7" w:rsidP="00140035">
      <w:pPr>
        <w:jc w:val="center"/>
        <w:rPr>
          <w:rFonts w:cstheme="minorHAnsi"/>
          <w:b/>
          <w:sz w:val="24"/>
          <w:szCs w:val="24"/>
          <w:lang w:val="hr-HR"/>
        </w:rPr>
      </w:pPr>
      <w:r w:rsidRPr="00BA43DF">
        <w:rPr>
          <w:rFonts w:cstheme="minorHAnsi"/>
          <w:b/>
          <w:noProof/>
          <w:sz w:val="24"/>
          <w:szCs w:val="24"/>
          <w:lang w:val="en-US"/>
        </w:rPr>
        <w:t>Na Prijedlog Odluke o</w:t>
      </w:r>
      <w:r w:rsidR="00140035" w:rsidRPr="00BA43DF">
        <w:rPr>
          <w:rFonts w:cstheme="minorHAnsi"/>
          <w:b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1B93EF74" w14:textId="7560DABA" w:rsidR="00844CA7" w:rsidRPr="00BA43DF" w:rsidRDefault="00844CA7" w:rsidP="00844CA7">
      <w:pPr>
        <w:jc w:val="both"/>
        <w:rPr>
          <w:rFonts w:cstheme="minorHAnsi"/>
          <w:b/>
          <w:i/>
          <w:sz w:val="24"/>
          <w:szCs w:val="24"/>
          <w:lang w:val="hr-HR"/>
        </w:rPr>
      </w:pPr>
      <w:r w:rsidRPr="00BA43DF">
        <w:rPr>
          <w:rFonts w:cstheme="minorHAnsi"/>
          <w:b/>
          <w:noProof/>
          <w:sz w:val="24"/>
          <w:szCs w:val="24"/>
          <w:lang w:val="en-US"/>
        </w:rPr>
        <w:t xml:space="preserve">Prijedlog Odluke o </w:t>
      </w:r>
      <w:r w:rsidR="00140035" w:rsidRPr="00BA43DF">
        <w:rPr>
          <w:rFonts w:cstheme="minorHAnsi"/>
          <w:b/>
          <w:noProof/>
          <w:sz w:val="24"/>
          <w:szCs w:val="24"/>
          <w:lang w:val="en-US"/>
        </w:rPr>
        <w:t>o</w:t>
      </w:r>
      <w:r w:rsidR="00140035" w:rsidRPr="00BA43DF">
        <w:rPr>
          <w:rFonts w:cstheme="minorHAnsi"/>
          <w:b/>
          <w:sz w:val="24"/>
          <w:szCs w:val="24"/>
          <w:lang w:val="hr-HR"/>
        </w:rPr>
        <w:t xml:space="preserve"> usvajanju teme kandidata, imenovanju mentora i Komisije za ocjenu i odbranu magistarskog rada (STUDIJ 4+1) kandidata</w:t>
      </w:r>
      <w:r w:rsidR="00BA43DF" w:rsidRPr="00BA43DF">
        <w:rPr>
          <w:rFonts w:cstheme="minorHAnsi"/>
          <w:b/>
          <w:sz w:val="24"/>
          <w:szCs w:val="24"/>
          <w:lang w:val="hr-HR"/>
        </w:rPr>
        <w:t xml:space="preserve"> </w:t>
      </w:r>
      <w:r w:rsidR="00BA43DF" w:rsidRPr="00BA43DF">
        <w:rPr>
          <w:rFonts w:cstheme="minorHAnsi"/>
          <w:b/>
          <w:i/>
          <w:iCs/>
          <w:sz w:val="24"/>
          <w:szCs w:val="24"/>
          <w:lang w:val="hr-HR"/>
        </w:rPr>
        <w:t>SELME KORJENIĆ</w:t>
      </w:r>
      <w:r w:rsidR="00BA43DF" w:rsidRPr="00BA43DF">
        <w:rPr>
          <w:rFonts w:cstheme="minorHAnsi"/>
          <w:b/>
          <w:i/>
          <w:sz w:val="24"/>
          <w:szCs w:val="24"/>
          <w:lang w:val="hr-HR"/>
        </w:rPr>
        <w:t xml:space="preserve">  </w:t>
      </w:r>
      <w:r w:rsidR="00BA43DF" w:rsidRPr="00BA43DF">
        <w:rPr>
          <w:rFonts w:cstheme="minorHAnsi"/>
          <w:b/>
          <w:sz w:val="24"/>
          <w:szCs w:val="24"/>
          <w:lang w:val="hr-HR"/>
        </w:rPr>
        <w:t xml:space="preserve">pod naslovom: </w:t>
      </w:r>
      <w:r w:rsidR="00BA43DF" w:rsidRPr="00BA43DF">
        <w:rPr>
          <w:rFonts w:cstheme="minorHAnsi"/>
          <w:b/>
          <w:i/>
          <w:iCs/>
          <w:sz w:val="24"/>
          <w:szCs w:val="24"/>
          <w:lang w:val="hr-HR"/>
        </w:rPr>
        <w:t>„SILOVANJE I DRUGI OBLICI SEKSUALNOG NASILJA POČINJENI TOKOM RATA 1992-1995 U BOSNI I HERCEGOVINI – VAŽNOST DRUŠTVENOG PRIZNANJA ŽRTAVA“, mentor prof.dr. Dželal Ibraković</w:t>
      </w:r>
      <w:r w:rsidR="00140035" w:rsidRPr="00BA43DF">
        <w:rPr>
          <w:rFonts w:cstheme="minorHAnsi"/>
          <w:b/>
          <w:i/>
          <w:iCs/>
          <w:sz w:val="24"/>
          <w:szCs w:val="24"/>
          <w:lang w:val="hr-HR"/>
        </w:rPr>
        <w:t>,</w:t>
      </w:r>
      <w:r w:rsidRPr="00BA43DF">
        <w:rPr>
          <w:rFonts w:cstheme="minorHAnsi"/>
          <w:b/>
          <w:i/>
          <w:sz w:val="24"/>
          <w:szCs w:val="24"/>
          <w:lang w:val="hr-HR"/>
        </w:rPr>
        <w:t xml:space="preserve"> </w:t>
      </w:r>
      <w:r w:rsidRPr="00BA43DF">
        <w:rPr>
          <w:rFonts w:cstheme="minorHAnsi"/>
          <w:b/>
          <w:sz w:val="24"/>
          <w:szCs w:val="24"/>
        </w:rPr>
        <w:t xml:space="preserve">nije u suprotnosti sa članom </w:t>
      </w:r>
      <w:r w:rsidR="00140035" w:rsidRPr="00BA43DF">
        <w:rPr>
          <w:rFonts w:cstheme="minorHAnsi"/>
          <w:b/>
          <w:sz w:val="24"/>
          <w:szCs w:val="24"/>
        </w:rPr>
        <w:t>135. stav (3) Zakona o visokom obrazovanju („Službene novine Kantona Sarajevo“ br.33/2017,35/20 i 40/20)</w:t>
      </w:r>
      <w:r w:rsidR="00BA43DF">
        <w:rPr>
          <w:rFonts w:cstheme="minorHAnsi"/>
          <w:b/>
          <w:sz w:val="24"/>
          <w:szCs w:val="24"/>
        </w:rPr>
        <w:t>.</w:t>
      </w:r>
    </w:p>
    <w:p w14:paraId="1555EE77" w14:textId="77777777" w:rsidR="00844CA7" w:rsidRPr="00BA43DF" w:rsidRDefault="00844CA7" w:rsidP="00844CA7">
      <w:pPr>
        <w:ind w:firstLine="720"/>
        <w:jc w:val="both"/>
        <w:rPr>
          <w:rFonts w:cstheme="minorHAnsi"/>
          <w:b/>
          <w:sz w:val="24"/>
          <w:szCs w:val="24"/>
        </w:rPr>
      </w:pPr>
    </w:p>
    <w:p w14:paraId="1CA9FCFC" w14:textId="77777777" w:rsidR="00844CA7" w:rsidRPr="00BA43DF" w:rsidRDefault="00844CA7" w:rsidP="00BA43DF">
      <w:pPr>
        <w:jc w:val="right"/>
        <w:rPr>
          <w:rFonts w:cstheme="minorHAnsi"/>
          <w:b/>
          <w:sz w:val="24"/>
          <w:szCs w:val="24"/>
        </w:rPr>
      </w:pPr>
      <w:r w:rsidRPr="00BA43DF">
        <w:rPr>
          <w:rFonts w:cstheme="minorHAnsi"/>
          <w:b/>
          <w:sz w:val="24"/>
          <w:szCs w:val="24"/>
        </w:rPr>
        <w:t>SEKRETAR FAKULTETA</w:t>
      </w:r>
    </w:p>
    <w:p w14:paraId="405B1A67" w14:textId="77777777" w:rsidR="00844CA7" w:rsidRPr="00BA43DF" w:rsidRDefault="00844CA7" w:rsidP="00BA43DF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BA43DF">
        <w:rPr>
          <w:rFonts w:cstheme="minorHAnsi"/>
          <w:b/>
          <w:sz w:val="24"/>
          <w:szCs w:val="24"/>
        </w:rPr>
        <w:t>______________________</w:t>
      </w:r>
    </w:p>
    <w:p w14:paraId="0210A682" w14:textId="77777777" w:rsidR="00844CA7" w:rsidRPr="00BA43DF" w:rsidRDefault="00844CA7" w:rsidP="00BA43DF">
      <w:pPr>
        <w:pStyle w:val="ListParagraph"/>
        <w:jc w:val="right"/>
        <w:rPr>
          <w:rFonts w:cstheme="minorHAnsi"/>
          <w:b/>
          <w:sz w:val="24"/>
          <w:szCs w:val="24"/>
        </w:rPr>
      </w:pPr>
      <w:r w:rsidRPr="00BA43DF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53D06879" w14:textId="1607DEE9" w:rsidR="00844CA7" w:rsidRPr="00BA43DF" w:rsidRDefault="00844CA7" w:rsidP="00844CA7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BA43DF">
        <w:rPr>
          <w:rFonts w:cstheme="minorHAnsi"/>
          <w:b/>
          <w:color w:val="000000" w:themeColor="text1"/>
          <w:sz w:val="24"/>
          <w:szCs w:val="24"/>
        </w:rPr>
        <w:t xml:space="preserve">Sarajevo, </w:t>
      </w:r>
      <w:r w:rsidR="00BA43DF" w:rsidRPr="00BA43DF">
        <w:rPr>
          <w:rFonts w:cstheme="minorHAnsi"/>
          <w:b/>
          <w:color w:val="000000" w:themeColor="text1"/>
          <w:sz w:val="24"/>
          <w:szCs w:val="24"/>
        </w:rPr>
        <w:t>12</w:t>
      </w:r>
      <w:r w:rsidRPr="00BA43DF">
        <w:rPr>
          <w:rFonts w:cstheme="minorHAnsi"/>
          <w:b/>
          <w:color w:val="000000" w:themeColor="text1"/>
          <w:sz w:val="24"/>
          <w:szCs w:val="24"/>
        </w:rPr>
        <w:t>.0</w:t>
      </w:r>
      <w:r w:rsidR="00BA43DF" w:rsidRPr="00BA43DF">
        <w:rPr>
          <w:rFonts w:cstheme="minorHAnsi"/>
          <w:b/>
          <w:color w:val="000000" w:themeColor="text1"/>
          <w:sz w:val="24"/>
          <w:szCs w:val="24"/>
        </w:rPr>
        <w:t>3</w:t>
      </w:r>
      <w:r w:rsidRPr="00BA43DF">
        <w:rPr>
          <w:rFonts w:cstheme="minorHAnsi"/>
          <w:b/>
          <w:color w:val="000000" w:themeColor="text1"/>
          <w:sz w:val="24"/>
          <w:szCs w:val="24"/>
        </w:rPr>
        <w:t>.2021. godine</w:t>
      </w:r>
    </w:p>
    <w:p w14:paraId="7D44B9FB" w14:textId="77777777" w:rsidR="00844CA7" w:rsidRPr="00BA43DF" w:rsidRDefault="00844CA7" w:rsidP="00844CA7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</w:p>
    <w:p w14:paraId="509FC2BA" w14:textId="77777777" w:rsidR="00844CA7" w:rsidRPr="00BA43DF" w:rsidRDefault="00844CA7" w:rsidP="00844CA7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  <w:r w:rsidRPr="00BA43DF">
        <w:rPr>
          <w:rFonts w:cstheme="minorHAnsi"/>
          <w:b/>
          <w:color w:val="000000" w:themeColor="text1"/>
          <w:sz w:val="24"/>
          <w:szCs w:val="24"/>
        </w:rPr>
        <w:t>Dostaviti:</w:t>
      </w:r>
    </w:p>
    <w:p w14:paraId="1BFE2CD1" w14:textId="77777777" w:rsidR="00844CA7" w:rsidRPr="00BA43DF" w:rsidRDefault="00844CA7" w:rsidP="00844CA7">
      <w:pPr>
        <w:rPr>
          <w:rFonts w:cstheme="minorHAnsi"/>
          <w:b/>
          <w:color w:val="000000" w:themeColor="text1"/>
          <w:sz w:val="24"/>
          <w:szCs w:val="24"/>
        </w:rPr>
      </w:pPr>
      <w:r w:rsidRPr="00BA43DF">
        <w:rPr>
          <w:rFonts w:cstheme="minorHAnsi"/>
          <w:b/>
          <w:color w:val="000000" w:themeColor="text1"/>
          <w:sz w:val="24"/>
          <w:szCs w:val="24"/>
        </w:rPr>
        <w:t>1. Vijeću FPN;</w:t>
      </w:r>
    </w:p>
    <w:p w14:paraId="7C8208EF" w14:textId="22E89F47" w:rsidR="00844CA7" w:rsidRPr="00837B3D" w:rsidRDefault="00844CA7" w:rsidP="009F6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DF">
        <w:rPr>
          <w:rFonts w:cstheme="minorHAnsi"/>
          <w:b/>
          <w:color w:val="000000" w:themeColor="text1"/>
          <w:sz w:val="24"/>
          <w:szCs w:val="24"/>
        </w:rPr>
        <w:t>2. a/a</w:t>
      </w:r>
    </w:p>
    <w:p w14:paraId="239DB2D0" w14:textId="77777777" w:rsidR="002D4653" w:rsidRPr="00837B3D" w:rsidRDefault="002D4653" w:rsidP="00B170D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1897C" w14:textId="77777777" w:rsidR="002D4653" w:rsidRPr="00837B3D" w:rsidRDefault="002D4653" w:rsidP="00B170D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45588" w14:textId="77777777" w:rsidR="002D4653" w:rsidRPr="00837B3D" w:rsidRDefault="002D4653" w:rsidP="00B170D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4653" w:rsidRPr="0083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833443B"/>
    <w:multiLevelType w:val="hybridMultilevel"/>
    <w:tmpl w:val="9FE6A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A7D2A"/>
    <w:multiLevelType w:val="hybridMultilevel"/>
    <w:tmpl w:val="F5E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46F6E"/>
    <w:multiLevelType w:val="hybridMultilevel"/>
    <w:tmpl w:val="F39C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3FD"/>
    <w:multiLevelType w:val="hybridMultilevel"/>
    <w:tmpl w:val="C58A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83225"/>
    <w:multiLevelType w:val="hybridMultilevel"/>
    <w:tmpl w:val="03AAF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70910"/>
    <w:multiLevelType w:val="hybridMultilevel"/>
    <w:tmpl w:val="B76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B1A13"/>
    <w:multiLevelType w:val="hybridMultilevel"/>
    <w:tmpl w:val="1D9A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4A5"/>
    <w:multiLevelType w:val="hybridMultilevel"/>
    <w:tmpl w:val="86E4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2D44"/>
    <w:multiLevelType w:val="hybridMultilevel"/>
    <w:tmpl w:val="6DF8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954D2"/>
    <w:multiLevelType w:val="hybridMultilevel"/>
    <w:tmpl w:val="A30A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05103"/>
    <w:multiLevelType w:val="hybridMultilevel"/>
    <w:tmpl w:val="3854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66D82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B67C2"/>
    <w:multiLevelType w:val="hybridMultilevel"/>
    <w:tmpl w:val="B8DC6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1C73D4"/>
    <w:multiLevelType w:val="hybridMultilevel"/>
    <w:tmpl w:val="BF9C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B6C"/>
    <w:multiLevelType w:val="hybridMultilevel"/>
    <w:tmpl w:val="6A6E7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7C2A80"/>
    <w:multiLevelType w:val="hybridMultilevel"/>
    <w:tmpl w:val="6F1E3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BE511C"/>
    <w:multiLevelType w:val="hybridMultilevel"/>
    <w:tmpl w:val="BC28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A26FF"/>
    <w:multiLevelType w:val="hybridMultilevel"/>
    <w:tmpl w:val="88FC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A281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4" w15:restartNumberingAfterBreak="0">
    <w:nsid w:val="71B34281"/>
    <w:multiLevelType w:val="hybridMultilevel"/>
    <w:tmpl w:val="06B81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34A62"/>
    <w:multiLevelType w:val="hybridMultilevel"/>
    <w:tmpl w:val="B0E005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A42E9"/>
    <w:multiLevelType w:val="hybridMultilevel"/>
    <w:tmpl w:val="72548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1B234D"/>
    <w:multiLevelType w:val="hybridMultilevel"/>
    <w:tmpl w:val="08702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2907D0"/>
    <w:multiLevelType w:val="hybridMultilevel"/>
    <w:tmpl w:val="AB1A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13C20"/>
    <w:multiLevelType w:val="hybridMultilevel"/>
    <w:tmpl w:val="9E1E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4"/>
  </w:num>
  <w:num w:numId="4">
    <w:abstractNumId w:val="2"/>
  </w:num>
  <w:num w:numId="5">
    <w:abstractNumId w:val="7"/>
  </w:num>
  <w:num w:numId="6">
    <w:abstractNumId w:val="18"/>
  </w:num>
  <w:num w:numId="7">
    <w:abstractNumId w:val="6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0"/>
  </w:num>
  <w:num w:numId="14">
    <w:abstractNumId w:val="8"/>
  </w:num>
  <w:num w:numId="15">
    <w:abstractNumId w:val="24"/>
  </w:num>
  <w:num w:numId="16">
    <w:abstractNumId w:val="30"/>
  </w:num>
  <w:num w:numId="17">
    <w:abstractNumId w:val="4"/>
  </w:num>
  <w:num w:numId="18">
    <w:abstractNumId w:val="27"/>
  </w:num>
  <w:num w:numId="19">
    <w:abstractNumId w:val="28"/>
  </w:num>
  <w:num w:numId="20">
    <w:abstractNumId w:val="20"/>
  </w:num>
  <w:num w:numId="21">
    <w:abstractNumId w:val="19"/>
  </w:num>
  <w:num w:numId="22">
    <w:abstractNumId w:val="26"/>
  </w:num>
  <w:num w:numId="23">
    <w:abstractNumId w:val="15"/>
  </w:num>
  <w:num w:numId="24">
    <w:abstractNumId w:val="21"/>
  </w:num>
  <w:num w:numId="25">
    <w:abstractNumId w:val="12"/>
  </w:num>
  <w:num w:numId="26">
    <w:abstractNumId w:val="22"/>
  </w:num>
  <w:num w:numId="27">
    <w:abstractNumId w:val="17"/>
  </w:num>
  <w:num w:numId="28">
    <w:abstractNumId w:val="1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6"/>
  </w:num>
  <w:num w:numId="32">
    <w:abstractNumId w:val="0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5076"/>
    <w:rsid w:val="00042F6B"/>
    <w:rsid w:val="000512F1"/>
    <w:rsid w:val="00080F5E"/>
    <w:rsid w:val="00092E3D"/>
    <w:rsid w:val="000E0D20"/>
    <w:rsid w:val="000E5F2F"/>
    <w:rsid w:val="000F55CF"/>
    <w:rsid w:val="00122F7B"/>
    <w:rsid w:val="001251CE"/>
    <w:rsid w:val="00132059"/>
    <w:rsid w:val="00140035"/>
    <w:rsid w:val="001564C8"/>
    <w:rsid w:val="001636B1"/>
    <w:rsid w:val="00175495"/>
    <w:rsid w:val="00184C17"/>
    <w:rsid w:val="00187A67"/>
    <w:rsid w:val="001A1DA3"/>
    <w:rsid w:val="001A35E1"/>
    <w:rsid w:val="001B5E2A"/>
    <w:rsid w:val="001D4950"/>
    <w:rsid w:val="001F40AF"/>
    <w:rsid w:val="00210A3A"/>
    <w:rsid w:val="00226DEA"/>
    <w:rsid w:val="00266A86"/>
    <w:rsid w:val="00267E14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EA7"/>
    <w:rsid w:val="00340F8B"/>
    <w:rsid w:val="003469CE"/>
    <w:rsid w:val="003479A9"/>
    <w:rsid w:val="003803A7"/>
    <w:rsid w:val="003A26C8"/>
    <w:rsid w:val="003C5A7D"/>
    <w:rsid w:val="003D427C"/>
    <w:rsid w:val="003E5C44"/>
    <w:rsid w:val="003F1E04"/>
    <w:rsid w:val="004033B2"/>
    <w:rsid w:val="00404F81"/>
    <w:rsid w:val="00410DDB"/>
    <w:rsid w:val="00417F44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90D67"/>
    <w:rsid w:val="005A4EEA"/>
    <w:rsid w:val="005C4A60"/>
    <w:rsid w:val="005C7F82"/>
    <w:rsid w:val="00602B13"/>
    <w:rsid w:val="00623261"/>
    <w:rsid w:val="00625FA0"/>
    <w:rsid w:val="00626205"/>
    <w:rsid w:val="00672725"/>
    <w:rsid w:val="006A1990"/>
    <w:rsid w:val="006B7B44"/>
    <w:rsid w:val="006F312C"/>
    <w:rsid w:val="00707991"/>
    <w:rsid w:val="00737D9A"/>
    <w:rsid w:val="00753468"/>
    <w:rsid w:val="007722DD"/>
    <w:rsid w:val="00773F44"/>
    <w:rsid w:val="007C363F"/>
    <w:rsid w:val="007D15DE"/>
    <w:rsid w:val="008069DA"/>
    <w:rsid w:val="00810F15"/>
    <w:rsid w:val="008123BE"/>
    <w:rsid w:val="00834CDD"/>
    <w:rsid w:val="00837B3D"/>
    <w:rsid w:val="008403EA"/>
    <w:rsid w:val="00844CA7"/>
    <w:rsid w:val="00854118"/>
    <w:rsid w:val="00856796"/>
    <w:rsid w:val="008919EB"/>
    <w:rsid w:val="008923C8"/>
    <w:rsid w:val="0089625B"/>
    <w:rsid w:val="008A3068"/>
    <w:rsid w:val="00975715"/>
    <w:rsid w:val="00993460"/>
    <w:rsid w:val="009A1392"/>
    <w:rsid w:val="009C353A"/>
    <w:rsid w:val="009D2FB0"/>
    <w:rsid w:val="009F2560"/>
    <w:rsid w:val="009F6400"/>
    <w:rsid w:val="009F6E0F"/>
    <w:rsid w:val="00A00040"/>
    <w:rsid w:val="00A44247"/>
    <w:rsid w:val="00A627C2"/>
    <w:rsid w:val="00A7678D"/>
    <w:rsid w:val="00AA2964"/>
    <w:rsid w:val="00AA3BA0"/>
    <w:rsid w:val="00AA4467"/>
    <w:rsid w:val="00AB38FA"/>
    <w:rsid w:val="00AB5338"/>
    <w:rsid w:val="00AD7E3D"/>
    <w:rsid w:val="00AF23B2"/>
    <w:rsid w:val="00B00228"/>
    <w:rsid w:val="00B16343"/>
    <w:rsid w:val="00B170DE"/>
    <w:rsid w:val="00B207E7"/>
    <w:rsid w:val="00B4497B"/>
    <w:rsid w:val="00B649AB"/>
    <w:rsid w:val="00B73E6E"/>
    <w:rsid w:val="00B87306"/>
    <w:rsid w:val="00BA43DF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C7C41"/>
    <w:rsid w:val="00CD5E92"/>
    <w:rsid w:val="00D2598D"/>
    <w:rsid w:val="00D4404D"/>
    <w:rsid w:val="00D50814"/>
    <w:rsid w:val="00D73FDB"/>
    <w:rsid w:val="00D87899"/>
    <w:rsid w:val="00DE1115"/>
    <w:rsid w:val="00E13DD4"/>
    <w:rsid w:val="00E31042"/>
    <w:rsid w:val="00E31313"/>
    <w:rsid w:val="00E74F3C"/>
    <w:rsid w:val="00E80DE1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567B1"/>
    <w:rsid w:val="00F609E0"/>
    <w:rsid w:val="00FA1B3A"/>
    <w:rsid w:val="00FA6713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0BC8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2</cp:revision>
  <cp:lastPrinted>2019-10-07T15:42:00Z</cp:lastPrinted>
  <dcterms:created xsi:type="dcterms:W3CDTF">2021-03-11T22:27:00Z</dcterms:created>
  <dcterms:modified xsi:type="dcterms:W3CDTF">2021-03-11T22:27:00Z</dcterms:modified>
</cp:coreProperties>
</file>