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032E" w14:textId="4173A7F2" w:rsidR="00075480" w:rsidRPr="00075480" w:rsidRDefault="00075480" w:rsidP="00075480">
      <w:pPr>
        <w:ind w:firstLine="720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13D033E8" wp14:editId="2681179D">
            <wp:extent cx="522605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C284" w14:textId="77777777" w:rsidR="00075480" w:rsidRPr="00075480" w:rsidRDefault="00075480" w:rsidP="00075480">
      <w:pPr>
        <w:ind w:firstLine="720"/>
        <w:rPr>
          <w:rFonts w:cstheme="minorHAnsi"/>
          <w:b/>
          <w:sz w:val="24"/>
          <w:szCs w:val="24"/>
        </w:rPr>
      </w:pPr>
    </w:p>
    <w:p w14:paraId="54A5415A" w14:textId="77777777" w:rsidR="00075480" w:rsidRPr="00075480" w:rsidRDefault="00075480" w:rsidP="00075480">
      <w:pPr>
        <w:ind w:firstLine="720"/>
        <w:jc w:val="both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2C8FBD9" w14:textId="77777777" w:rsidR="00075480" w:rsidRPr="00075480" w:rsidRDefault="00075480" w:rsidP="00075480">
      <w:pPr>
        <w:ind w:firstLine="720"/>
        <w:jc w:val="center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STRUČNO MIŠLJENJE</w:t>
      </w:r>
    </w:p>
    <w:p w14:paraId="5372B216" w14:textId="1E608E8B" w:rsidR="00075480" w:rsidRPr="00075480" w:rsidRDefault="00075480" w:rsidP="00075480">
      <w:pPr>
        <w:ind w:firstLine="720"/>
        <w:jc w:val="center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noProof/>
          <w:sz w:val="24"/>
          <w:szCs w:val="24"/>
          <w:lang w:val="en-US"/>
        </w:rPr>
        <w:t xml:space="preserve">Na </w:t>
      </w:r>
      <w:r w:rsidRPr="00075480">
        <w:rPr>
          <w:rFonts w:cstheme="minorHAnsi"/>
          <w:b/>
          <w:noProof/>
          <w:sz w:val="24"/>
          <w:szCs w:val="24"/>
          <w:lang w:val="en-US"/>
        </w:rPr>
        <w:t xml:space="preserve">Prijedlog članova </w:t>
      </w:r>
      <w:r w:rsidRPr="00075480">
        <w:rPr>
          <w:rFonts w:cstheme="minorHAnsi"/>
          <w:b/>
          <w:sz w:val="24"/>
          <w:szCs w:val="24"/>
        </w:rPr>
        <w:t xml:space="preserve">Komisije za ocjenu </w:t>
      </w:r>
      <w:r w:rsidRPr="00075480">
        <w:rPr>
          <w:rFonts w:cstheme="minorHAnsi"/>
          <w:b/>
          <w:sz w:val="24"/>
          <w:szCs w:val="24"/>
          <w:lang w:val="es-MX"/>
        </w:rPr>
        <w:t xml:space="preserve">za ocjenu radne verzije projekta doktorske disertacije </w:t>
      </w:r>
    </w:p>
    <w:p w14:paraId="5DD1666C" w14:textId="43EA0444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  <w:lang w:val="es-MX"/>
        </w:rPr>
      </w:pPr>
      <w:r>
        <w:rPr>
          <w:rFonts w:asciiTheme="minorHAnsi" w:hAnsiTheme="minorHAnsi" w:cstheme="minorHAnsi"/>
          <w:noProof/>
          <w:szCs w:val="24"/>
        </w:rPr>
        <w:tab/>
      </w:r>
      <w:r w:rsidRPr="00075480">
        <w:rPr>
          <w:rFonts w:asciiTheme="minorHAnsi" w:hAnsiTheme="minorHAnsi" w:cstheme="minorHAnsi"/>
          <w:noProof/>
          <w:szCs w:val="24"/>
        </w:rPr>
        <w:t xml:space="preserve">Prijedlog </w:t>
      </w:r>
      <w:r>
        <w:rPr>
          <w:rFonts w:asciiTheme="minorHAnsi" w:hAnsiTheme="minorHAnsi" w:cstheme="minorHAnsi"/>
          <w:noProof/>
          <w:szCs w:val="24"/>
        </w:rPr>
        <w:t xml:space="preserve">sljedećih </w:t>
      </w:r>
      <w:r w:rsidRPr="00075480">
        <w:rPr>
          <w:rFonts w:asciiTheme="minorHAnsi" w:hAnsiTheme="minorHAnsi" w:cstheme="minorHAnsi"/>
          <w:noProof/>
          <w:szCs w:val="24"/>
        </w:rPr>
        <w:t xml:space="preserve">članova </w:t>
      </w:r>
      <w:r w:rsidRPr="00075480">
        <w:rPr>
          <w:rFonts w:asciiTheme="minorHAnsi" w:hAnsiTheme="minorHAnsi" w:cstheme="minorHAnsi"/>
          <w:szCs w:val="24"/>
        </w:rPr>
        <w:t>Komisije</w:t>
      </w:r>
      <w:r>
        <w:rPr>
          <w:rFonts w:asciiTheme="minorHAnsi" w:hAnsiTheme="minorHAnsi" w:cstheme="minorHAnsi"/>
          <w:szCs w:val="24"/>
        </w:rPr>
        <w:t xml:space="preserve"> z</w:t>
      </w:r>
      <w:r w:rsidRPr="00075480">
        <w:rPr>
          <w:rFonts w:asciiTheme="minorHAnsi" w:hAnsiTheme="minorHAnsi" w:cstheme="minorHAnsi"/>
          <w:szCs w:val="24"/>
          <w:lang w:val="es-MX"/>
        </w:rPr>
        <w:t xml:space="preserve">a ocjenu radne verzije projekta doktorske disertacije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 xml:space="preserve">ABDELA ALIBEGOVIĆA, MA  </w:t>
      </w:r>
      <w:r w:rsidRPr="00075480">
        <w:rPr>
          <w:rFonts w:asciiTheme="minorHAnsi" w:hAnsiTheme="minorHAnsi" w:cstheme="minorHAnsi"/>
          <w:szCs w:val="24"/>
          <w:lang w:val="es-MX"/>
        </w:rPr>
        <w:t>pod naslovom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: “</w:t>
      </w:r>
      <w:bookmarkStart w:id="0" w:name="_Hlk66263814"/>
      <w:r w:rsidRPr="00075480">
        <w:rPr>
          <w:rFonts w:asciiTheme="minorHAnsi" w:hAnsiTheme="minorHAnsi" w:cstheme="minorHAnsi"/>
          <w:i w:val="0"/>
          <w:szCs w:val="24"/>
          <w:lang w:val="es-MX"/>
        </w:rPr>
        <w:t>BIOTEHNOLOŠKO MODIFICIRANJE SVIJETA I SAVREMENA SOCIOLOŠKA MISAO</w:t>
      </w:r>
      <w:bookmarkEnd w:id="0"/>
      <w:r w:rsidRPr="00075480">
        <w:rPr>
          <w:rFonts w:asciiTheme="minorHAnsi" w:hAnsiTheme="minorHAnsi" w:cstheme="minorHAnsi"/>
          <w:i w:val="0"/>
          <w:szCs w:val="24"/>
          <w:lang w:val="es-MX"/>
        </w:rPr>
        <w:t>”</w:t>
      </w:r>
      <w:r>
        <w:rPr>
          <w:rFonts w:asciiTheme="minorHAnsi" w:hAnsiTheme="minorHAnsi" w:cstheme="minorHAnsi"/>
          <w:i w:val="0"/>
          <w:szCs w:val="24"/>
          <w:lang w:val="es-MX"/>
        </w:rPr>
        <w:t xml:space="preserve">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 xml:space="preserve">: </w:t>
      </w:r>
    </w:p>
    <w:p w14:paraId="1FBD24AC" w14:textId="77777777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  <w:lang w:val="es-MX"/>
        </w:rPr>
      </w:pPr>
    </w:p>
    <w:p w14:paraId="64CDA6F0" w14:textId="26C04754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szCs w:val="24"/>
        </w:rPr>
      </w:pPr>
      <w:r w:rsidRPr="00075480">
        <w:rPr>
          <w:rFonts w:asciiTheme="minorHAnsi" w:hAnsiTheme="minorHAnsi" w:cstheme="minorHAnsi"/>
          <w:szCs w:val="24"/>
        </w:rPr>
        <w:t xml:space="preserve">DR. DŽELAL IBRAKOVIĆ, redovni profesor na Fakultetu političkih nauka u Sarajevu, doktor socioloških nauka, Oblast socioloških nauka - </w:t>
      </w:r>
      <w:r w:rsidRPr="00075480">
        <w:rPr>
          <w:rFonts w:asciiTheme="minorHAnsi" w:hAnsiTheme="minorHAnsi" w:cstheme="minorHAnsi"/>
          <w:szCs w:val="24"/>
          <w:lang w:val="es-MX"/>
        </w:rPr>
        <w:t>predsjednik;</w:t>
      </w:r>
    </w:p>
    <w:p w14:paraId="408A2BC4" w14:textId="77777777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es-MX"/>
        </w:rPr>
      </w:pPr>
    </w:p>
    <w:p w14:paraId="0FBDCB3C" w14:textId="77777777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es-MX"/>
        </w:rPr>
      </w:pPr>
      <w:r w:rsidRPr="00075480">
        <w:rPr>
          <w:rFonts w:asciiTheme="minorHAnsi" w:hAnsiTheme="minorHAnsi" w:cstheme="minorHAnsi"/>
          <w:szCs w:val="24"/>
        </w:rPr>
        <w:t>DR. JUSUF ŽIGA, profesor emeritus na Fakultetu političkih nauka u Sarajevu, doktor socioloških nauka - mentor;</w:t>
      </w:r>
    </w:p>
    <w:p w14:paraId="7F2A65C7" w14:textId="77777777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szCs w:val="24"/>
        </w:rPr>
      </w:pPr>
    </w:p>
    <w:p w14:paraId="188F9136" w14:textId="77777777" w:rsidR="00075480" w:rsidRPr="00075480" w:rsidRDefault="00075480" w:rsidP="00075480">
      <w:p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  <w:lang w:val="hr-HR"/>
        </w:rPr>
      </w:pPr>
      <w:r w:rsidRPr="00075480">
        <w:rPr>
          <w:rFonts w:cstheme="minorHAnsi"/>
          <w:b/>
          <w:i/>
          <w:iCs/>
          <w:sz w:val="24"/>
          <w:szCs w:val="24"/>
        </w:rPr>
        <w:t xml:space="preserve">DR. HALIMA SOFRADŽIJA, vanredni profesor na Fakultetu političkih nauka u Sarajevu, doktor socioloških nauka, Naučna oblast Socioloških nauka </w:t>
      </w:r>
      <w:r w:rsidRPr="00075480">
        <w:rPr>
          <w:rFonts w:cstheme="minorHAnsi"/>
          <w:b/>
          <w:i/>
          <w:sz w:val="24"/>
          <w:szCs w:val="24"/>
          <w:lang w:val="hr-HR"/>
        </w:rPr>
        <w:t>– č</w:t>
      </w:r>
      <w:r w:rsidRPr="00075480">
        <w:rPr>
          <w:rFonts w:cstheme="minorHAnsi"/>
          <w:b/>
          <w:i/>
          <w:sz w:val="24"/>
          <w:szCs w:val="24"/>
        </w:rPr>
        <w:t>lan.</w:t>
      </w:r>
    </w:p>
    <w:p w14:paraId="132471B3" w14:textId="77777777" w:rsidR="00075480" w:rsidRDefault="00075480" w:rsidP="00075480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565ECBC8" w14:textId="397D3343" w:rsidR="00075480" w:rsidRPr="00075480" w:rsidRDefault="00075480" w:rsidP="00075480">
      <w:pPr>
        <w:ind w:firstLine="720"/>
        <w:jc w:val="both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N</w:t>
      </w:r>
      <w:r w:rsidRPr="00075480">
        <w:rPr>
          <w:rFonts w:cstheme="minorHAnsi"/>
          <w:b/>
          <w:sz w:val="24"/>
          <w:szCs w:val="24"/>
        </w:rPr>
        <w:t xml:space="preserve">ije u suprotnosti sa članom </w:t>
      </w:r>
      <w:r w:rsidRPr="00075480">
        <w:rPr>
          <w:rFonts w:cstheme="minorHAnsi"/>
          <w:b/>
          <w:sz w:val="24"/>
          <w:szCs w:val="24"/>
        </w:rPr>
        <w:t>40</w:t>
      </w:r>
      <w:r w:rsidRPr="00075480">
        <w:rPr>
          <w:rFonts w:cstheme="minorHAnsi"/>
          <w:b/>
          <w:sz w:val="24"/>
          <w:szCs w:val="24"/>
          <w:lang w:val="hr-HR"/>
        </w:rPr>
        <w:t xml:space="preserve">. </w:t>
      </w:r>
      <w:r w:rsidRPr="00075480">
        <w:rPr>
          <w:rFonts w:cstheme="minorHAnsi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5C4DBAA" w14:textId="77777777" w:rsidR="00075480" w:rsidRPr="00075480" w:rsidRDefault="00075480" w:rsidP="00075480">
      <w:pPr>
        <w:jc w:val="right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SEKRETAR FAKULTETA</w:t>
      </w:r>
    </w:p>
    <w:p w14:paraId="3C2BB950" w14:textId="77777777" w:rsidR="00075480" w:rsidRPr="00075480" w:rsidRDefault="00075480" w:rsidP="00075480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______________________</w:t>
      </w:r>
    </w:p>
    <w:p w14:paraId="74710082" w14:textId="77777777" w:rsidR="00075480" w:rsidRPr="00075480" w:rsidRDefault="00075480" w:rsidP="00075480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E2D8240" w14:textId="39135A96" w:rsidR="00075480" w:rsidRPr="00075480" w:rsidRDefault="00075480" w:rsidP="00075480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075480">
        <w:rPr>
          <w:rFonts w:cstheme="minorHAnsi"/>
          <w:b/>
          <w:color w:val="000000" w:themeColor="text1"/>
          <w:sz w:val="24"/>
          <w:szCs w:val="24"/>
        </w:rPr>
        <w:t xml:space="preserve">Sarajevo, </w:t>
      </w:r>
      <w:r w:rsidRPr="00075480">
        <w:rPr>
          <w:rFonts w:cstheme="minorHAnsi"/>
          <w:b/>
          <w:color w:val="000000" w:themeColor="text1"/>
          <w:sz w:val="24"/>
          <w:szCs w:val="24"/>
        </w:rPr>
        <w:t>12</w:t>
      </w:r>
      <w:r w:rsidRPr="00075480">
        <w:rPr>
          <w:rFonts w:cstheme="minorHAnsi"/>
          <w:b/>
          <w:color w:val="000000" w:themeColor="text1"/>
          <w:sz w:val="24"/>
          <w:szCs w:val="24"/>
        </w:rPr>
        <w:t>.0</w:t>
      </w:r>
      <w:r w:rsidRPr="00075480">
        <w:rPr>
          <w:rFonts w:cstheme="minorHAnsi"/>
          <w:b/>
          <w:color w:val="000000" w:themeColor="text1"/>
          <w:sz w:val="24"/>
          <w:szCs w:val="24"/>
        </w:rPr>
        <w:t>3</w:t>
      </w:r>
      <w:r w:rsidRPr="00075480">
        <w:rPr>
          <w:rFonts w:cstheme="minorHAnsi"/>
          <w:b/>
          <w:color w:val="000000" w:themeColor="text1"/>
          <w:sz w:val="24"/>
          <w:szCs w:val="24"/>
        </w:rPr>
        <w:t>.2021. godine</w:t>
      </w:r>
    </w:p>
    <w:p w14:paraId="22EA9104" w14:textId="77777777" w:rsidR="00075480" w:rsidRDefault="00075480" w:rsidP="00075480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1BCA1009" w14:textId="77777777" w:rsidR="00075480" w:rsidRDefault="00075480" w:rsidP="00075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31D5EAFC" w14:textId="77777777" w:rsidR="00075480" w:rsidRDefault="00075480" w:rsidP="000754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792D2589" w14:textId="5405FA18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E7504BB" w14:textId="77777777" w:rsidR="00075480" w:rsidRPr="00075480" w:rsidRDefault="00075480" w:rsidP="00075480">
      <w:pPr>
        <w:ind w:firstLine="720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7F7A2B4" wp14:editId="6229A73C">
            <wp:extent cx="522605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994C" w14:textId="77777777" w:rsidR="00075480" w:rsidRPr="00075480" w:rsidRDefault="00075480" w:rsidP="00075480">
      <w:pPr>
        <w:ind w:firstLine="720"/>
        <w:jc w:val="both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07BC795" w14:textId="77777777" w:rsidR="00075480" w:rsidRPr="00075480" w:rsidRDefault="00075480" w:rsidP="00075480">
      <w:pPr>
        <w:ind w:firstLine="720"/>
        <w:jc w:val="center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STRUČNO MIŠLJENJE</w:t>
      </w:r>
    </w:p>
    <w:p w14:paraId="57A48A33" w14:textId="38FD64A3" w:rsidR="00075480" w:rsidRPr="00075480" w:rsidRDefault="00075480" w:rsidP="00075480">
      <w:pPr>
        <w:ind w:firstLine="720"/>
        <w:jc w:val="center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noProof/>
          <w:sz w:val="24"/>
          <w:szCs w:val="24"/>
          <w:lang w:val="en-US"/>
        </w:rPr>
        <w:t xml:space="preserve">Na Prijedlog članova </w:t>
      </w:r>
      <w:r w:rsidRPr="00075480">
        <w:rPr>
          <w:rFonts w:cstheme="minorHAnsi"/>
          <w:b/>
          <w:sz w:val="24"/>
          <w:szCs w:val="24"/>
        </w:rPr>
        <w:t xml:space="preserve">Komisije za ocjenu </w:t>
      </w:r>
      <w:r w:rsidRPr="00075480">
        <w:rPr>
          <w:rFonts w:cstheme="minorHAnsi"/>
          <w:b/>
          <w:sz w:val="24"/>
          <w:szCs w:val="24"/>
          <w:lang w:val="es-MX"/>
        </w:rPr>
        <w:t xml:space="preserve">i odbranu </w:t>
      </w:r>
      <w:r w:rsidRPr="00075480">
        <w:rPr>
          <w:rFonts w:cstheme="minorHAnsi"/>
          <w:b/>
          <w:sz w:val="24"/>
          <w:szCs w:val="24"/>
          <w:lang w:val="es-MX"/>
        </w:rPr>
        <w:t xml:space="preserve">doktorske disertacije </w:t>
      </w:r>
    </w:p>
    <w:p w14:paraId="44D6F2F1" w14:textId="7E9ACBC2" w:rsidR="00075480" w:rsidRPr="00075480" w:rsidRDefault="00075480" w:rsidP="00075480">
      <w:pPr>
        <w:jc w:val="both"/>
        <w:rPr>
          <w:rFonts w:cstheme="minorHAnsi"/>
          <w:b/>
          <w:sz w:val="24"/>
          <w:szCs w:val="24"/>
          <w:lang w:val="es-MX"/>
        </w:rPr>
      </w:pPr>
      <w:r w:rsidRPr="00075480">
        <w:rPr>
          <w:rFonts w:cstheme="minorHAnsi"/>
          <w:b/>
          <w:noProof/>
          <w:sz w:val="24"/>
          <w:szCs w:val="24"/>
        </w:rPr>
        <w:tab/>
      </w:r>
      <w:r w:rsidRPr="00075480">
        <w:rPr>
          <w:rFonts w:cstheme="minorHAnsi"/>
          <w:b/>
          <w:noProof/>
          <w:sz w:val="24"/>
          <w:szCs w:val="24"/>
          <w:lang w:val="en-US"/>
        </w:rPr>
        <w:t xml:space="preserve">Prijedlog </w:t>
      </w:r>
      <w:r w:rsidRPr="00075480">
        <w:rPr>
          <w:rFonts w:cstheme="minorHAnsi"/>
          <w:b/>
          <w:noProof/>
          <w:sz w:val="24"/>
          <w:szCs w:val="24"/>
        </w:rPr>
        <w:t xml:space="preserve">sljedećih </w:t>
      </w:r>
      <w:r w:rsidRPr="00075480">
        <w:rPr>
          <w:rFonts w:cstheme="minorHAnsi"/>
          <w:b/>
          <w:noProof/>
          <w:sz w:val="24"/>
          <w:szCs w:val="24"/>
          <w:lang w:val="en-US"/>
        </w:rPr>
        <w:t xml:space="preserve">članova </w:t>
      </w:r>
      <w:r w:rsidRPr="00075480">
        <w:rPr>
          <w:rFonts w:cstheme="minorHAnsi"/>
          <w:b/>
          <w:sz w:val="24"/>
          <w:szCs w:val="24"/>
        </w:rPr>
        <w:t>Komisije z</w:t>
      </w:r>
      <w:r w:rsidRPr="00075480">
        <w:rPr>
          <w:rFonts w:cstheme="minorHAnsi"/>
          <w:b/>
          <w:sz w:val="24"/>
          <w:szCs w:val="24"/>
          <w:lang w:val="es-MX"/>
        </w:rPr>
        <w:t xml:space="preserve">a ocjenu </w:t>
      </w:r>
      <w:r w:rsidRPr="00075480">
        <w:rPr>
          <w:rFonts w:cstheme="minorHAnsi"/>
          <w:b/>
          <w:sz w:val="24"/>
          <w:szCs w:val="24"/>
          <w:lang w:val="es-MX"/>
        </w:rPr>
        <w:t>i odbranu doktorske disertacije MR. EDINA JAHIĆA pod naslovom: “SUVERENITET I EVROPSKE INTEGRACIJE: OPSTOJNOST ILI POSTEPENI NESTANAK NACIONALNE DRŽAVE”:</w:t>
      </w:r>
    </w:p>
    <w:p w14:paraId="24E251FC" w14:textId="77777777" w:rsidR="00075480" w:rsidRPr="00075480" w:rsidRDefault="00075480" w:rsidP="00075480">
      <w:pPr>
        <w:pStyle w:val="BodyTextIndent"/>
        <w:numPr>
          <w:ilvl w:val="0"/>
          <w:numId w:val="32"/>
        </w:numPr>
        <w:jc w:val="both"/>
        <w:rPr>
          <w:rFonts w:asciiTheme="minorHAnsi" w:hAnsiTheme="minorHAnsi" w:cstheme="minorHAnsi"/>
          <w:i w:val="0"/>
          <w:szCs w:val="24"/>
          <w:lang w:val="es-MX"/>
        </w:rPr>
      </w:pPr>
      <w:r w:rsidRPr="00075480">
        <w:rPr>
          <w:rFonts w:asciiTheme="minorHAnsi" w:hAnsiTheme="minorHAnsi" w:cstheme="minorHAnsi"/>
          <w:i w:val="0"/>
          <w:szCs w:val="24"/>
          <w:lang w:val="es-MX"/>
        </w:rPr>
        <w:t xml:space="preserve">DR. NERZUK ĆURAK, </w:t>
      </w:r>
      <w:r w:rsidRPr="00075480">
        <w:rPr>
          <w:rFonts w:asciiTheme="minorHAnsi" w:hAnsiTheme="minorHAnsi" w:cstheme="minorHAnsi"/>
          <w:i w:val="0"/>
          <w:szCs w:val="24"/>
        </w:rPr>
        <w:t>redovni profesor na Fakultetu političkih nauka u Sarajevu, doktor političkih nauka, na predmetima: “Geopolitika” i “Nauka o miru”, Oblast Sigurnosnih i mirovnih studija</w:t>
      </w:r>
      <w:r w:rsidRPr="00075480">
        <w:rPr>
          <w:rFonts w:asciiTheme="minorHAnsi" w:hAnsiTheme="minorHAnsi" w:cstheme="minorHAnsi"/>
          <w:i w:val="0"/>
          <w:szCs w:val="24"/>
          <w:u w:val="single"/>
        </w:rPr>
        <w:t xml:space="preserve">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- predsjednik;</w:t>
      </w:r>
    </w:p>
    <w:p w14:paraId="196FF389" w14:textId="77777777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  <w:lang w:val="es-MX"/>
        </w:rPr>
      </w:pPr>
    </w:p>
    <w:p w14:paraId="76DE9114" w14:textId="559BC135" w:rsidR="00075480" w:rsidRPr="00075480" w:rsidRDefault="00075480" w:rsidP="00075480">
      <w:pPr>
        <w:pStyle w:val="BodyTextIndent"/>
        <w:numPr>
          <w:ilvl w:val="0"/>
          <w:numId w:val="32"/>
        </w:numPr>
        <w:jc w:val="both"/>
        <w:rPr>
          <w:rFonts w:asciiTheme="minorHAnsi" w:hAnsiTheme="minorHAnsi" w:cstheme="minorHAnsi"/>
          <w:i w:val="0"/>
          <w:szCs w:val="24"/>
          <w:lang w:val="es-MX"/>
        </w:rPr>
      </w:pPr>
      <w:r w:rsidRPr="00075480">
        <w:rPr>
          <w:rFonts w:asciiTheme="minorHAnsi" w:hAnsiTheme="minorHAnsi" w:cstheme="minorHAnsi"/>
          <w:i w:val="0"/>
          <w:szCs w:val="24"/>
          <w:lang w:val="es-MX"/>
        </w:rPr>
        <w:t>DR. EMINA KEČO-ISAKOVIĆ, profesor emeritus na Fakultetu političkih nauka u Sarajevu, doktor filozofskih nauka</w:t>
      </w:r>
      <w:r w:rsidRPr="00075480">
        <w:rPr>
          <w:rFonts w:asciiTheme="minorHAnsi" w:hAnsiTheme="minorHAnsi" w:cstheme="minorHAnsi"/>
          <w:i w:val="0"/>
          <w:szCs w:val="24"/>
        </w:rPr>
        <w:t xml:space="preserve"> - mentor;</w:t>
      </w:r>
    </w:p>
    <w:p w14:paraId="5370A2F4" w14:textId="77777777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</w:rPr>
      </w:pPr>
    </w:p>
    <w:p w14:paraId="232839B1" w14:textId="77777777" w:rsidR="00075480" w:rsidRPr="00075480" w:rsidRDefault="00075480" w:rsidP="00075480">
      <w:pPr>
        <w:pStyle w:val="BodyTextIndent"/>
        <w:numPr>
          <w:ilvl w:val="0"/>
          <w:numId w:val="32"/>
        </w:numPr>
        <w:jc w:val="both"/>
        <w:rPr>
          <w:rFonts w:asciiTheme="minorHAnsi" w:hAnsiTheme="minorHAnsi" w:cstheme="minorHAnsi"/>
          <w:i w:val="0"/>
          <w:szCs w:val="24"/>
          <w:lang w:val="hr-HR"/>
        </w:rPr>
      </w:pPr>
      <w:r w:rsidRPr="00075480">
        <w:rPr>
          <w:rFonts w:asciiTheme="minorHAnsi" w:hAnsiTheme="minorHAnsi" w:cstheme="minorHAnsi"/>
          <w:i w:val="0"/>
          <w:szCs w:val="24"/>
        </w:rPr>
        <w:t xml:space="preserve">DR. NEDŽMA DŽANANOVIĆ-MIRAŠČIJA vanredni profesor na Fakultetu političkih nauka u Sarajevu, doktor političkih nauka, za oblast politologija - </w:t>
      </w:r>
      <w:r w:rsidRPr="00075480">
        <w:rPr>
          <w:rFonts w:asciiTheme="minorHAnsi" w:hAnsiTheme="minorHAnsi" w:cstheme="minorHAnsi"/>
          <w:i w:val="0"/>
          <w:szCs w:val="24"/>
          <w:lang w:val="hr-HR"/>
        </w:rPr>
        <w:t>č</w:t>
      </w:r>
      <w:r w:rsidRPr="00075480">
        <w:rPr>
          <w:rFonts w:asciiTheme="minorHAnsi" w:hAnsiTheme="minorHAnsi" w:cstheme="minorHAnsi"/>
          <w:i w:val="0"/>
          <w:szCs w:val="24"/>
        </w:rPr>
        <w:t>lan</w:t>
      </w:r>
      <w:r w:rsidRPr="00075480">
        <w:rPr>
          <w:rFonts w:asciiTheme="minorHAnsi" w:hAnsiTheme="minorHAnsi" w:cstheme="minorHAnsi"/>
          <w:i w:val="0"/>
          <w:szCs w:val="24"/>
          <w:lang w:val="hr-HR"/>
        </w:rPr>
        <w:t>;</w:t>
      </w:r>
    </w:p>
    <w:p w14:paraId="593A06FA" w14:textId="77777777" w:rsidR="00075480" w:rsidRPr="00075480" w:rsidRDefault="00075480" w:rsidP="00075480">
      <w:pPr>
        <w:pStyle w:val="BodyTextIndent"/>
        <w:ind w:left="1080"/>
        <w:jc w:val="both"/>
        <w:rPr>
          <w:rFonts w:asciiTheme="minorHAnsi" w:hAnsiTheme="minorHAnsi" w:cstheme="minorHAnsi"/>
          <w:i w:val="0"/>
          <w:szCs w:val="24"/>
          <w:lang w:val="hr-HR"/>
        </w:rPr>
      </w:pPr>
    </w:p>
    <w:p w14:paraId="222A9032" w14:textId="77777777" w:rsidR="00075480" w:rsidRPr="00075480" w:rsidRDefault="00075480" w:rsidP="00075480">
      <w:pPr>
        <w:pStyle w:val="BodyTextIndent"/>
        <w:numPr>
          <w:ilvl w:val="0"/>
          <w:numId w:val="32"/>
        </w:numPr>
        <w:jc w:val="both"/>
        <w:rPr>
          <w:rFonts w:asciiTheme="minorHAnsi" w:hAnsiTheme="minorHAnsi" w:cstheme="minorHAnsi"/>
          <w:i w:val="0"/>
          <w:szCs w:val="24"/>
          <w:lang w:val="hr-HR"/>
        </w:rPr>
      </w:pPr>
      <w:r w:rsidRPr="00075480">
        <w:rPr>
          <w:rFonts w:asciiTheme="minorHAnsi" w:hAnsiTheme="minorHAnsi" w:cstheme="minorHAnsi"/>
          <w:i w:val="0"/>
          <w:szCs w:val="24"/>
          <w:lang w:val="hr-HR"/>
        </w:rPr>
        <w:t xml:space="preserve">DR. ELMIR SADIKOVIĆ </w:t>
      </w:r>
      <w:r w:rsidRPr="00075480">
        <w:rPr>
          <w:rFonts w:asciiTheme="minorHAnsi" w:hAnsiTheme="minorHAnsi" w:cstheme="minorHAnsi"/>
          <w:i w:val="0"/>
          <w:szCs w:val="24"/>
        </w:rPr>
        <w:t xml:space="preserve">vanredni profesor na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Fakultetu političkih nauka</w:t>
      </w:r>
      <w:r w:rsidRPr="00075480">
        <w:rPr>
          <w:rFonts w:asciiTheme="minorHAnsi" w:hAnsiTheme="minorHAnsi" w:cstheme="minorHAnsi"/>
          <w:i w:val="0"/>
          <w:szCs w:val="24"/>
        </w:rPr>
        <w:t xml:space="preserve">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u</w:t>
      </w:r>
      <w:r w:rsidRPr="00075480">
        <w:rPr>
          <w:rFonts w:asciiTheme="minorHAnsi" w:hAnsiTheme="minorHAnsi" w:cstheme="minorHAnsi"/>
          <w:i w:val="0"/>
          <w:szCs w:val="24"/>
        </w:rPr>
        <w:t xml:space="preserve">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Sarajevu</w:t>
      </w:r>
      <w:r w:rsidRPr="00075480">
        <w:rPr>
          <w:rFonts w:asciiTheme="minorHAnsi" w:hAnsiTheme="minorHAnsi" w:cstheme="minorHAnsi"/>
          <w:i w:val="0"/>
          <w:szCs w:val="24"/>
        </w:rPr>
        <w:t xml:space="preserve">,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doktor</w:t>
      </w:r>
      <w:r w:rsidRPr="00075480">
        <w:rPr>
          <w:rFonts w:asciiTheme="minorHAnsi" w:hAnsiTheme="minorHAnsi" w:cstheme="minorHAnsi"/>
          <w:i w:val="0"/>
          <w:szCs w:val="24"/>
        </w:rPr>
        <w:t xml:space="preserve"> političkih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 xml:space="preserve">nauka, </w:t>
      </w:r>
      <w:r w:rsidRPr="00075480">
        <w:rPr>
          <w:rFonts w:asciiTheme="minorHAnsi" w:hAnsiTheme="minorHAnsi" w:cstheme="minorHAnsi"/>
          <w:i w:val="0"/>
          <w:szCs w:val="24"/>
        </w:rPr>
        <w:t>na predmetima: “Lokalna i regionalna samouprava” i “Evropski regionalizam”, Naučna oblast Političkih nauka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 xml:space="preserve"> </w:t>
      </w:r>
      <w:r w:rsidRPr="00075480">
        <w:rPr>
          <w:rFonts w:asciiTheme="minorHAnsi" w:hAnsiTheme="minorHAnsi" w:cstheme="minorHAnsi"/>
          <w:i w:val="0"/>
          <w:szCs w:val="24"/>
          <w:lang w:val="hr-HR"/>
        </w:rPr>
        <w:t xml:space="preserve">– 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zamjenik</w:t>
      </w:r>
      <w:r w:rsidRPr="00075480">
        <w:rPr>
          <w:rFonts w:asciiTheme="minorHAnsi" w:hAnsiTheme="minorHAnsi" w:cstheme="minorHAnsi"/>
          <w:i w:val="0"/>
          <w:szCs w:val="24"/>
          <w:lang w:val="hr-HR"/>
        </w:rPr>
        <w:t xml:space="preserve"> č</w:t>
      </w:r>
      <w:r w:rsidRPr="00075480">
        <w:rPr>
          <w:rFonts w:asciiTheme="minorHAnsi" w:hAnsiTheme="minorHAnsi" w:cstheme="minorHAnsi"/>
          <w:i w:val="0"/>
          <w:szCs w:val="24"/>
          <w:lang w:val="es-MX"/>
        </w:rPr>
        <w:t>lana</w:t>
      </w:r>
      <w:r w:rsidRPr="00075480">
        <w:rPr>
          <w:rFonts w:asciiTheme="minorHAnsi" w:hAnsiTheme="minorHAnsi" w:cstheme="minorHAnsi"/>
          <w:i w:val="0"/>
          <w:szCs w:val="24"/>
          <w:lang w:val="hr-HR"/>
        </w:rPr>
        <w:t>.</w:t>
      </w:r>
    </w:p>
    <w:p w14:paraId="55EA8CCE" w14:textId="77777777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  <w:lang w:val="hr-HR"/>
        </w:rPr>
      </w:pPr>
    </w:p>
    <w:p w14:paraId="15BF4111" w14:textId="46DD64F2" w:rsidR="00075480" w:rsidRPr="00075480" w:rsidRDefault="00075480" w:rsidP="00075480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</w:rPr>
      </w:pPr>
      <w:r w:rsidRPr="00075480">
        <w:rPr>
          <w:rFonts w:asciiTheme="minorHAnsi" w:hAnsiTheme="minorHAnsi" w:cstheme="minorHAnsi"/>
          <w:i w:val="0"/>
          <w:szCs w:val="24"/>
          <w:lang w:val="es-MX"/>
        </w:rPr>
        <w:t xml:space="preserve"> </w:t>
      </w:r>
      <w:r w:rsidRPr="00075480">
        <w:rPr>
          <w:rFonts w:asciiTheme="minorHAnsi" w:hAnsiTheme="minorHAnsi" w:cstheme="minorHAnsi"/>
          <w:i w:val="0"/>
          <w:szCs w:val="24"/>
        </w:rPr>
        <w:t xml:space="preserve">Nije u suprotnosti sa članom </w:t>
      </w:r>
      <w:r w:rsidRPr="00075480">
        <w:rPr>
          <w:rFonts w:asciiTheme="minorHAnsi" w:hAnsiTheme="minorHAnsi" w:cstheme="minorHAnsi"/>
          <w:i w:val="0"/>
          <w:szCs w:val="24"/>
        </w:rPr>
        <w:t>79</w:t>
      </w:r>
      <w:r w:rsidRPr="00075480">
        <w:rPr>
          <w:rFonts w:asciiTheme="minorHAnsi" w:hAnsiTheme="minorHAnsi" w:cstheme="minorHAnsi"/>
          <w:i w:val="0"/>
          <w:szCs w:val="24"/>
          <w:lang w:val="hr-HR"/>
        </w:rPr>
        <w:t xml:space="preserve">. </w:t>
      </w:r>
      <w:r w:rsidRPr="00075480">
        <w:rPr>
          <w:rFonts w:asciiTheme="minorHAnsi" w:hAnsiTheme="minorHAnsi" w:cstheme="minorHAnsi"/>
          <w:i w:val="0"/>
          <w:szCs w:val="24"/>
        </w:rPr>
        <w:t xml:space="preserve">Pravila Univerziteta u Sarajevu i članom 104. Statuta Univerziteta u Sarajevu. </w:t>
      </w:r>
    </w:p>
    <w:p w14:paraId="652FD42F" w14:textId="77777777" w:rsidR="00075480" w:rsidRPr="00075480" w:rsidRDefault="00075480" w:rsidP="00075480">
      <w:pPr>
        <w:jc w:val="right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SEKRETAR FAKULTETA</w:t>
      </w:r>
    </w:p>
    <w:p w14:paraId="76EBF2F3" w14:textId="77777777" w:rsidR="00075480" w:rsidRPr="00075480" w:rsidRDefault="00075480" w:rsidP="00075480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>______________________</w:t>
      </w:r>
    </w:p>
    <w:p w14:paraId="54D45959" w14:textId="77777777" w:rsidR="00075480" w:rsidRPr="00075480" w:rsidRDefault="00075480" w:rsidP="00075480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07548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71749BF2" w14:textId="77777777" w:rsidR="00075480" w:rsidRPr="00075480" w:rsidRDefault="00075480" w:rsidP="00075480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075480">
        <w:rPr>
          <w:rFonts w:cstheme="minorHAnsi"/>
          <w:b/>
          <w:color w:val="000000" w:themeColor="text1"/>
          <w:sz w:val="24"/>
          <w:szCs w:val="24"/>
        </w:rPr>
        <w:t>Sarajevo, 12.03.2021. godine</w:t>
      </w:r>
    </w:p>
    <w:p w14:paraId="218F9358" w14:textId="77777777" w:rsidR="00075480" w:rsidRPr="00075480" w:rsidRDefault="00075480" w:rsidP="00075480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075480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1C145756" w14:textId="77777777" w:rsidR="00075480" w:rsidRPr="00075480" w:rsidRDefault="00075480" w:rsidP="00075480">
      <w:pPr>
        <w:rPr>
          <w:rFonts w:cstheme="minorHAnsi"/>
          <w:b/>
          <w:color w:val="000000" w:themeColor="text1"/>
          <w:sz w:val="24"/>
          <w:szCs w:val="24"/>
        </w:rPr>
      </w:pPr>
      <w:r w:rsidRPr="00075480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536732D7" w14:textId="77777777" w:rsidR="00075480" w:rsidRPr="00075480" w:rsidRDefault="00075480" w:rsidP="0007548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75480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1B0427AF" w14:textId="77777777" w:rsidR="00F90B65" w:rsidRPr="00F90B65" w:rsidRDefault="00F90B65" w:rsidP="00F90B65">
      <w:pPr>
        <w:ind w:firstLine="720"/>
        <w:rPr>
          <w:rFonts w:cstheme="minorHAnsi"/>
          <w:b/>
          <w:sz w:val="24"/>
          <w:szCs w:val="24"/>
        </w:rPr>
      </w:pPr>
      <w:r w:rsidRPr="00F90B65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F672A45" wp14:editId="43CD7A2C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13DC" w14:textId="77777777" w:rsidR="00F90B65" w:rsidRPr="00F90B65" w:rsidRDefault="00F90B65" w:rsidP="00F90B65">
      <w:pPr>
        <w:ind w:firstLine="720"/>
        <w:jc w:val="both"/>
        <w:rPr>
          <w:rFonts w:cstheme="minorHAnsi"/>
          <w:b/>
          <w:sz w:val="24"/>
          <w:szCs w:val="24"/>
        </w:rPr>
      </w:pPr>
      <w:r w:rsidRPr="00F90B65">
        <w:rPr>
          <w:rFonts w:cstheme="minorHAnsi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ECD83A4" w14:textId="77777777" w:rsidR="00F90B65" w:rsidRPr="00F90B65" w:rsidRDefault="00F90B65" w:rsidP="00F90B65">
      <w:pPr>
        <w:ind w:firstLine="720"/>
        <w:jc w:val="center"/>
        <w:rPr>
          <w:rFonts w:cstheme="minorHAnsi"/>
          <w:b/>
          <w:sz w:val="24"/>
          <w:szCs w:val="24"/>
        </w:rPr>
      </w:pPr>
      <w:r w:rsidRPr="00F90B65">
        <w:rPr>
          <w:rFonts w:cstheme="minorHAnsi"/>
          <w:b/>
          <w:sz w:val="24"/>
          <w:szCs w:val="24"/>
        </w:rPr>
        <w:t>STRUČNO MIŠLJENJE</w:t>
      </w:r>
    </w:p>
    <w:p w14:paraId="4D3FDE34" w14:textId="6798C175" w:rsidR="00F90B65" w:rsidRPr="00F90B65" w:rsidRDefault="00F90B65" w:rsidP="00F90B65">
      <w:pPr>
        <w:ind w:firstLine="720"/>
        <w:jc w:val="center"/>
        <w:rPr>
          <w:rFonts w:cstheme="minorHAnsi"/>
          <w:b/>
          <w:sz w:val="24"/>
          <w:szCs w:val="24"/>
        </w:rPr>
      </w:pPr>
      <w:r w:rsidRPr="00F90B65">
        <w:rPr>
          <w:rFonts w:cstheme="minorHAnsi"/>
          <w:b/>
          <w:noProof/>
          <w:sz w:val="24"/>
          <w:szCs w:val="24"/>
          <w:lang w:val="en-US"/>
        </w:rPr>
        <w:t xml:space="preserve">Na Prijedlog članova </w:t>
      </w:r>
      <w:r w:rsidRPr="00F90B65">
        <w:rPr>
          <w:rFonts w:cstheme="minorHAnsi"/>
          <w:b/>
          <w:sz w:val="24"/>
          <w:szCs w:val="24"/>
        </w:rPr>
        <w:t xml:space="preserve">Komisije za </w:t>
      </w:r>
      <w:r w:rsidRPr="00F90B65">
        <w:rPr>
          <w:rFonts w:cstheme="minorHAnsi"/>
          <w:b/>
          <w:sz w:val="24"/>
          <w:szCs w:val="24"/>
          <w:lang w:val="es-MX"/>
        </w:rPr>
        <w:t xml:space="preserve">odbranu doktorske disertacije </w:t>
      </w:r>
    </w:p>
    <w:p w14:paraId="18EDF2BC" w14:textId="6FDA12A0" w:rsidR="00F90B65" w:rsidRPr="00F90B65" w:rsidRDefault="00F90B65" w:rsidP="00F90B65">
      <w:pPr>
        <w:jc w:val="both"/>
        <w:rPr>
          <w:b/>
          <w:sz w:val="24"/>
          <w:szCs w:val="24"/>
          <w:lang w:val="es-MX"/>
        </w:rPr>
      </w:pPr>
      <w:r w:rsidRPr="00F90B65">
        <w:rPr>
          <w:rFonts w:cstheme="minorHAnsi"/>
          <w:b/>
          <w:noProof/>
          <w:sz w:val="24"/>
          <w:szCs w:val="24"/>
        </w:rPr>
        <w:tab/>
      </w:r>
      <w:r w:rsidRPr="00F90B65">
        <w:rPr>
          <w:rFonts w:cstheme="minorHAnsi"/>
          <w:b/>
          <w:noProof/>
          <w:sz w:val="24"/>
          <w:szCs w:val="24"/>
          <w:lang w:val="en-US"/>
        </w:rPr>
        <w:t xml:space="preserve">Prijedlog </w:t>
      </w:r>
      <w:r w:rsidRPr="00F90B65">
        <w:rPr>
          <w:rFonts w:cstheme="minorHAnsi"/>
          <w:b/>
          <w:noProof/>
          <w:sz w:val="24"/>
          <w:szCs w:val="24"/>
        </w:rPr>
        <w:t xml:space="preserve">sljedećih </w:t>
      </w:r>
      <w:r w:rsidRPr="00F90B65">
        <w:rPr>
          <w:rFonts w:cstheme="minorHAnsi"/>
          <w:b/>
          <w:noProof/>
          <w:sz w:val="24"/>
          <w:szCs w:val="24"/>
          <w:lang w:val="en-US"/>
        </w:rPr>
        <w:t xml:space="preserve">članova </w:t>
      </w:r>
      <w:r w:rsidRPr="00F90B65">
        <w:rPr>
          <w:rFonts w:cstheme="minorHAnsi"/>
          <w:b/>
          <w:sz w:val="24"/>
          <w:szCs w:val="24"/>
        </w:rPr>
        <w:t>Komisije z</w:t>
      </w:r>
      <w:r w:rsidRPr="00F90B65">
        <w:rPr>
          <w:rFonts w:cstheme="minorHAnsi"/>
          <w:b/>
          <w:sz w:val="24"/>
          <w:szCs w:val="24"/>
          <w:lang w:val="es-MX"/>
        </w:rPr>
        <w:t xml:space="preserve">a odbranu doktorske disertacije </w:t>
      </w:r>
      <w:r w:rsidRPr="00F90B65">
        <w:rPr>
          <w:b/>
          <w:sz w:val="24"/>
          <w:szCs w:val="24"/>
          <w:lang w:val="es-MX"/>
        </w:rPr>
        <w:t>KRSTE PEROVIĆA, MA pod naslovom: “SIGURNOSNE PARADIGME EVROATLANSKIH INTEGRACIJA CRNE GORE”</w:t>
      </w:r>
      <w:r w:rsidRPr="00F90B65">
        <w:rPr>
          <w:b/>
          <w:sz w:val="24"/>
          <w:szCs w:val="24"/>
          <w:lang w:val="es-MX"/>
        </w:rPr>
        <w:t>:</w:t>
      </w:r>
    </w:p>
    <w:p w14:paraId="5A1E3A1F" w14:textId="77777777" w:rsidR="00F90B65" w:rsidRPr="00F90B65" w:rsidRDefault="00F90B65" w:rsidP="00F90B65">
      <w:pPr>
        <w:pStyle w:val="BodyTextIndent"/>
        <w:rPr>
          <w:i w:val="0"/>
          <w:szCs w:val="24"/>
          <w:lang w:val="es-MX"/>
        </w:rPr>
      </w:pPr>
    </w:p>
    <w:p w14:paraId="54A89F30" w14:textId="77777777" w:rsidR="00F90B65" w:rsidRPr="00F90B65" w:rsidRDefault="00F90B65" w:rsidP="00F90B65">
      <w:pPr>
        <w:numPr>
          <w:ilvl w:val="0"/>
          <w:numId w:val="34"/>
        </w:numPr>
        <w:suppressAutoHyphens/>
        <w:spacing w:after="0" w:line="240" w:lineRule="auto"/>
        <w:ind w:left="720"/>
        <w:jc w:val="both"/>
        <w:rPr>
          <w:b/>
          <w:sz w:val="24"/>
          <w:szCs w:val="24"/>
          <w:lang w:val="en-US"/>
        </w:rPr>
      </w:pPr>
      <w:r w:rsidRPr="00F90B65">
        <w:rPr>
          <w:b/>
          <w:sz w:val="24"/>
          <w:szCs w:val="24"/>
        </w:rPr>
        <w:t xml:space="preserve">DR. VLADO AZINOVIĆ, redovni profesor na Fakultetu političkih nauka u Sarajevu, doktor političkih nauka, na predmetu: “Terorizam i savremeni svijet”, Naučna oblast sigurnosne i mirovne studije - </w:t>
      </w:r>
      <w:r w:rsidRPr="00F90B65">
        <w:rPr>
          <w:b/>
          <w:sz w:val="24"/>
          <w:szCs w:val="24"/>
          <w:lang w:val="es-MX"/>
        </w:rPr>
        <w:t>predsjednik;</w:t>
      </w:r>
    </w:p>
    <w:p w14:paraId="63EFCBCD" w14:textId="77777777" w:rsidR="00F90B65" w:rsidRPr="00F90B65" w:rsidRDefault="00F90B65" w:rsidP="00F90B65">
      <w:pPr>
        <w:jc w:val="both"/>
        <w:rPr>
          <w:b/>
          <w:sz w:val="24"/>
          <w:szCs w:val="24"/>
          <w:lang w:val="es-MX"/>
        </w:rPr>
      </w:pPr>
    </w:p>
    <w:p w14:paraId="016A6FBD" w14:textId="77777777" w:rsidR="00F90B65" w:rsidRPr="00F90B65" w:rsidRDefault="00F90B65" w:rsidP="00F90B65">
      <w:pPr>
        <w:numPr>
          <w:ilvl w:val="0"/>
          <w:numId w:val="34"/>
        </w:numPr>
        <w:suppressAutoHyphens/>
        <w:spacing w:after="0" w:line="240" w:lineRule="auto"/>
        <w:ind w:left="720"/>
        <w:jc w:val="both"/>
        <w:rPr>
          <w:b/>
          <w:sz w:val="24"/>
          <w:szCs w:val="24"/>
          <w:lang w:val="es-MX"/>
        </w:rPr>
      </w:pPr>
      <w:r w:rsidRPr="00F90B65">
        <w:rPr>
          <w:b/>
          <w:sz w:val="24"/>
          <w:szCs w:val="24"/>
        </w:rPr>
        <w:t>DR. SELMO CIKOTIĆ,  vanredni profesor na Fakultetu političkih nauka u Sarajevu, doktor nauka odbrane i sigurnost, Naučna oblast Sigurnosnih i mirovnih studija - mentor;</w:t>
      </w:r>
    </w:p>
    <w:p w14:paraId="6B4D473A" w14:textId="77777777" w:rsidR="00F90B65" w:rsidRPr="00F90B65" w:rsidRDefault="00F90B65" w:rsidP="00F90B65">
      <w:pPr>
        <w:jc w:val="both"/>
        <w:rPr>
          <w:b/>
          <w:sz w:val="24"/>
          <w:szCs w:val="24"/>
          <w:lang w:val="en-US"/>
        </w:rPr>
      </w:pPr>
    </w:p>
    <w:p w14:paraId="0EB2644D" w14:textId="77777777" w:rsidR="00F90B65" w:rsidRPr="00F90B65" w:rsidRDefault="00F90B65" w:rsidP="00F90B65">
      <w:pPr>
        <w:numPr>
          <w:ilvl w:val="0"/>
          <w:numId w:val="34"/>
        </w:numPr>
        <w:suppressAutoHyphens/>
        <w:spacing w:after="0" w:line="240" w:lineRule="auto"/>
        <w:ind w:left="720"/>
        <w:jc w:val="both"/>
        <w:rPr>
          <w:b/>
          <w:sz w:val="24"/>
          <w:szCs w:val="24"/>
          <w:lang w:val="hr-HR"/>
        </w:rPr>
      </w:pPr>
      <w:r w:rsidRPr="00F90B65">
        <w:rPr>
          <w:b/>
          <w:sz w:val="24"/>
          <w:szCs w:val="24"/>
        </w:rPr>
        <w:t xml:space="preserve">DR. SEAD TURČALO, </w:t>
      </w:r>
      <w:r w:rsidRPr="00F90B65">
        <w:rPr>
          <w:b/>
          <w:sz w:val="24"/>
          <w:szCs w:val="24"/>
          <w:lang w:val="hr-HR"/>
        </w:rPr>
        <w:t>vanredni profesor na Fakultetu političkih nauka u Sarajevu, doktor nauka odbrane i sigurnosti, za oblast Sigurnosne i mirovne studije – č</w:t>
      </w:r>
      <w:r w:rsidRPr="00F90B65">
        <w:rPr>
          <w:b/>
          <w:sz w:val="24"/>
          <w:szCs w:val="24"/>
        </w:rPr>
        <w:t>lan;</w:t>
      </w:r>
    </w:p>
    <w:p w14:paraId="6CBE9019" w14:textId="77777777" w:rsidR="00F90B65" w:rsidRPr="00F90B65" w:rsidRDefault="00F90B65" w:rsidP="00F90B65">
      <w:pPr>
        <w:pStyle w:val="BodyTextIndent"/>
        <w:ind w:left="0"/>
        <w:jc w:val="both"/>
        <w:rPr>
          <w:i w:val="0"/>
          <w:szCs w:val="24"/>
          <w:lang w:val="es-MX"/>
        </w:rPr>
      </w:pPr>
    </w:p>
    <w:p w14:paraId="65AAFCC6" w14:textId="77777777" w:rsidR="00F90B65" w:rsidRPr="00F90B65" w:rsidRDefault="00F90B65" w:rsidP="00F90B65">
      <w:pPr>
        <w:numPr>
          <w:ilvl w:val="0"/>
          <w:numId w:val="34"/>
        </w:numPr>
        <w:suppressAutoHyphens/>
        <w:spacing w:after="0" w:line="240" w:lineRule="auto"/>
        <w:ind w:left="720"/>
        <w:jc w:val="both"/>
        <w:rPr>
          <w:b/>
          <w:sz w:val="24"/>
          <w:szCs w:val="24"/>
          <w:lang w:val="hr-HR"/>
        </w:rPr>
      </w:pPr>
      <w:r w:rsidRPr="00F90B65">
        <w:rPr>
          <w:b/>
          <w:sz w:val="24"/>
          <w:szCs w:val="24"/>
          <w:lang w:val="es-MX"/>
        </w:rPr>
        <w:t xml:space="preserve">DR. MIRZA SMAJIĆ, </w:t>
      </w:r>
      <w:r w:rsidRPr="00F90B65">
        <w:rPr>
          <w:b/>
          <w:sz w:val="24"/>
          <w:szCs w:val="24"/>
        </w:rPr>
        <w:t>vanredni profesor na Fakultetu političkih nauka u Sarajevu, doktor nauka odbrane i sigurnosti, za oblast sigurnosne i mirovne studije – zamjenik člana.</w:t>
      </w:r>
    </w:p>
    <w:p w14:paraId="6BB03522" w14:textId="77777777" w:rsidR="00F90B65" w:rsidRPr="00F90B65" w:rsidRDefault="00F90B65" w:rsidP="00F90B65">
      <w:pPr>
        <w:pStyle w:val="BodyTextIndent"/>
        <w:ind w:left="1080"/>
        <w:jc w:val="both"/>
        <w:rPr>
          <w:i w:val="0"/>
          <w:szCs w:val="24"/>
          <w:lang w:val="hr-HR"/>
        </w:rPr>
      </w:pPr>
    </w:p>
    <w:p w14:paraId="012987B4" w14:textId="4D0120EA" w:rsidR="00F90B65" w:rsidRPr="00F90B65" w:rsidRDefault="00F90B65" w:rsidP="00F90B65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</w:rPr>
      </w:pPr>
      <w:r w:rsidRPr="00F90B65">
        <w:rPr>
          <w:rFonts w:asciiTheme="minorHAnsi" w:hAnsiTheme="minorHAnsi" w:cstheme="minorHAnsi"/>
          <w:i w:val="0"/>
          <w:szCs w:val="24"/>
        </w:rPr>
        <w:t xml:space="preserve">Nije u suprotnosti sa članom </w:t>
      </w:r>
      <w:r w:rsidRPr="00F90B65">
        <w:rPr>
          <w:rFonts w:asciiTheme="minorHAnsi" w:hAnsiTheme="minorHAnsi" w:cstheme="minorHAnsi"/>
          <w:i w:val="0"/>
          <w:szCs w:val="24"/>
        </w:rPr>
        <w:t>47</w:t>
      </w:r>
      <w:r w:rsidRPr="00F90B65">
        <w:rPr>
          <w:rFonts w:asciiTheme="minorHAnsi" w:hAnsiTheme="minorHAnsi" w:cstheme="minorHAnsi"/>
          <w:i w:val="0"/>
          <w:szCs w:val="24"/>
          <w:lang w:val="hr-HR"/>
        </w:rPr>
        <w:t xml:space="preserve">. </w:t>
      </w:r>
      <w:r w:rsidRPr="00F90B65">
        <w:rPr>
          <w:rFonts w:asciiTheme="minorHAnsi" w:hAnsiTheme="minorHAnsi" w:cstheme="minorHAnsi"/>
          <w:i w:val="0"/>
          <w:szCs w:val="24"/>
        </w:rPr>
        <w:t>Pravila</w:t>
      </w:r>
      <w:r w:rsidRPr="00F90B65">
        <w:rPr>
          <w:rFonts w:asciiTheme="minorHAnsi" w:hAnsiTheme="minorHAnsi" w:cstheme="minorHAnsi"/>
          <w:i w:val="0"/>
          <w:szCs w:val="24"/>
        </w:rPr>
        <w:t xml:space="preserve"> studiranja za III ciklus studija</w:t>
      </w:r>
      <w:r w:rsidRPr="00F90B65">
        <w:rPr>
          <w:rFonts w:asciiTheme="minorHAnsi" w:hAnsiTheme="minorHAnsi" w:cstheme="minorHAnsi"/>
          <w:i w:val="0"/>
          <w:szCs w:val="24"/>
        </w:rPr>
        <w:t xml:space="preserve"> Univerziteta u Sarajevu i članom 104. Statuta Univerziteta u Sarajevu. </w:t>
      </w:r>
    </w:p>
    <w:p w14:paraId="3147A237" w14:textId="77777777" w:rsidR="00F90B65" w:rsidRPr="00F90B65" w:rsidRDefault="00F90B65" w:rsidP="00F90B65">
      <w:pPr>
        <w:jc w:val="right"/>
        <w:rPr>
          <w:rFonts w:cstheme="minorHAnsi"/>
          <w:b/>
          <w:sz w:val="24"/>
          <w:szCs w:val="24"/>
        </w:rPr>
      </w:pPr>
      <w:r w:rsidRPr="00F90B65">
        <w:rPr>
          <w:rFonts w:cstheme="minorHAnsi"/>
          <w:b/>
          <w:sz w:val="24"/>
          <w:szCs w:val="24"/>
        </w:rPr>
        <w:t>SEKRETAR FAKULTETA</w:t>
      </w:r>
    </w:p>
    <w:p w14:paraId="2426D6B3" w14:textId="77777777" w:rsidR="00F90B65" w:rsidRPr="00F90B65" w:rsidRDefault="00F90B65" w:rsidP="00F90B65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F90B65">
        <w:rPr>
          <w:rFonts w:cstheme="minorHAnsi"/>
          <w:b/>
          <w:sz w:val="24"/>
          <w:szCs w:val="24"/>
        </w:rPr>
        <w:t>______________________</w:t>
      </w:r>
    </w:p>
    <w:p w14:paraId="01075148" w14:textId="77777777" w:rsidR="00F90B65" w:rsidRPr="00F90B65" w:rsidRDefault="00F90B65" w:rsidP="00F90B65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F90B6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0C5F47D" w14:textId="77777777" w:rsidR="00F90B65" w:rsidRPr="00F90B65" w:rsidRDefault="00F90B65" w:rsidP="00F90B65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F90B65">
        <w:rPr>
          <w:rFonts w:cstheme="minorHAnsi"/>
          <w:b/>
          <w:color w:val="000000" w:themeColor="text1"/>
          <w:sz w:val="24"/>
          <w:szCs w:val="24"/>
        </w:rPr>
        <w:t>Sarajevo, 12.03.2021. godine</w:t>
      </w:r>
    </w:p>
    <w:p w14:paraId="15411985" w14:textId="77777777" w:rsidR="00F90B65" w:rsidRPr="00F90B65" w:rsidRDefault="00F90B65" w:rsidP="00F90B65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F90B65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7D7CD030" w14:textId="77777777" w:rsidR="00F90B65" w:rsidRPr="00F90B65" w:rsidRDefault="00F90B65" w:rsidP="00F90B65">
      <w:pPr>
        <w:rPr>
          <w:rFonts w:cstheme="minorHAnsi"/>
          <w:b/>
          <w:color w:val="000000" w:themeColor="text1"/>
          <w:sz w:val="24"/>
          <w:szCs w:val="24"/>
        </w:rPr>
      </w:pPr>
      <w:r w:rsidRPr="00F90B65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384BCF94" w14:textId="77777777" w:rsidR="00F90B65" w:rsidRPr="00F90B65" w:rsidRDefault="00F90B65" w:rsidP="00F90B6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90B65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0234B3A7" w14:textId="77777777" w:rsidR="00F90B65" w:rsidRPr="00766E55" w:rsidRDefault="00F90B65" w:rsidP="00F90B65">
      <w:pPr>
        <w:ind w:firstLine="720"/>
        <w:rPr>
          <w:rFonts w:cstheme="minorHAnsi"/>
          <w:b/>
          <w:sz w:val="24"/>
          <w:szCs w:val="24"/>
        </w:rPr>
      </w:pPr>
      <w:r w:rsidRPr="00766E55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00D0376" wp14:editId="2E4A7FA3">
            <wp:extent cx="5226050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B95A" w14:textId="77777777" w:rsidR="00F90B65" w:rsidRPr="00766E55" w:rsidRDefault="00F90B65" w:rsidP="00F90B65">
      <w:pPr>
        <w:ind w:firstLine="720"/>
        <w:jc w:val="both"/>
        <w:rPr>
          <w:rFonts w:cstheme="minorHAnsi"/>
          <w:b/>
          <w:sz w:val="24"/>
          <w:szCs w:val="24"/>
        </w:rPr>
      </w:pPr>
      <w:r w:rsidRPr="00766E55">
        <w:rPr>
          <w:rFonts w:cstheme="minorHAnsi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40BF8791" w14:textId="77777777" w:rsidR="00F90B65" w:rsidRPr="00766E55" w:rsidRDefault="00F90B65" w:rsidP="00F90B65">
      <w:pPr>
        <w:ind w:firstLine="720"/>
        <w:jc w:val="center"/>
        <w:rPr>
          <w:rFonts w:cstheme="minorHAnsi"/>
          <w:b/>
          <w:sz w:val="24"/>
          <w:szCs w:val="24"/>
        </w:rPr>
      </w:pPr>
      <w:r w:rsidRPr="00766E55">
        <w:rPr>
          <w:rFonts w:cstheme="minorHAnsi"/>
          <w:b/>
          <w:sz w:val="24"/>
          <w:szCs w:val="24"/>
        </w:rPr>
        <w:t>STRUČNO MIŠLJENJE</w:t>
      </w:r>
    </w:p>
    <w:p w14:paraId="38A342AE" w14:textId="77777777" w:rsidR="00766E55" w:rsidRPr="00766E55" w:rsidRDefault="00F90B65" w:rsidP="00F90B65">
      <w:pPr>
        <w:jc w:val="center"/>
        <w:rPr>
          <w:b/>
          <w:sz w:val="24"/>
          <w:szCs w:val="24"/>
          <w:lang w:val="hr-HR"/>
        </w:rPr>
      </w:pPr>
      <w:r w:rsidRPr="00766E55">
        <w:rPr>
          <w:rFonts w:cstheme="minorHAnsi"/>
          <w:b/>
          <w:noProof/>
          <w:sz w:val="24"/>
          <w:szCs w:val="24"/>
          <w:lang w:val="en-US"/>
        </w:rPr>
        <w:t xml:space="preserve">Na </w:t>
      </w:r>
      <w:r w:rsidRPr="00766E55">
        <w:rPr>
          <w:rFonts w:cstheme="minorHAnsi"/>
          <w:b/>
          <w:noProof/>
          <w:sz w:val="24"/>
          <w:szCs w:val="24"/>
          <w:lang w:val="en-US"/>
        </w:rPr>
        <w:t xml:space="preserve">Odluku </w:t>
      </w:r>
      <w:r w:rsidRPr="00766E55">
        <w:rPr>
          <w:b/>
          <w:sz w:val="24"/>
          <w:szCs w:val="24"/>
          <w:lang w:val="hr-HR"/>
        </w:rPr>
        <w:t>o prihvatanju Izvještaja o ocjeni korigovane radne verzije projekta doktor</w:t>
      </w:r>
      <w:r w:rsidR="00766E55" w:rsidRPr="00766E55">
        <w:rPr>
          <w:b/>
          <w:sz w:val="24"/>
          <w:szCs w:val="24"/>
          <w:lang w:val="hr-HR"/>
        </w:rPr>
        <w:t xml:space="preserve">ske disertacije </w:t>
      </w:r>
    </w:p>
    <w:p w14:paraId="46867B47" w14:textId="126759BA" w:rsidR="00F90B65" w:rsidRPr="00766E55" w:rsidRDefault="00766E55" w:rsidP="00766E55">
      <w:pPr>
        <w:jc w:val="both"/>
        <w:rPr>
          <w:rFonts w:cstheme="minorHAnsi"/>
          <w:b/>
          <w:sz w:val="24"/>
          <w:szCs w:val="24"/>
        </w:rPr>
      </w:pPr>
      <w:r w:rsidRPr="00766E55">
        <w:rPr>
          <w:rFonts w:cstheme="minorHAnsi"/>
          <w:b/>
          <w:noProof/>
          <w:sz w:val="24"/>
          <w:szCs w:val="24"/>
          <w:lang w:val="en-US"/>
        </w:rPr>
        <w:t>Odluk</w:t>
      </w:r>
      <w:r w:rsidRPr="00766E55">
        <w:rPr>
          <w:rFonts w:cstheme="minorHAnsi"/>
          <w:b/>
          <w:noProof/>
          <w:sz w:val="24"/>
          <w:szCs w:val="24"/>
          <w:lang w:val="en-US"/>
        </w:rPr>
        <w:t>a</w:t>
      </w:r>
      <w:r w:rsidRPr="00766E55">
        <w:rPr>
          <w:rFonts w:cstheme="minorHAnsi"/>
          <w:b/>
          <w:noProof/>
          <w:sz w:val="24"/>
          <w:szCs w:val="24"/>
          <w:lang w:val="en-US"/>
        </w:rPr>
        <w:t xml:space="preserve"> </w:t>
      </w:r>
      <w:r w:rsidRPr="00766E55">
        <w:rPr>
          <w:b/>
          <w:sz w:val="24"/>
          <w:szCs w:val="24"/>
          <w:lang w:val="hr-HR"/>
        </w:rPr>
        <w:t xml:space="preserve">o prihvatanju Izvještaja o ocjeni korigovane radne verzije projekta doktorske disertacije </w:t>
      </w:r>
      <w:r w:rsidRPr="00766E55">
        <w:rPr>
          <w:b/>
          <w:sz w:val="24"/>
          <w:szCs w:val="24"/>
          <w:lang w:val="hr-HR"/>
        </w:rPr>
        <w:t xml:space="preserve">kandidata </w:t>
      </w:r>
      <w:r w:rsidR="00F90B65" w:rsidRPr="00766E55">
        <w:rPr>
          <w:b/>
          <w:sz w:val="24"/>
          <w:szCs w:val="24"/>
          <w:lang w:val="es-MX"/>
        </w:rPr>
        <w:t>KRSTE PEROVIĆA, MA pod naslovom: “SIGURNOSNE PARADIGME EVROATLANSKIH INTEGRACIJA CRNE GORE”</w:t>
      </w:r>
      <w:r>
        <w:rPr>
          <w:b/>
          <w:sz w:val="24"/>
          <w:szCs w:val="24"/>
          <w:lang w:val="es-MX"/>
        </w:rPr>
        <w:t>, n</w:t>
      </w:r>
      <w:r w:rsidR="00F90B65" w:rsidRPr="00766E55">
        <w:rPr>
          <w:rFonts w:cstheme="minorHAnsi"/>
          <w:b/>
          <w:sz w:val="24"/>
          <w:szCs w:val="24"/>
        </w:rPr>
        <w:t>ije u suprotnosti sa članom 4</w:t>
      </w:r>
      <w:r w:rsidRPr="00766E55">
        <w:rPr>
          <w:rFonts w:cstheme="minorHAnsi"/>
          <w:b/>
          <w:sz w:val="24"/>
          <w:szCs w:val="24"/>
        </w:rPr>
        <w:t>5</w:t>
      </w:r>
      <w:r w:rsidR="00F90B65" w:rsidRPr="00766E55">
        <w:rPr>
          <w:rFonts w:cstheme="minorHAnsi"/>
          <w:b/>
          <w:sz w:val="24"/>
          <w:szCs w:val="24"/>
          <w:lang w:val="hr-HR"/>
        </w:rPr>
        <w:t xml:space="preserve">. </w:t>
      </w:r>
      <w:r w:rsidR="00F90B65" w:rsidRPr="00766E55">
        <w:rPr>
          <w:rFonts w:cstheme="minorHAnsi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0341A5A" w14:textId="77777777" w:rsidR="00F90B65" w:rsidRPr="00766E55" w:rsidRDefault="00F90B65" w:rsidP="00F90B65">
      <w:pPr>
        <w:jc w:val="right"/>
        <w:rPr>
          <w:rFonts w:cstheme="minorHAnsi"/>
          <w:b/>
          <w:sz w:val="24"/>
          <w:szCs w:val="24"/>
        </w:rPr>
      </w:pPr>
      <w:r w:rsidRPr="00766E55">
        <w:rPr>
          <w:rFonts w:cstheme="minorHAnsi"/>
          <w:b/>
          <w:sz w:val="24"/>
          <w:szCs w:val="24"/>
        </w:rPr>
        <w:t>SEKRETAR FAKULTETA</w:t>
      </w:r>
    </w:p>
    <w:p w14:paraId="59E3B414" w14:textId="77777777" w:rsidR="00F90B65" w:rsidRPr="00766E55" w:rsidRDefault="00F90B65" w:rsidP="00F90B65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766E55">
        <w:rPr>
          <w:rFonts w:cstheme="minorHAnsi"/>
          <w:b/>
          <w:sz w:val="24"/>
          <w:szCs w:val="24"/>
        </w:rPr>
        <w:t>______________________</w:t>
      </w:r>
    </w:p>
    <w:p w14:paraId="0F8044C0" w14:textId="77777777" w:rsidR="00F90B65" w:rsidRPr="00766E55" w:rsidRDefault="00F90B65" w:rsidP="00F90B65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766E5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6DA394A" w14:textId="77777777" w:rsidR="00F90B65" w:rsidRPr="00766E55" w:rsidRDefault="00F90B65" w:rsidP="00F90B65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766E55">
        <w:rPr>
          <w:rFonts w:cstheme="minorHAnsi"/>
          <w:b/>
          <w:color w:val="000000" w:themeColor="text1"/>
          <w:sz w:val="24"/>
          <w:szCs w:val="24"/>
        </w:rPr>
        <w:t>Sarajevo, 12.03.2021. godine</w:t>
      </w:r>
    </w:p>
    <w:p w14:paraId="3CD4A6EC" w14:textId="77777777" w:rsidR="00F90B65" w:rsidRPr="00766E55" w:rsidRDefault="00F90B65" w:rsidP="00F90B65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766E55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451479CF" w14:textId="77777777" w:rsidR="00F90B65" w:rsidRPr="00766E55" w:rsidRDefault="00F90B65" w:rsidP="00F90B65">
      <w:pPr>
        <w:rPr>
          <w:rFonts w:cstheme="minorHAnsi"/>
          <w:b/>
          <w:color w:val="000000" w:themeColor="text1"/>
          <w:sz w:val="24"/>
          <w:szCs w:val="24"/>
        </w:rPr>
      </w:pPr>
      <w:r w:rsidRPr="00766E55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3D91DE61" w14:textId="77777777" w:rsidR="00F90B65" w:rsidRPr="00766E55" w:rsidRDefault="00F90B65" w:rsidP="00F90B6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66E55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39164F94" w14:textId="77777777" w:rsidR="00075480" w:rsidRDefault="00075480" w:rsidP="000754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4585858" w14:textId="4C41D17B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40E274A" w14:textId="7E05FFEC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737E9DC" w14:textId="471370C4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FD9F2DB" w14:textId="7746ABB9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D36D52F" w14:textId="6B9D6B60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12D3318" w14:textId="0E0DE4E2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6125851" w14:textId="48D2E754" w:rsidR="00075480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E015B6E" w14:textId="57813D28" w:rsidR="00075480" w:rsidRPr="00284F76" w:rsidRDefault="00284F76" w:rsidP="00B170DE">
      <w:pPr>
        <w:ind w:firstLine="720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4141827" wp14:editId="61EF43DE">
            <wp:extent cx="5226050" cy="99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E038" w14:textId="4EE06CBB" w:rsidR="00075480" w:rsidRPr="00284F76" w:rsidRDefault="00075480" w:rsidP="00B170DE">
      <w:pPr>
        <w:ind w:firstLine="720"/>
        <w:rPr>
          <w:rFonts w:cstheme="minorHAnsi"/>
          <w:b/>
          <w:sz w:val="24"/>
          <w:szCs w:val="24"/>
        </w:rPr>
      </w:pPr>
    </w:p>
    <w:p w14:paraId="42A06F83" w14:textId="77777777" w:rsidR="002D4653" w:rsidRPr="00284F76" w:rsidRDefault="002D4653" w:rsidP="002D4653">
      <w:pPr>
        <w:ind w:firstLine="720"/>
        <w:jc w:val="both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FE2C2F8" w14:textId="77777777" w:rsidR="002D4653" w:rsidRPr="00284F76" w:rsidRDefault="002D4653" w:rsidP="002D4653">
      <w:pPr>
        <w:ind w:firstLine="720"/>
        <w:jc w:val="center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sz w:val="24"/>
          <w:szCs w:val="24"/>
        </w:rPr>
        <w:t>STRUČNO MIŠLJENJE</w:t>
      </w:r>
    </w:p>
    <w:p w14:paraId="595E576B" w14:textId="77777777" w:rsidR="002D4653" w:rsidRPr="00284F76" w:rsidRDefault="002D4653" w:rsidP="002D4653">
      <w:pPr>
        <w:ind w:firstLine="720"/>
        <w:jc w:val="center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noProof/>
          <w:sz w:val="24"/>
          <w:szCs w:val="24"/>
          <w:lang w:val="en-US"/>
        </w:rPr>
        <w:t xml:space="preserve">Na Izvještaj </w:t>
      </w:r>
      <w:r w:rsidRPr="00284F76">
        <w:rPr>
          <w:rFonts w:cstheme="minorHAnsi"/>
          <w:b/>
          <w:sz w:val="24"/>
          <w:szCs w:val="24"/>
        </w:rPr>
        <w:t xml:space="preserve">Komisije za ocjenu podobnosti teme doktorske disetacije i ocjene uslova kandidata </w:t>
      </w:r>
    </w:p>
    <w:p w14:paraId="134C8DF9" w14:textId="77777777" w:rsidR="002D4653" w:rsidRPr="00284F76" w:rsidRDefault="002D4653" w:rsidP="002D4653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7AEF44B9" w14:textId="79958809" w:rsidR="002D4653" w:rsidRPr="00284F76" w:rsidRDefault="002D4653" w:rsidP="002D4653">
      <w:pPr>
        <w:ind w:firstLine="720"/>
        <w:jc w:val="both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noProof/>
          <w:sz w:val="24"/>
          <w:szCs w:val="24"/>
          <w:lang w:val="en-US"/>
        </w:rPr>
        <w:t xml:space="preserve">Izvještaj </w:t>
      </w:r>
      <w:r w:rsidRPr="00284F76">
        <w:rPr>
          <w:rFonts w:cstheme="minorHAnsi"/>
          <w:b/>
          <w:sz w:val="24"/>
          <w:szCs w:val="24"/>
        </w:rPr>
        <w:t>Komisije za ocjenu uslova kandidata</w:t>
      </w:r>
      <w:r w:rsidR="00284F76" w:rsidRPr="00284F76">
        <w:rPr>
          <w:rFonts w:cstheme="minorHAnsi"/>
          <w:b/>
          <w:sz w:val="24"/>
          <w:szCs w:val="24"/>
        </w:rPr>
        <w:t xml:space="preserve"> </w:t>
      </w:r>
      <w:r w:rsidR="00284F76" w:rsidRPr="00284F76">
        <w:rPr>
          <w:rFonts w:cstheme="minorHAnsi"/>
          <w:b/>
          <w:sz w:val="24"/>
          <w:szCs w:val="24"/>
        </w:rPr>
        <w:t xml:space="preserve">NEDIMA KRAJIŠNIKA, MA </w:t>
      </w:r>
      <w:r w:rsidR="00284F76" w:rsidRPr="00284F76">
        <w:rPr>
          <w:rFonts w:cstheme="minorHAnsi"/>
          <w:sz w:val="24"/>
          <w:szCs w:val="24"/>
        </w:rPr>
        <w:t xml:space="preserve">i podobnosti teme doktorske disertacije pod naslovom: </w:t>
      </w:r>
      <w:r w:rsidR="00284F76" w:rsidRPr="00284F76">
        <w:rPr>
          <w:rFonts w:cstheme="minorHAnsi"/>
          <w:b/>
          <w:sz w:val="24"/>
          <w:szCs w:val="24"/>
        </w:rPr>
        <w:t xml:space="preserve">„TRANSFORMACIJA KULTURE NASILJA U KULTURU MIRA U OBRAZOVANJU BOSNE I HERCEGOVINE / MOGUĆNOSTI I OGRANIČENJA” </w:t>
      </w:r>
      <w:r w:rsidR="00284F76" w:rsidRPr="00284F76">
        <w:rPr>
          <w:rFonts w:cstheme="minorHAnsi"/>
          <w:sz w:val="24"/>
          <w:szCs w:val="24"/>
        </w:rPr>
        <w:t xml:space="preserve">istraživačko polje </w:t>
      </w:r>
      <w:r w:rsidR="00284F76">
        <w:rPr>
          <w:rFonts w:cstheme="minorHAnsi"/>
          <w:sz w:val="24"/>
          <w:szCs w:val="24"/>
        </w:rPr>
        <w:t>S</w:t>
      </w:r>
      <w:r w:rsidR="00284F76" w:rsidRPr="00284F76">
        <w:rPr>
          <w:rFonts w:cstheme="minorHAnsi"/>
          <w:sz w:val="24"/>
          <w:szCs w:val="24"/>
        </w:rPr>
        <w:t>igurnosne i mirovne studije</w:t>
      </w:r>
      <w:r w:rsidRPr="00284F76">
        <w:rPr>
          <w:rFonts w:cstheme="minorHAnsi"/>
          <w:b/>
          <w:sz w:val="24"/>
          <w:szCs w:val="24"/>
          <w:lang w:val="hr-HR"/>
        </w:rPr>
        <w:t xml:space="preserve">, </w:t>
      </w:r>
      <w:r w:rsidRPr="00284F76">
        <w:rPr>
          <w:rFonts w:cstheme="minorHAnsi"/>
          <w:b/>
          <w:sz w:val="24"/>
          <w:szCs w:val="24"/>
        </w:rPr>
        <w:t>nije u suprotnosti sa članom 36</w:t>
      </w:r>
      <w:r w:rsidRPr="00284F76">
        <w:rPr>
          <w:rFonts w:cstheme="minorHAnsi"/>
          <w:b/>
          <w:sz w:val="24"/>
          <w:szCs w:val="24"/>
          <w:lang w:val="hr-HR"/>
        </w:rPr>
        <w:t xml:space="preserve">. </w:t>
      </w:r>
      <w:r w:rsidRPr="00284F76">
        <w:rPr>
          <w:rFonts w:cstheme="minorHAnsi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82C610C" w14:textId="77777777" w:rsidR="002D4653" w:rsidRPr="00284F76" w:rsidRDefault="002D4653" w:rsidP="002D4653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993DC4E" w14:textId="77777777" w:rsidR="002D4653" w:rsidRPr="00284F76" w:rsidRDefault="002D4653" w:rsidP="002D4653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68777918" w14:textId="77777777" w:rsidR="002D4653" w:rsidRPr="00284F76" w:rsidRDefault="002D4653" w:rsidP="002D4653">
      <w:pPr>
        <w:jc w:val="right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sz w:val="24"/>
          <w:szCs w:val="24"/>
        </w:rPr>
        <w:t>SEKRETAR FAKULTETA</w:t>
      </w:r>
    </w:p>
    <w:p w14:paraId="4A6D88FA" w14:textId="77777777" w:rsidR="002D4653" w:rsidRPr="00284F76" w:rsidRDefault="002D4653" w:rsidP="002D4653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sz w:val="24"/>
          <w:szCs w:val="24"/>
        </w:rPr>
        <w:t>______________________</w:t>
      </w:r>
    </w:p>
    <w:p w14:paraId="672CB0F1" w14:textId="77777777" w:rsidR="002D4653" w:rsidRPr="00284F76" w:rsidRDefault="002D4653" w:rsidP="002D4653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284F7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88CEA63" w14:textId="65A36840" w:rsidR="002D4653" w:rsidRPr="00284F76" w:rsidRDefault="002D4653" w:rsidP="002D4653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284F76">
        <w:rPr>
          <w:rFonts w:cstheme="minorHAnsi"/>
          <w:b/>
          <w:color w:val="000000" w:themeColor="text1"/>
          <w:sz w:val="24"/>
          <w:szCs w:val="24"/>
        </w:rPr>
        <w:t xml:space="preserve">Sarajevo, </w:t>
      </w:r>
      <w:r w:rsidR="00284F76" w:rsidRPr="00284F76">
        <w:rPr>
          <w:rFonts w:cstheme="minorHAnsi"/>
          <w:b/>
          <w:color w:val="000000" w:themeColor="text1"/>
          <w:sz w:val="24"/>
          <w:szCs w:val="24"/>
        </w:rPr>
        <w:t>12</w:t>
      </w:r>
      <w:r w:rsidRPr="00284F76">
        <w:rPr>
          <w:rFonts w:cstheme="minorHAnsi"/>
          <w:b/>
          <w:color w:val="000000" w:themeColor="text1"/>
          <w:sz w:val="24"/>
          <w:szCs w:val="24"/>
        </w:rPr>
        <w:t>.0</w:t>
      </w:r>
      <w:r w:rsidR="00284F76" w:rsidRPr="00284F76">
        <w:rPr>
          <w:rFonts w:cstheme="minorHAnsi"/>
          <w:b/>
          <w:color w:val="000000" w:themeColor="text1"/>
          <w:sz w:val="24"/>
          <w:szCs w:val="24"/>
        </w:rPr>
        <w:t>3</w:t>
      </w:r>
      <w:r w:rsidRPr="00284F76">
        <w:rPr>
          <w:rFonts w:cstheme="minorHAnsi"/>
          <w:b/>
          <w:color w:val="000000" w:themeColor="text1"/>
          <w:sz w:val="24"/>
          <w:szCs w:val="24"/>
        </w:rPr>
        <w:t>.2021. godine</w:t>
      </w:r>
    </w:p>
    <w:p w14:paraId="1108B3D5" w14:textId="77777777" w:rsidR="002D4653" w:rsidRPr="00284F76" w:rsidRDefault="002D4653" w:rsidP="002D4653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284F76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15E79A05" w14:textId="77777777" w:rsidR="002D4653" w:rsidRPr="00284F76" w:rsidRDefault="002D4653" w:rsidP="002D4653">
      <w:pPr>
        <w:rPr>
          <w:rFonts w:cstheme="minorHAnsi"/>
          <w:b/>
          <w:color w:val="000000" w:themeColor="text1"/>
          <w:sz w:val="24"/>
          <w:szCs w:val="24"/>
        </w:rPr>
      </w:pPr>
      <w:r w:rsidRPr="00284F76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710C68A9" w14:textId="77777777" w:rsidR="002D4653" w:rsidRPr="00284F76" w:rsidRDefault="002D4653" w:rsidP="002D465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84F76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04181A1A" w14:textId="77777777" w:rsidR="002D4653" w:rsidRPr="009F6E0F" w:rsidRDefault="002D4653" w:rsidP="002D4653">
      <w:pPr>
        <w:rPr>
          <w:rFonts w:ascii="Times New Roman" w:hAnsi="Times New Roman" w:cs="Times New Roman"/>
          <w:b/>
          <w:sz w:val="24"/>
          <w:szCs w:val="24"/>
        </w:rPr>
      </w:pPr>
    </w:p>
    <w:p w14:paraId="2BAE10EB" w14:textId="77777777" w:rsidR="00E74F3C" w:rsidRPr="009F6E0F" w:rsidRDefault="00E74F3C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FCBC70F" w14:textId="77777777" w:rsidR="002D4653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0736C" w14:textId="77777777" w:rsidR="00844CA7" w:rsidRPr="009C1A6F" w:rsidRDefault="00844CA7" w:rsidP="00844CA7">
      <w:pPr>
        <w:ind w:firstLine="720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6861883" wp14:editId="11674364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37AE3" w14:textId="77777777" w:rsidR="00844CA7" w:rsidRPr="009C1A6F" w:rsidRDefault="00844CA7" w:rsidP="00844CA7">
      <w:pPr>
        <w:ind w:firstLine="720"/>
        <w:rPr>
          <w:rFonts w:cstheme="minorHAnsi"/>
          <w:b/>
          <w:sz w:val="24"/>
          <w:szCs w:val="24"/>
        </w:rPr>
      </w:pPr>
    </w:p>
    <w:p w14:paraId="15DE4A02" w14:textId="77777777" w:rsidR="00844CA7" w:rsidRPr="009C1A6F" w:rsidRDefault="00844CA7" w:rsidP="00844CA7">
      <w:pPr>
        <w:ind w:firstLine="720"/>
        <w:jc w:val="both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BC9E5A7" w14:textId="77777777" w:rsidR="00844CA7" w:rsidRPr="009C1A6F" w:rsidRDefault="00844CA7" w:rsidP="00844CA7">
      <w:pPr>
        <w:ind w:firstLine="720"/>
        <w:jc w:val="center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STRUČNO MIŠLJENJE</w:t>
      </w:r>
    </w:p>
    <w:p w14:paraId="5B7BF09D" w14:textId="61D8D138" w:rsidR="00844CA7" w:rsidRPr="009C1A6F" w:rsidRDefault="00844CA7" w:rsidP="00844CA7">
      <w:pPr>
        <w:ind w:firstLine="720"/>
        <w:jc w:val="center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noProof/>
          <w:sz w:val="24"/>
          <w:szCs w:val="24"/>
          <w:lang w:val="en-US"/>
        </w:rPr>
        <w:t>Na Prijedlog Odluke o imenovanju mentora</w:t>
      </w:r>
      <w:r w:rsidR="00AD7FC2" w:rsidRPr="009C1A6F">
        <w:rPr>
          <w:rFonts w:cstheme="minorHAnsi"/>
          <w:b/>
          <w:noProof/>
          <w:sz w:val="24"/>
          <w:szCs w:val="24"/>
          <w:lang w:val="en-US"/>
        </w:rPr>
        <w:t xml:space="preserve"> za izradu doktorske disertacije</w:t>
      </w:r>
    </w:p>
    <w:p w14:paraId="3CCA92AC" w14:textId="4D392B56" w:rsidR="00844CA7" w:rsidRPr="009C1A6F" w:rsidRDefault="00844CA7" w:rsidP="00844CA7">
      <w:pPr>
        <w:jc w:val="both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noProof/>
          <w:sz w:val="24"/>
          <w:szCs w:val="24"/>
          <w:lang w:val="en-US"/>
        </w:rPr>
        <w:t>Prijedlog Odluke o imenovanju mentora</w:t>
      </w:r>
      <w:r w:rsidR="00AD7FC2" w:rsidRPr="009C1A6F">
        <w:rPr>
          <w:rFonts w:cstheme="minorHAnsi"/>
          <w:b/>
          <w:noProof/>
          <w:sz w:val="24"/>
          <w:szCs w:val="24"/>
          <w:lang w:val="en-US"/>
        </w:rPr>
        <w:t xml:space="preserve"> za </w:t>
      </w:r>
      <w:r w:rsidR="00AD7FC2" w:rsidRPr="009C1A6F">
        <w:rPr>
          <w:rFonts w:cstheme="minorHAnsi"/>
          <w:b/>
          <w:noProof/>
          <w:sz w:val="24"/>
          <w:szCs w:val="24"/>
          <w:lang w:val="en-US"/>
        </w:rPr>
        <w:t>izradu doktorske disertacije</w:t>
      </w:r>
      <w:r w:rsidR="009C1A6F">
        <w:rPr>
          <w:rFonts w:cstheme="minorHAnsi"/>
          <w:b/>
          <w:noProof/>
          <w:sz w:val="24"/>
          <w:szCs w:val="24"/>
          <w:lang w:val="en-US"/>
        </w:rPr>
        <w:t xml:space="preserve"> pod naslovom</w:t>
      </w:r>
      <w:r w:rsidRPr="009C1A6F">
        <w:rPr>
          <w:rFonts w:cstheme="minorHAnsi"/>
          <w:b/>
          <w:noProof/>
          <w:sz w:val="24"/>
          <w:szCs w:val="24"/>
          <w:lang w:val="en-US"/>
        </w:rPr>
        <w:t xml:space="preserve"> </w:t>
      </w:r>
      <w:r w:rsidR="00AD7FC2" w:rsidRPr="009C1A6F">
        <w:rPr>
          <w:rFonts w:cstheme="minorHAnsi"/>
          <w:b/>
          <w:sz w:val="24"/>
          <w:szCs w:val="24"/>
          <w:lang w:val="hr-HR"/>
        </w:rPr>
        <w:t>„</w:t>
      </w:r>
      <w:r w:rsidR="00AD7FC2" w:rsidRPr="009C1A6F">
        <w:rPr>
          <w:rFonts w:cstheme="minorHAnsi"/>
          <w:b/>
          <w:sz w:val="24"/>
          <w:szCs w:val="24"/>
        </w:rPr>
        <w:t>TRANSFORMACIJA KULTURE NASILJA U KULTURU MIRA U OBRAZOVANJU BOSNE I HERCEGOVINE / MOGUĆNOSTI I OGRANIČENJA</w:t>
      </w:r>
      <w:r w:rsidR="00AD7FC2" w:rsidRPr="009C1A6F">
        <w:rPr>
          <w:rFonts w:cstheme="minorHAnsi"/>
          <w:b/>
          <w:sz w:val="24"/>
          <w:szCs w:val="24"/>
          <w:lang w:val="hr-HR"/>
        </w:rPr>
        <w:t>“ kandidata NEDIMA KRAJIŠNIKA, MA  (PROF. DR. NERZUK ĆURAK)</w:t>
      </w:r>
      <w:r w:rsidRPr="009C1A6F">
        <w:rPr>
          <w:rFonts w:cstheme="minorHAnsi"/>
          <w:b/>
          <w:sz w:val="24"/>
          <w:szCs w:val="24"/>
          <w:lang w:val="hr-HR"/>
        </w:rPr>
        <w:t xml:space="preserve">, </w:t>
      </w:r>
      <w:r w:rsidRPr="009C1A6F">
        <w:rPr>
          <w:rFonts w:cstheme="minorHAnsi"/>
          <w:b/>
          <w:sz w:val="24"/>
          <w:szCs w:val="24"/>
        </w:rPr>
        <w:t>nije u suprotnosti sa članom 37</w:t>
      </w:r>
      <w:r w:rsidRPr="009C1A6F">
        <w:rPr>
          <w:rFonts w:cstheme="minorHAnsi"/>
          <w:b/>
          <w:sz w:val="24"/>
          <w:szCs w:val="24"/>
          <w:lang w:val="hr-HR"/>
        </w:rPr>
        <w:t xml:space="preserve">. </w:t>
      </w:r>
      <w:r w:rsidRPr="009C1A6F">
        <w:rPr>
          <w:rFonts w:cstheme="minorHAnsi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269AFF1" w14:textId="77777777" w:rsidR="00844CA7" w:rsidRPr="009C1A6F" w:rsidRDefault="00844CA7" w:rsidP="00844CA7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B8F9A1F" w14:textId="77777777" w:rsidR="00844CA7" w:rsidRPr="009C1A6F" w:rsidRDefault="00844CA7" w:rsidP="00844CA7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7F1894D7" w14:textId="77777777" w:rsidR="00844CA7" w:rsidRPr="009C1A6F" w:rsidRDefault="00844CA7" w:rsidP="00844CA7">
      <w:pPr>
        <w:jc w:val="right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SEKRETAR FAKULTETA</w:t>
      </w:r>
    </w:p>
    <w:p w14:paraId="6D12E66D" w14:textId="77777777" w:rsidR="00844CA7" w:rsidRPr="009C1A6F" w:rsidRDefault="00844CA7" w:rsidP="00844CA7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______________________</w:t>
      </w:r>
    </w:p>
    <w:p w14:paraId="091EDA36" w14:textId="77777777" w:rsidR="00844CA7" w:rsidRPr="009C1A6F" w:rsidRDefault="00844CA7" w:rsidP="00844CA7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7FA611C5" w14:textId="0EFB5388" w:rsidR="00844CA7" w:rsidRPr="009C1A6F" w:rsidRDefault="00844CA7" w:rsidP="00844CA7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 xml:space="preserve">Sarajevo, </w:t>
      </w:r>
      <w:r w:rsidR="009C1A6F">
        <w:rPr>
          <w:rFonts w:cstheme="minorHAnsi"/>
          <w:b/>
          <w:color w:val="000000" w:themeColor="text1"/>
          <w:sz w:val="24"/>
          <w:szCs w:val="24"/>
        </w:rPr>
        <w:t>12</w:t>
      </w:r>
      <w:r w:rsidRPr="009C1A6F">
        <w:rPr>
          <w:rFonts w:cstheme="minorHAnsi"/>
          <w:b/>
          <w:color w:val="000000" w:themeColor="text1"/>
          <w:sz w:val="24"/>
          <w:szCs w:val="24"/>
        </w:rPr>
        <w:t>.0</w:t>
      </w:r>
      <w:r w:rsidR="009C1A6F">
        <w:rPr>
          <w:rFonts w:cstheme="minorHAnsi"/>
          <w:b/>
          <w:color w:val="000000" w:themeColor="text1"/>
          <w:sz w:val="24"/>
          <w:szCs w:val="24"/>
        </w:rPr>
        <w:t>3</w:t>
      </w:r>
      <w:r w:rsidRPr="009C1A6F">
        <w:rPr>
          <w:rFonts w:cstheme="minorHAnsi"/>
          <w:b/>
          <w:color w:val="000000" w:themeColor="text1"/>
          <w:sz w:val="24"/>
          <w:szCs w:val="24"/>
        </w:rPr>
        <w:t>.2021. godine</w:t>
      </w:r>
    </w:p>
    <w:p w14:paraId="2104AFB3" w14:textId="77777777" w:rsidR="00844CA7" w:rsidRPr="009C1A6F" w:rsidRDefault="00844CA7" w:rsidP="00844CA7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14:paraId="4BD526B1" w14:textId="77777777" w:rsidR="00844CA7" w:rsidRPr="009C1A6F" w:rsidRDefault="00844CA7" w:rsidP="00844CA7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4B3A24C6" w14:textId="77777777" w:rsidR="00844CA7" w:rsidRPr="009C1A6F" w:rsidRDefault="00844CA7" w:rsidP="00844CA7">
      <w:pPr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10A19CEB" w14:textId="77777777" w:rsidR="00844CA7" w:rsidRPr="009C1A6F" w:rsidRDefault="00844CA7" w:rsidP="00844CA7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230DA6CF" w14:textId="77777777" w:rsidR="00844CA7" w:rsidRPr="009F6E0F" w:rsidRDefault="00844CA7" w:rsidP="00844CA7">
      <w:pPr>
        <w:rPr>
          <w:rFonts w:ascii="Times New Roman" w:hAnsi="Times New Roman" w:cs="Times New Roman"/>
          <w:b/>
          <w:sz w:val="24"/>
          <w:szCs w:val="24"/>
        </w:rPr>
      </w:pPr>
    </w:p>
    <w:p w14:paraId="5DC518F5" w14:textId="77777777" w:rsidR="002D4653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B4CF6" w14:textId="77777777" w:rsidR="002D4653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F0DFB" w14:textId="77777777" w:rsidR="009C1A6F" w:rsidRPr="009C1A6F" w:rsidRDefault="009C1A6F" w:rsidP="009C1A6F">
      <w:pPr>
        <w:ind w:firstLine="720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64BB65F" wp14:editId="01A0546D">
            <wp:extent cx="5226050" cy="996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38B8" w14:textId="77777777" w:rsidR="009C1A6F" w:rsidRPr="009C1A6F" w:rsidRDefault="009C1A6F" w:rsidP="009C1A6F">
      <w:pPr>
        <w:ind w:firstLine="720"/>
        <w:rPr>
          <w:rFonts w:cstheme="minorHAnsi"/>
          <w:b/>
          <w:sz w:val="24"/>
          <w:szCs w:val="24"/>
        </w:rPr>
      </w:pPr>
    </w:p>
    <w:p w14:paraId="735498D9" w14:textId="77777777" w:rsidR="009C1A6F" w:rsidRPr="009C1A6F" w:rsidRDefault="009C1A6F" w:rsidP="009C1A6F">
      <w:pPr>
        <w:ind w:firstLine="720"/>
        <w:jc w:val="both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F78AAE8" w14:textId="77777777" w:rsidR="009C1A6F" w:rsidRPr="009C1A6F" w:rsidRDefault="009C1A6F" w:rsidP="009C1A6F">
      <w:pPr>
        <w:ind w:firstLine="720"/>
        <w:jc w:val="center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STRUČNO MIŠLJENJE</w:t>
      </w:r>
    </w:p>
    <w:p w14:paraId="23414A3E" w14:textId="77777777" w:rsidR="009C1A6F" w:rsidRPr="009C1A6F" w:rsidRDefault="009C1A6F" w:rsidP="009C1A6F">
      <w:pPr>
        <w:ind w:firstLine="720"/>
        <w:jc w:val="center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noProof/>
          <w:sz w:val="24"/>
          <w:szCs w:val="24"/>
          <w:lang w:val="en-US"/>
        </w:rPr>
        <w:t xml:space="preserve">Na Prijedlog članova </w:t>
      </w:r>
      <w:r w:rsidRPr="009C1A6F">
        <w:rPr>
          <w:rFonts w:cstheme="minorHAnsi"/>
          <w:b/>
          <w:sz w:val="24"/>
          <w:szCs w:val="24"/>
        </w:rPr>
        <w:t xml:space="preserve">Komisije za ocjenu </w:t>
      </w:r>
      <w:r w:rsidRPr="009C1A6F">
        <w:rPr>
          <w:rFonts w:cstheme="minorHAnsi"/>
          <w:b/>
          <w:sz w:val="24"/>
          <w:szCs w:val="24"/>
          <w:lang w:val="es-MX"/>
        </w:rPr>
        <w:t xml:space="preserve">za ocjenu radne verzije projekta doktorske disertacije </w:t>
      </w:r>
    </w:p>
    <w:p w14:paraId="4465FD2A" w14:textId="67BDFC7D" w:rsidR="009C1A6F" w:rsidRPr="009C1A6F" w:rsidRDefault="009C1A6F" w:rsidP="009C1A6F">
      <w:pPr>
        <w:jc w:val="both"/>
        <w:rPr>
          <w:rFonts w:cstheme="minorHAnsi"/>
          <w:b/>
          <w:sz w:val="24"/>
          <w:szCs w:val="24"/>
          <w:lang w:val="es-MX"/>
        </w:rPr>
      </w:pPr>
      <w:r w:rsidRPr="009C1A6F">
        <w:rPr>
          <w:rFonts w:cstheme="minorHAnsi"/>
          <w:b/>
          <w:noProof/>
          <w:sz w:val="24"/>
          <w:szCs w:val="24"/>
        </w:rPr>
        <w:tab/>
      </w:r>
      <w:r w:rsidRPr="009C1A6F">
        <w:rPr>
          <w:rFonts w:cstheme="minorHAnsi"/>
          <w:b/>
          <w:noProof/>
          <w:sz w:val="24"/>
          <w:szCs w:val="24"/>
          <w:lang w:val="en-US"/>
        </w:rPr>
        <w:t xml:space="preserve">Prijedlog </w:t>
      </w:r>
      <w:r w:rsidRPr="009C1A6F">
        <w:rPr>
          <w:rFonts w:cstheme="minorHAnsi"/>
          <w:b/>
          <w:noProof/>
          <w:sz w:val="24"/>
          <w:szCs w:val="24"/>
        </w:rPr>
        <w:t xml:space="preserve">sljedećih </w:t>
      </w:r>
      <w:r w:rsidRPr="009C1A6F">
        <w:rPr>
          <w:rFonts w:cstheme="minorHAnsi"/>
          <w:b/>
          <w:noProof/>
          <w:sz w:val="24"/>
          <w:szCs w:val="24"/>
          <w:lang w:val="en-US"/>
        </w:rPr>
        <w:t xml:space="preserve">članova </w:t>
      </w:r>
      <w:r w:rsidRPr="009C1A6F">
        <w:rPr>
          <w:rFonts w:cstheme="minorHAnsi"/>
          <w:b/>
          <w:sz w:val="24"/>
          <w:szCs w:val="24"/>
        </w:rPr>
        <w:t>Komisije z</w:t>
      </w:r>
      <w:r w:rsidRPr="009C1A6F">
        <w:rPr>
          <w:rFonts w:cstheme="minorHAnsi"/>
          <w:b/>
          <w:sz w:val="24"/>
          <w:szCs w:val="24"/>
          <w:lang w:val="es-MX"/>
        </w:rPr>
        <w:t>a ocjenu radne verzije projekta doktorske disertacije MR. VELIMIRA DUGANDŽIĆA pod naslovom: “RELACIJSKA PARADIGMA SUPERVIZIJE U PSIHOSOCIJALNOM RADU”</w:t>
      </w:r>
      <w:r w:rsidRPr="009C1A6F">
        <w:rPr>
          <w:rFonts w:cstheme="minorHAnsi"/>
          <w:b/>
          <w:sz w:val="24"/>
          <w:szCs w:val="24"/>
          <w:lang w:val="es-MX"/>
        </w:rPr>
        <w:t>:</w:t>
      </w:r>
      <w:r w:rsidRPr="009C1A6F">
        <w:rPr>
          <w:rFonts w:cstheme="minorHAnsi"/>
          <w:b/>
          <w:sz w:val="24"/>
          <w:szCs w:val="24"/>
          <w:lang w:val="es-MX"/>
        </w:rPr>
        <w:t xml:space="preserve">              </w:t>
      </w:r>
    </w:p>
    <w:p w14:paraId="17AE033C" w14:textId="23552329" w:rsidR="009C1A6F" w:rsidRPr="009C1A6F" w:rsidRDefault="009C1A6F" w:rsidP="009C1A6F">
      <w:pPr>
        <w:pStyle w:val="BodyTextIndent"/>
        <w:numPr>
          <w:ilvl w:val="0"/>
          <w:numId w:val="37"/>
        </w:numPr>
        <w:jc w:val="both"/>
        <w:rPr>
          <w:rFonts w:asciiTheme="minorHAnsi" w:hAnsiTheme="minorHAnsi" w:cstheme="minorHAnsi"/>
          <w:i w:val="0"/>
          <w:szCs w:val="24"/>
        </w:rPr>
      </w:pPr>
      <w:r w:rsidRPr="009C1A6F">
        <w:rPr>
          <w:rFonts w:asciiTheme="minorHAnsi" w:hAnsiTheme="minorHAnsi" w:cstheme="minorHAnsi"/>
          <w:i w:val="0"/>
          <w:szCs w:val="24"/>
        </w:rPr>
        <w:t xml:space="preserve">DR. SANELA ŠADIĆ, vanredni profesor na Fakultetu političkih nauka u Sarajevu, doktor nauka socijalnog rada, Naučna oblast Socijalnog rada - </w:t>
      </w:r>
      <w:r w:rsidRPr="009C1A6F">
        <w:rPr>
          <w:rFonts w:asciiTheme="minorHAnsi" w:hAnsiTheme="minorHAnsi" w:cstheme="minorHAnsi"/>
          <w:i w:val="0"/>
          <w:szCs w:val="24"/>
          <w:lang w:val="es-MX"/>
        </w:rPr>
        <w:t>predsjednik;</w:t>
      </w:r>
    </w:p>
    <w:p w14:paraId="09BED982" w14:textId="77777777" w:rsidR="009C1A6F" w:rsidRPr="009C1A6F" w:rsidRDefault="009C1A6F" w:rsidP="009C1A6F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  <w:lang w:val="es-MX"/>
        </w:rPr>
      </w:pPr>
    </w:p>
    <w:p w14:paraId="79AB195A" w14:textId="77777777" w:rsidR="009C1A6F" w:rsidRPr="009C1A6F" w:rsidRDefault="009C1A6F" w:rsidP="009C1A6F">
      <w:pPr>
        <w:pStyle w:val="BodyTextIndent"/>
        <w:numPr>
          <w:ilvl w:val="0"/>
          <w:numId w:val="37"/>
        </w:numPr>
        <w:jc w:val="both"/>
        <w:rPr>
          <w:rFonts w:asciiTheme="minorHAnsi" w:hAnsiTheme="minorHAnsi" w:cstheme="minorHAnsi"/>
          <w:i w:val="0"/>
          <w:szCs w:val="24"/>
          <w:lang w:val="es-MX"/>
        </w:rPr>
      </w:pPr>
      <w:r w:rsidRPr="009C1A6F">
        <w:rPr>
          <w:rFonts w:asciiTheme="minorHAnsi" w:hAnsiTheme="minorHAnsi" w:cstheme="minorHAnsi"/>
          <w:i w:val="0"/>
          <w:szCs w:val="24"/>
        </w:rPr>
        <w:t xml:space="preserve">DR. SUADA BULJUBAŠIĆ, redovni profesor na </w:t>
      </w:r>
      <w:r w:rsidRPr="009C1A6F">
        <w:rPr>
          <w:rFonts w:asciiTheme="minorHAnsi" w:hAnsiTheme="minorHAnsi" w:cstheme="minorHAnsi"/>
          <w:i w:val="0"/>
          <w:szCs w:val="24"/>
          <w:lang w:val="es-MX"/>
        </w:rPr>
        <w:t>Fakultetu političkih nauka u Sarajevu</w:t>
      </w:r>
      <w:r w:rsidRPr="009C1A6F">
        <w:rPr>
          <w:rFonts w:asciiTheme="minorHAnsi" w:hAnsiTheme="minorHAnsi" w:cstheme="minorHAnsi"/>
          <w:i w:val="0"/>
          <w:szCs w:val="24"/>
        </w:rPr>
        <w:t xml:space="preserve">, </w:t>
      </w:r>
      <w:r w:rsidRPr="009C1A6F">
        <w:rPr>
          <w:rFonts w:asciiTheme="minorHAnsi" w:hAnsiTheme="minorHAnsi" w:cstheme="minorHAnsi"/>
          <w:i w:val="0"/>
          <w:szCs w:val="24"/>
          <w:lang w:val="es-MX"/>
        </w:rPr>
        <w:t xml:space="preserve">doktor nauka socijalnog rada, </w:t>
      </w:r>
      <w:r w:rsidRPr="009C1A6F">
        <w:rPr>
          <w:rFonts w:asciiTheme="minorHAnsi" w:hAnsiTheme="minorHAnsi" w:cstheme="minorHAnsi"/>
          <w:i w:val="0"/>
          <w:szCs w:val="24"/>
        </w:rPr>
        <w:t>na predmetima: “Maloljetnička delinkvencija” i “Savremena socijalna politika”, Naučna oblast Socijalnog rada - mentor;</w:t>
      </w:r>
    </w:p>
    <w:p w14:paraId="33F89CB0" w14:textId="77777777" w:rsidR="009C1A6F" w:rsidRPr="009C1A6F" w:rsidRDefault="009C1A6F" w:rsidP="009C1A6F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</w:rPr>
      </w:pPr>
    </w:p>
    <w:p w14:paraId="639FE3AD" w14:textId="77777777" w:rsidR="009C1A6F" w:rsidRPr="009C1A6F" w:rsidRDefault="009C1A6F" w:rsidP="009C1A6F">
      <w:pPr>
        <w:pStyle w:val="ListParagraph"/>
        <w:numPr>
          <w:ilvl w:val="0"/>
          <w:numId w:val="37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val="hr-HR"/>
        </w:rPr>
      </w:pPr>
      <w:r w:rsidRPr="009C1A6F">
        <w:rPr>
          <w:rFonts w:cstheme="minorHAnsi"/>
          <w:b/>
          <w:sz w:val="24"/>
          <w:szCs w:val="24"/>
        </w:rPr>
        <w:t>DR. NEDRETA ŠERIĆ, docent na Fakultetu političkih nauka u Sarajevu, doktor nauka socijalnog rada, Naučna oblast Socijalnog rada</w:t>
      </w:r>
      <w:r w:rsidRPr="009C1A6F">
        <w:rPr>
          <w:rFonts w:cstheme="minorHAnsi"/>
          <w:b/>
          <w:sz w:val="24"/>
          <w:szCs w:val="24"/>
          <w:lang w:val="hr-HR"/>
        </w:rPr>
        <w:t>– č</w:t>
      </w:r>
      <w:r w:rsidRPr="009C1A6F">
        <w:rPr>
          <w:rFonts w:cstheme="minorHAnsi"/>
          <w:b/>
          <w:sz w:val="24"/>
          <w:szCs w:val="24"/>
        </w:rPr>
        <w:t>lan.</w:t>
      </w:r>
    </w:p>
    <w:p w14:paraId="251342F5" w14:textId="5DC94C2E" w:rsidR="009C1A6F" w:rsidRPr="009C1A6F" w:rsidRDefault="009C1A6F" w:rsidP="009C1A6F">
      <w:pPr>
        <w:pStyle w:val="BodyTextIndent"/>
        <w:ind w:left="0"/>
        <w:jc w:val="both"/>
        <w:rPr>
          <w:rFonts w:asciiTheme="minorHAnsi" w:hAnsiTheme="minorHAnsi" w:cstheme="minorHAnsi"/>
          <w:i w:val="0"/>
          <w:szCs w:val="24"/>
        </w:rPr>
      </w:pPr>
    </w:p>
    <w:p w14:paraId="6EFC70FD" w14:textId="77777777" w:rsidR="009C1A6F" w:rsidRPr="009C1A6F" w:rsidRDefault="009C1A6F" w:rsidP="009C1A6F">
      <w:pPr>
        <w:ind w:firstLine="720"/>
        <w:jc w:val="both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Nije u suprotnosti sa članom 40</w:t>
      </w:r>
      <w:r w:rsidRPr="009C1A6F">
        <w:rPr>
          <w:rFonts w:cstheme="minorHAnsi"/>
          <w:b/>
          <w:sz w:val="24"/>
          <w:szCs w:val="24"/>
          <w:lang w:val="hr-HR"/>
        </w:rPr>
        <w:t xml:space="preserve">. </w:t>
      </w:r>
      <w:r w:rsidRPr="009C1A6F">
        <w:rPr>
          <w:rFonts w:cstheme="minorHAnsi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5879EC2" w14:textId="77777777" w:rsidR="009C1A6F" w:rsidRPr="009C1A6F" w:rsidRDefault="009C1A6F" w:rsidP="009C1A6F">
      <w:pPr>
        <w:jc w:val="right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SEKRETAR FAKULTETA</w:t>
      </w:r>
    </w:p>
    <w:p w14:paraId="1EE25444" w14:textId="77777777" w:rsidR="009C1A6F" w:rsidRPr="009C1A6F" w:rsidRDefault="009C1A6F" w:rsidP="009C1A6F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>______________________</w:t>
      </w:r>
    </w:p>
    <w:p w14:paraId="6BC77BBC" w14:textId="77777777" w:rsidR="009C1A6F" w:rsidRPr="009C1A6F" w:rsidRDefault="009C1A6F" w:rsidP="009C1A6F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9C1A6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EE2BCA1" w14:textId="77777777" w:rsidR="009C1A6F" w:rsidRPr="009C1A6F" w:rsidRDefault="009C1A6F" w:rsidP="009C1A6F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>Sarajevo, 12.03.2021. godine</w:t>
      </w:r>
    </w:p>
    <w:p w14:paraId="3B6B4488" w14:textId="77777777" w:rsidR="009C1A6F" w:rsidRPr="009C1A6F" w:rsidRDefault="009C1A6F" w:rsidP="009C1A6F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1D30D94B" w14:textId="77777777" w:rsidR="009C1A6F" w:rsidRPr="009C1A6F" w:rsidRDefault="009C1A6F" w:rsidP="009C1A6F">
      <w:pPr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760CDB73" w14:textId="77777777" w:rsidR="009C1A6F" w:rsidRPr="009C1A6F" w:rsidRDefault="009C1A6F" w:rsidP="009C1A6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C1A6F">
        <w:rPr>
          <w:rFonts w:cstheme="minorHAnsi"/>
          <w:b/>
          <w:color w:val="000000" w:themeColor="text1"/>
          <w:sz w:val="24"/>
          <w:szCs w:val="24"/>
        </w:rPr>
        <w:t>2. a/a</w:t>
      </w:r>
    </w:p>
    <w:sectPr w:rsidR="009C1A6F" w:rsidRPr="009C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383B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C5619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04248"/>
    <w:multiLevelType w:val="hybridMultilevel"/>
    <w:tmpl w:val="246EE16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F57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E19A6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2"/>
  </w:num>
  <w:num w:numId="5">
    <w:abstractNumId w:val="10"/>
  </w:num>
  <w:num w:numId="6">
    <w:abstractNumId w:val="22"/>
  </w:num>
  <w:num w:numId="7">
    <w:abstractNumId w:val="9"/>
  </w:num>
  <w:num w:numId="8">
    <w:abstractNumId w:val="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27"/>
  </w:num>
  <w:num w:numId="16">
    <w:abstractNumId w:val="34"/>
  </w:num>
  <w:num w:numId="17">
    <w:abstractNumId w:val="5"/>
  </w:num>
  <w:num w:numId="18">
    <w:abstractNumId w:val="30"/>
  </w:num>
  <w:num w:numId="19">
    <w:abstractNumId w:val="31"/>
  </w:num>
  <w:num w:numId="20">
    <w:abstractNumId w:val="24"/>
  </w:num>
  <w:num w:numId="21">
    <w:abstractNumId w:val="23"/>
  </w:num>
  <w:num w:numId="22">
    <w:abstractNumId w:val="29"/>
  </w:num>
  <w:num w:numId="23">
    <w:abstractNumId w:val="19"/>
  </w:num>
  <w:num w:numId="24">
    <w:abstractNumId w:val="25"/>
  </w:num>
  <w:num w:numId="25">
    <w:abstractNumId w:val="16"/>
  </w:num>
  <w:num w:numId="26">
    <w:abstractNumId w:val="26"/>
  </w:num>
  <w:num w:numId="27">
    <w:abstractNumId w:val="21"/>
  </w:num>
  <w:num w:numId="28">
    <w:abstractNumId w:val="1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14"/>
  </w:num>
  <w:num w:numId="33">
    <w:abstractNumId w:val="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75480"/>
    <w:rsid w:val="00080F5E"/>
    <w:rsid w:val="00092E3D"/>
    <w:rsid w:val="000E0D20"/>
    <w:rsid w:val="000E5F2F"/>
    <w:rsid w:val="000F55CF"/>
    <w:rsid w:val="00122F7B"/>
    <w:rsid w:val="00132059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F312C"/>
    <w:rsid w:val="00707991"/>
    <w:rsid w:val="00737D9A"/>
    <w:rsid w:val="00753468"/>
    <w:rsid w:val="00766E55"/>
    <w:rsid w:val="007722DD"/>
    <w:rsid w:val="00773F44"/>
    <w:rsid w:val="007C363F"/>
    <w:rsid w:val="007D15DE"/>
    <w:rsid w:val="008069DA"/>
    <w:rsid w:val="00810F15"/>
    <w:rsid w:val="008123BE"/>
    <w:rsid w:val="00834CDD"/>
    <w:rsid w:val="00844CA7"/>
    <w:rsid w:val="00854118"/>
    <w:rsid w:val="00856796"/>
    <w:rsid w:val="008919EB"/>
    <w:rsid w:val="008923C8"/>
    <w:rsid w:val="0089625B"/>
    <w:rsid w:val="008A3068"/>
    <w:rsid w:val="00975715"/>
    <w:rsid w:val="00993460"/>
    <w:rsid w:val="009A1392"/>
    <w:rsid w:val="009C1A6F"/>
    <w:rsid w:val="009C353A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C7C41"/>
    <w:rsid w:val="00CD5E92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4F3C"/>
    <w:rsid w:val="00E75D43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567B1"/>
    <w:rsid w:val="00F609E0"/>
    <w:rsid w:val="00F90B65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</cp:revision>
  <cp:lastPrinted>2019-10-07T15:42:00Z</cp:lastPrinted>
  <dcterms:created xsi:type="dcterms:W3CDTF">2021-03-11T22:07:00Z</dcterms:created>
  <dcterms:modified xsi:type="dcterms:W3CDTF">2021-03-11T22:08:00Z</dcterms:modified>
</cp:coreProperties>
</file>