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E781" w14:textId="77777777" w:rsidR="002D4653" w:rsidRPr="0057692B" w:rsidRDefault="002D4653" w:rsidP="00B170D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7D5B6" w14:textId="77777777" w:rsidR="001251CE" w:rsidRPr="0057692B" w:rsidRDefault="001251CE" w:rsidP="001251C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125118C" wp14:editId="161F1735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DD397" w14:textId="7CEBC009" w:rsidR="001251CE" w:rsidRPr="0057692B" w:rsidRDefault="001251CE" w:rsidP="001251C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6EDB456F" w14:textId="77777777" w:rsidR="001251CE" w:rsidRPr="0057692B" w:rsidRDefault="001251CE" w:rsidP="001251C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6D039DA5" w14:textId="77777777" w:rsidR="001251CE" w:rsidRPr="0057692B" w:rsidRDefault="001251CE" w:rsidP="001251C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692B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Na Prijedlog Odluke</w:t>
      </w:r>
      <w:r w:rsidRPr="0057692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530403CA" w14:textId="73868E23" w:rsidR="001251CE" w:rsidRPr="0057692B" w:rsidRDefault="001251CE" w:rsidP="00576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2B">
        <w:rPr>
          <w:rFonts w:ascii="Times New Roman" w:hAnsi="Times New Roman" w:cs="Times New Roman"/>
          <w:noProof/>
          <w:sz w:val="24"/>
          <w:szCs w:val="24"/>
          <w:lang w:val="en-US"/>
        </w:rPr>
        <w:t>Prijedlog Odluke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 o prihvatanju Izvještaja o ocjeni magistarskog rada i zakazivanju javne odbrane kandidata</w:t>
      </w:r>
      <w:r w:rsidR="00B414C6"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14C6"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JASMINE JOKIĆ HAJRIĆ, </w:t>
      </w:r>
      <w:r w:rsidR="00B414C6" w:rsidRPr="0057692B">
        <w:rPr>
          <w:rFonts w:ascii="Times New Roman" w:hAnsi="Times New Roman" w:cs="Times New Roman"/>
          <w:sz w:val="24"/>
          <w:szCs w:val="24"/>
          <w:lang w:val="hr-HR"/>
        </w:rPr>
        <w:t>pod naslovom</w:t>
      </w:r>
      <w:r w:rsidR="00B414C6"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“</w:t>
      </w:r>
      <w:r w:rsidR="00B414C6" w:rsidRPr="0057692B">
        <w:rPr>
          <w:rFonts w:ascii="Times New Roman" w:hAnsi="Times New Roman" w:cs="Times New Roman"/>
          <w:bCs/>
          <w:i/>
          <w:iCs/>
          <w:sz w:val="24"/>
          <w:szCs w:val="24"/>
        </w:rPr>
        <w:t>KREIRANJE BRENDA DRŽAVE BOSNE I HERCEGOVINE NA LOKALNOM I GLOBALNOM NIVOU</w:t>
      </w:r>
      <w:r w:rsidR="00B414C6"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”  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7692B">
        <w:rPr>
          <w:rFonts w:ascii="Times New Roman" w:hAnsi="Times New Roman" w:cs="Times New Roman"/>
          <w:sz w:val="24"/>
          <w:szCs w:val="24"/>
        </w:rPr>
        <w:t xml:space="preserve">nije u suprotnosti </w:t>
      </w:r>
      <w:proofErr w:type="gramStart"/>
      <w:r w:rsidRPr="0057692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7692B">
        <w:rPr>
          <w:rFonts w:ascii="Times New Roman" w:hAnsi="Times New Roman" w:cs="Times New Roman"/>
          <w:sz w:val="24"/>
          <w:szCs w:val="24"/>
        </w:rPr>
        <w:t xml:space="preserve"> članom 104. Statuta Univerziteta u Sarajevu i članovima 70. i 71. Zakona o visokom obrazovanju („Službene novine Kantona Sarajevo“ br.33/2017, 35/20 i 40/20). </w:t>
      </w:r>
    </w:p>
    <w:p w14:paraId="5C124368" w14:textId="77777777" w:rsidR="001251CE" w:rsidRPr="0057692B" w:rsidRDefault="001251CE" w:rsidP="001251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B0E39E" w14:textId="77777777" w:rsidR="001251CE" w:rsidRPr="0057692B" w:rsidRDefault="001251CE" w:rsidP="001251C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90162" w14:textId="77777777" w:rsidR="001251CE" w:rsidRPr="0057692B" w:rsidRDefault="001251CE" w:rsidP="001251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7E56F666" w14:textId="77777777" w:rsidR="001251CE" w:rsidRPr="0057692B" w:rsidRDefault="001251CE" w:rsidP="001251C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6937932D" w14:textId="77777777" w:rsidR="001251CE" w:rsidRPr="0057692B" w:rsidRDefault="001251CE" w:rsidP="001251C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4160363" w14:textId="7FE48064" w:rsidR="001251CE" w:rsidRPr="0057692B" w:rsidRDefault="001251CE" w:rsidP="001251C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Sarajevo, </w:t>
      </w:r>
      <w:r w:rsidR="00B414C6"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B414C6"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.2021. godine</w:t>
      </w:r>
    </w:p>
    <w:p w14:paraId="478081F6" w14:textId="77777777" w:rsidR="001251CE" w:rsidRPr="0057692B" w:rsidRDefault="001251CE" w:rsidP="001251C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8C9EDE" w14:textId="69930054" w:rsidR="001251CE" w:rsidRPr="0057692B" w:rsidRDefault="001251CE" w:rsidP="001251C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Dostaviti:</w:t>
      </w:r>
    </w:p>
    <w:p w14:paraId="4CB78370" w14:textId="77777777" w:rsidR="001251CE" w:rsidRPr="0057692B" w:rsidRDefault="001251CE" w:rsidP="001251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373A42E5" w14:textId="77777777" w:rsidR="001251CE" w:rsidRPr="0057692B" w:rsidRDefault="001251CE" w:rsidP="001251C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14:paraId="6D1A3C4F" w14:textId="77777777" w:rsidR="00844CA7" w:rsidRPr="0057692B" w:rsidRDefault="00844CA7" w:rsidP="00844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2889E09" w14:textId="77777777" w:rsidR="00844CA7" w:rsidRPr="0057692B" w:rsidRDefault="00844CA7" w:rsidP="00844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B91FE38" w14:textId="6433CF7B" w:rsidR="00E4045C" w:rsidRPr="0057692B" w:rsidRDefault="0057692B" w:rsidP="00844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2AB9659" wp14:editId="18AD0A2C">
            <wp:extent cx="5839460" cy="111721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FBED9" w14:textId="77777777" w:rsidR="00E4045C" w:rsidRPr="0057692B" w:rsidRDefault="00E4045C" w:rsidP="00E4045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7CF99466" w14:textId="77777777" w:rsidR="00E4045C" w:rsidRPr="0057692B" w:rsidRDefault="00E4045C" w:rsidP="00E4045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EF9C7" w14:textId="77777777" w:rsidR="00E4045C" w:rsidRPr="0057692B" w:rsidRDefault="00E4045C" w:rsidP="00E404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72811058" w14:textId="77777777" w:rsidR="00E4045C" w:rsidRPr="0057692B" w:rsidRDefault="00E4045C" w:rsidP="00E4045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692B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Na Prijedlog Odluke o</w:t>
      </w:r>
      <w:r w:rsidRPr="0057692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5C5D03FE" w14:textId="55FFADF9" w:rsidR="00E4045C" w:rsidRPr="0057692B" w:rsidRDefault="00E4045C" w:rsidP="0057692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57692B">
        <w:rPr>
          <w:rFonts w:ascii="Times New Roman" w:hAnsi="Times New Roman" w:cs="Times New Roman"/>
          <w:noProof/>
          <w:sz w:val="24"/>
          <w:szCs w:val="24"/>
          <w:lang w:val="en-US"/>
        </w:rPr>
        <w:t>Prijedlog Odluke o o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DŽEMALA ALJOVIĆA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pod naslovom: </w:t>
      </w:r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„ULOGA BRIGADE ZRAČNIH SNAGA I PROTIVZRAČNE ODBRANE ORUŽANIH SNAGA BOSNE I HERCEGOVINE U SISTEMU SIGURNOSTI</w:t>
      </w:r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 xml:space="preserve">“, 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mentor 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>prof. dr. Zlatan Bajramović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</w:t>
      </w:r>
      <w:r w:rsidRPr="0057692B">
        <w:rPr>
          <w:rFonts w:ascii="Times New Roman" w:hAnsi="Times New Roman" w:cs="Times New Roman"/>
          <w:sz w:val="24"/>
          <w:szCs w:val="24"/>
        </w:rPr>
        <w:t xml:space="preserve">nije u suprotnosti </w:t>
      </w:r>
      <w:proofErr w:type="gramStart"/>
      <w:r w:rsidRPr="0057692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7692B">
        <w:rPr>
          <w:rFonts w:ascii="Times New Roman" w:hAnsi="Times New Roman" w:cs="Times New Roman"/>
          <w:sz w:val="24"/>
          <w:szCs w:val="24"/>
        </w:rPr>
        <w:t xml:space="preserve"> članom 135. stav (3) Zakona o visokom obrazovanju („Službene novine Kantona Sarajevo“ br.33/2017,35/20 i 40/20).</w:t>
      </w:r>
    </w:p>
    <w:p w14:paraId="776F0335" w14:textId="77777777" w:rsidR="00E4045C" w:rsidRPr="0057692B" w:rsidRDefault="00E4045C" w:rsidP="00E4045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B0395" w14:textId="77777777" w:rsidR="00E4045C" w:rsidRPr="0057692B" w:rsidRDefault="00E4045C" w:rsidP="00E404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05256ABC" w14:textId="77777777" w:rsidR="00E4045C" w:rsidRPr="0057692B" w:rsidRDefault="00E4045C" w:rsidP="00E4045C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077C6EAA" w14:textId="77777777" w:rsidR="00E4045C" w:rsidRPr="0057692B" w:rsidRDefault="00E4045C" w:rsidP="00E4045C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69097C6C" w14:textId="7078F1C7" w:rsidR="00E4045C" w:rsidRPr="0057692B" w:rsidRDefault="00E4045C" w:rsidP="00E4045C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Sarajevo,  09.04.2021. godine</w:t>
      </w:r>
    </w:p>
    <w:p w14:paraId="02C2E5C2" w14:textId="77777777" w:rsidR="0057692B" w:rsidRDefault="0057692B" w:rsidP="00E4045C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75B758" w14:textId="77777777" w:rsidR="00E4045C" w:rsidRPr="0057692B" w:rsidRDefault="00E4045C" w:rsidP="00E4045C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Dostaviti:</w:t>
      </w:r>
    </w:p>
    <w:p w14:paraId="68077ED0" w14:textId="77777777" w:rsidR="00E4045C" w:rsidRPr="0057692B" w:rsidRDefault="00E4045C" w:rsidP="00E4045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0298D539" w14:textId="77777777" w:rsidR="00E4045C" w:rsidRPr="0057692B" w:rsidRDefault="00E4045C" w:rsidP="00E40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14:paraId="02C3AA46" w14:textId="77777777" w:rsidR="00E4045C" w:rsidRPr="0057692B" w:rsidRDefault="00E4045C" w:rsidP="00844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71A0CEC" w14:textId="77777777" w:rsidR="00E4045C" w:rsidRPr="0057692B" w:rsidRDefault="00E4045C" w:rsidP="00E4045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8FC1427" wp14:editId="21A5D0C9">
            <wp:extent cx="5675518" cy="108585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058" cy="109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EB462" w14:textId="77777777" w:rsidR="00E4045C" w:rsidRPr="0057692B" w:rsidRDefault="00E4045C" w:rsidP="00E4045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358AEAF8" w14:textId="77777777" w:rsidR="00E4045C" w:rsidRPr="0057692B" w:rsidRDefault="00E4045C" w:rsidP="00E4045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4FDFE" w14:textId="77777777" w:rsidR="00E4045C" w:rsidRPr="0057692B" w:rsidRDefault="00E4045C" w:rsidP="00E4045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1670C135" w14:textId="77777777" w:rsidR="00E4045C" w:rsidRPr="0057692B" w:rsidRDefault="00E4045C" w:rsidP="00E4045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692B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Na Prijedlog Odluke o</w:t>
      </w:r>
      <w:r w:rsidRPr="0057692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356C88A3" w14:textId="77777777" w:rsidR="0057692B" w:rsidRDefault="0057692B" w:rsidP="0057692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EB0D01D" w14:textId="4CC219D9" w:rsidR="00E4045C" w:rsidRPr="0057692B" w:rsidRDefault="00E4045C" w:rsidP="0057692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57692B">
        <w:rPr>
          <w:rFonts w:ascii="Times New Roman" w:hAnsi="Times New Roman" w:cs="Times New Roman"/>
          <w:noProof/>
          <w:sz w:val="24"/>
          <w:szCs w:val="24"/>
          <w:lang w:val="en-US"/>
        </w:rPr>
        <w:t>Prijedlog Odluke o o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EDVINA MUMINOVIĆA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pod naslovom: </w:t>
      </w:r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„UPRAVLJANJE I RUKOVOĐENJE U ORUŽANIM SNAGAMA BOSNE I HERCEGOVINE U OPERACIJAMA PODRŠKE MIRU“, m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entor 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prof. dr. Zlatan Bajramović, </w:t>
      </w:r>
      <w:r w:rsidRPr="0057692B">
        <w:rPr>
          <w:rFonts w:ascii="Times New Roman" w:hAnsi="Times New Roman" w:cs="Times New Roman"/>
          <w:sz w:val="24"/>
          <w:szCs w:val="24"/>
        </w:rPr>
        <w:t xml:space="preserve">nije u suprotnosti </w:t>
      </w:r>
      <w:proofErr w:type="gramStart"/>
      <w:r w:rsidRPr="0057692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7692B">
        <w:rPr>
          <w:rFonts w:ascii="Times New Roman" w:hAnsi="Times New Roman" w:cs="Times New Roman"/>
          <w:sz w:val="24"/>
          <w:szCs w:val="24"/>
        </w:rPr>
        <w:t xml:space="preserve"> članom 135. stav (3) Zakona o visokom obrazovanju („Službene novine Kantona Sarajevo“ br.33/2017,35/20 i 40/20).</w:t>
      </w:r>
    </w:p>
    <w:p w14:paraId="602CDBC6" w14:textId="77777777" w:rsidR="00E4045C" w:rsidRPr="0057692B" w:rsidRDefault="00E4045C" w:rsidP="00E4045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822DB" w14:textId="77777777" w:rsidR="00E4045C" w:rsidRPr="0057692B" w:rsidRDefault="00E4045C" w:rsidP="00E404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515E02ED" w14:textId="77777777" w:rsidR="00E4045C" w:rsidRPr="0057692B" w:rsidRDefault="00E4045C" w:rsidP="00E4045C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EA30FFF" w14:textId="77777777" w:rsidR="00E4045C" w:rsidRPr="0057692B" w:rsidRDefault="00E4045C" w:rsidP="00E4045C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70A97191" w14:textId="6AE047AA" w:rsidR="00E4045C" w:rsidRPr="0057692B" w:rsidRDefault="00E4045C" w:rsidP="00E4045C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Sarajevo,  09.04.2021. godine</w:t>
      </w:r>
    </w:p>
    <w:p w14:paraId="0792227D" w14:textId="77777777" w:rsidR="0057692B" w:rsidRDefault="0057692B" w:rsidP="00E4045C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76AFE7" w14:textId="77777777" w:rsidR="00E4045C" w:rsidRPr="0057692B" w:rsidRDefault="00E4045C" w:rsidP="00E4045C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Dostaviti:</w:t>
      </w:r>
    </w:p>
    <w:p w14:paraId="7746FDDE" w14:textId="77777777" w:rsidR="00E4045C" w:rsidRPr="0057692B" w:rsidRDefault="00E4045C" w:rsidP="00E4045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79861C64" w14:textId="77777777" w:rsidR="00E4045C" w:rsidRPr="0057692B" w:rsidRDefault="00E4045C" w:rsidP="00E40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14:paraId="7875492B" w14:textId="77777777" w:rsidR="00E4045C" w:rsidRPr="0057692B" w:rsidRDefault="00E4045C" w:rsidP="008403EA">
      <w:pPr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684F3E7" w14:textId="477F31A4" w:rsidR="00E4045C" w:rsidRPr="0057692B" w:rsidRDefault="0057692B" w:rsidP="008403EA">
      <w:pPr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692B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5A041C2" wp14:editId="1E54247A">
            <wp:extent cx="5626518" cy="1076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937" cy="109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229FD" w14:textId="77777777" w:rsidR="0057692B" w:rsidRPr="0057692B" w:rsidRDefault="0057692B" w:rsidP="005769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4AF1B749" w14:textId="77777777" w:rsidR="0057692B" w:rsidRPr="0057692B" w:rsidRDefault="0057692B" w:rsidP="005769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14655" w14:textId="77777777" w:rsidR="0057692B" w:rsidRPr="0057692B" w:rsidRDefault="0057692B" w:rsidP="0057692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4FC40A69" w14:textId="77777777" w:rsidR="0057692B" w:rsidRPr="0057692B" w:rsidRDefault="0057692B" w:rsidP="0057692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692B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Na Prijedlog Odluke o</w:t>
      </w:r>
      <w:r w:rsidRPr="0057692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1318B1E0" w14:textId="77777777" w:rsidR="0057692B" w:rsidRDefault="0057692B" w:rsidP="0057692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ED04EB0" w14:textId="4D66855B" w:rsidR="0057692B" w:rsidRPr="0057692B" w:rsidRDefault="0057692B" w:rsidP="0057692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57692B">
        <w:rPr>
          <w:rFonts w:ascii="Times New Roman" w:hAnsi="Times New Roman" w:cs="Times New Roman"/>
          <w:noProof/>
          <w:sz w:val="24"/>
          <w:szCs w:val="24"/>
          <w:lang w:val="en-US"/>
        </w:rPr>
        <w:t>Prijedlog Odluke o o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SENKE ZELJAJE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pod naslovom: </w:t>
      </w:r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„REGIONALNE DIMENZIJE VOJNO-ODBRAMBENE SARADNJE BOSNE I HERCEGOVINE: STANJE I PERSPEKTIVE</w:t>
      </w:r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 xml:space="preserve">“, 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mentor 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prof. dr. Mirza Smajić</w:t>
      </w:r>
      <w:proofErr w:type="gramStart"/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57692B">
        <w:rPr>
          <w:rFonts w:ascii="Times New Roman" w:hAnsi="Times New Roman" w:cs="Times New Roman"/>
          <w:sz w:val="24"/>
          <w:szCs w:val="24"/>
        </w:rPr>
        <w:t>nije</w:t>
      </w:r>
      <w:proofErr w:type="gramEnd"/>
      <w:r w:rsidRPr="0057692B">
        <w:rPr>
          <w:rFonts w:ascii="Times New Roman" w:hAnsi="Times New Roman" w:cs="Times New Roman"/>
          <w:sz w:val="24"/>
          <w:szCs w:val="24"/>
        </w:rPr>
        <w:t xml:space="preserve"> u suprotnosti sa članom 135. stav (3) Zakona o visokom obrazovanju („Službene novine Kantona Sarajevo“ br.33/2017,35/20 i 40/20).</w:t>
      </w:r>
    </w:p>
    <w:p w14:paraId="08678909" w14:textId="77777777" w:rsidR="0057692B" w:rsidRPr="0057692B" w:rsidRDefault="0057692B" w:rsidP="005769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0E29C" w14:textId="77777777" w:rsidR="0057692B" w:rsidRPr="0057692B" w:rsidRDefault="0057692B" w:rsidP="005769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480220F6" w14:textId="77777777" w:rsidR="0057692B" w:rsidRPr="0057692B" w:rsidRDefault="0057692B" w:rsidP="0057692B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4B7503E" w14:textId="77777777" w:rsidR="0057692B" w:rsidRPr="0057692B" w:rsidRDefault="0057692B" w:rsidP="0057692B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78E09F4" w14:textId="77777777" w:rsidR="0057692B" w:rsidRPr="0057692B" w:rsidRDefault="0057692B" w:rsidP="0057692B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Sarajevo,  09.04.2021. godine</w:t>
      </w:r>
    </w:p>
    <w:p w14:paraId="1FC299C7" w14:textId="77777777" w:rsidR="0057692B" w:rsidRDefault="0057692B" w:rsidP="0057692B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20AEA7" w14:textId="77777777" w:rsidR="0057692B" w:rsidRPr="0057692B" w:rsidRDefault="0057692B" w:rsidP="0057692B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Dostaviti:</w:t>
      </w:r>
    </w:p>
    <w:p w14:paraId="23D934C8" w14:textId="77777777" w:rsidR="0057692B" w:rsidRPr="0057692B" w:rsidRDefault="0057692B" w:rsidP="0057692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5ECA96B9" w14:textId="77777777" w:rsidR="0057692B" w:rsidRPr="0057692B" w:rsidRDefault="0057692B" w:rsidP="0057692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14:paraId="0280BAFF" w14:textId="77777777" w:rsidR="0057692B" w:rsidRPr="0057692B" w:rsidRDefault="0057692B" w:rsidP="005769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6FDCE" w14:textId="77777777" w:rsidR="00E4045C" w:rsidRPr="0057692B" w:rsidRDefault="00E4045C" w:rsidP="008403EA">
      <w:pPr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5469B37" w14:textId="77777777" w:rsidR="0057692B" w:rsidRPr="0057692B" w:rsidRDefault="0057692B" w:rsidP="0057692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B2939D7" wp14:editId="679CB961">
            <wp:extent cx="5227451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E8DE0" w14:textId="77777777" w:rsidR="0057692B" w:rsidRPr="0057692B" w:rsidRDefault="0057692B" w:rsidP="005769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692B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br.33/2017, 35/20 i 40/20) sekretar Fakulteta daje</w:t>
      </w:r>
    </w:p>
    <w:p w14:paraId="6995953A" w14:textId="77777777" w:rsidR="0057692B" w:rsidRPr="0057692B" w:rsidRDefault="0057692B" w:rsidP="005769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ABD85" w14:textId="77777777" w:rsidR="0057692B" w:rsidRPr="0057692B" w:rsidRDefault="0057692B" w:rsidP="0057692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27955CED" w14:textId="77777777" w:rsidR="0057692B" w:rsidRPr="0057692B" w:rsidRDefault="0057692B" w:rsidP="0057692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692B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Na Prijedlog Odluke o</w:t>
      </w:r>
      <w:r w:rsidRPr="0057692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281AC01F" w14:textId="77484651" w:rsidR="0057692B" w:rsidRPr="0057692B" w:rsidRDefault="0057692B" w:rsidP="0057692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57692B">
        <w:rPr>
          <w:rFonts w:ascii="Times New Roman" w:hAnsi="Times New Roman" w:cs="Times New Roman"/>
          <w:noProof/>
          <w:sz w:val="24"/>
          <w:szCs w:val="24"/>
          <w:lang w:val="en-US"/>
        </w:rPr>
        <w:t>Prijedlog Odluke o o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 xml:space="preserve">VAHIDA </w:t>
      </w:r>
      <w:proofErr w:type="gramStart"/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PODŽIĆA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 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>pod</w:t>
      </w:r>
      <w:proofErr w:type="gramEnd"/>
      <w:r w:rsidRPr="0057692B">
        <w:rPr>
          <w:rFonts w:ascii="Times New Roman" w:hAnsi="Times New Roman" w:cs="Times New Roman"/>
          <w:sz w:val="24"/>
          <w:szCs w:val="24"/>
          <w:lang w:val="hr-HR"/>
        </w:rPr>
        <w:t xml:space="preserve"> naslovom: </w:t>
      </w:r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„ULOGA ODJELJENJA STRANIH JEZIKA CENTRA ZA PROFESIONALNI RAZVOJ ORUŽANIH SNAGA BOSNE I HERCEGOVINE U VOJNOJ EDUKACIJI</w:t>
      </w:r>
      <w:r w:rsidRPr="0057692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 xml:space="preserve">“, </w:t>
      </w:r>
      <w:r w:rsidRPr="0057692B">
        <w:rPr>
          <w:rFonts w:ascii="Times New Roman" w:hAnsi="Times New Roman" w:cs="Times New Roman"/>
          <w:sz w:val="24"/>
          <w:szCs w:val="24"/>
          <w:lang w:val="hr-HR"/>
        </w:rPr>
        <w:t>mentor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prof. dr. Zlatan Bajramović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</w:t>
      </w:r>
      <w:r w:rsidRPr="0057692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57692B">
        <w:rPr>
          <w:rFonts w:ascii="Times New Roman" w:hAnsi="Times New Roman" w:cs="Times New Roman"/>
          <w:sz w:val="24"/>
          <w:szCs w:val="24"/>
        </w:rPr>
        <w:t>nije u suprotnosti sa članom 135. stav (3) Zakona o visokom obrazovanju („Službene novine Kantona Sarajevo“ br.33/2017,35/20 i 40/20).</w:t>
      </w:r>
    </w:p>
    <w:p w14:paraId="25493ECE" w14:textId="77777777" w:rsidR="0057692B" w:rsidRPr="0057692B" w:rsidRDefault="0057692B" w:rsidP="0057692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B1AA3" w14:textId="77777777" w:rsidR="0057692B" w:rsidRPr="0057692B" w:rsidRDefault="0057692B" w:rsidP="005769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0D39A2BB" w14:textId="77777777" w:rsidR="0057692B" w:rsidRPr="0057692B" w:rsidRDefault="0057692B" w:rsidP="0057692B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7724864B" w14:textId="77777777" w:rsidR="0057692B" w:rsidRPr="0057692B" w:rsidRDefault="0057692B" w:rsidP="0057692B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4F40EB73" w14:textId="77777777" w:rsidR="0057692B" w:rsidRPr="0057692B" w:rsidRDefault="0057692B" w:rsidP="0057692B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Sarajevo,  09.04.2021. godine</w:t>
      </w:r>
    </w:p>
    <w:p w14:paraId="12E1FD66" w14:textId="77777777" w:rsidR="0057692B" w:rsidRDefault="0057692B" w:rsidP="0057692B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956C87" w14:textId="77777777" w:rsidR="0057692B" w:rsidRPr="0057692B" w:rsidRDefault="0057692B" w:rsidP="0057692B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Dostaviti:</w:t>
      </w:r>
    </w:p>
    <w:p w14:paraId="67713109" w14:textId="77777777" w:rsidR="0057692B" w:rsidRPr="0057692B" w:rsidRDefault="0057692B" w:rsidP="0057692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7C7316BC" w14:textId="77777777" w:rsidR="0057692B" w:rsidRPr="0057692B" w:rsidRDefault="0057692B" w:rsidP="00576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14:paraId="663C1CC9" w14:textId="77777777" w:rsidR="0057692B" w:rsidRPr="0057692B" w:rsidRDefault="0057692B" w:rsidP="0057692B">
      <w:pPr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57692B" w:rsidRPr="0057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A28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4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18"/>
  </w:num>
  <w:num w:numId="7">
    <w:abstractNumId w:val="6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  <w:num w:numId="15">
    <w:abstractNumId w:val="24"/>
  </w:num>
  <w:num w:numId="16">
    <w:abstractNumId w:val="30"/>
  </w:num>
  <w:num w:numId="17">
    <w:abstractNumId w:val="4"/>
  </w:num>
  <w:num w:numId="18">
    <w:abstractNumId w:val="27"/>
  </w:num>
  <w:num w:numId="19">
    <w:abstractNumId w:val="28"/>
  </w:num>
  <w:num w:numId="20">
    <w:abstractNumId w:val="20"/>
  </w:num>
  <w:num w:numId="21">
    <w:abstractNumId w:val="19"/>
  </w:num>
  <w:num w:numId="22">
    <w:abstractNumId w:val="26"/>
  </w:num>
  <w:num w:numId="23">
    <w:abstractNumId w:val="15"/>
  </w:num>
  <w:num w:numId="24">
    <w:abstractNumId w:val="21"/>
  </w:num>
  <w:num w:numId="25">
    <w:abstractNumId w:val="12"/>
  </w:num>
  <w:num w:numId="26">
    <w:abstractNumId w:val="22"/>
  </w:num>
  <w:num w:numId="27">
    <w:abstractNumId w:val="17"/>
  </w:num>
  <w:num w:numId="28">
    <w:abstractNumId w:val="1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F5E"/>
    <w:rsid w:val="00092E3D"/>
    <w:rsid w:val="000E0D20"/>
    <w:rsid w:val="000E5F2F"/>
    <w:rsid w:val="000F55CF"/>
    <w:rsid w:val="00122F7B"/>
    <w:rsid w:val="001251CE"/>
    <w:rsid w:val="00132059"/>
    <w:rsid w:val="00140035"/>
    <w:rsid w:val="001564C8"/>
    <w:rsid w:val="001636B1"/>
    <w:rsid w:val="00175495"/>
    <w:rsid w:val="00184C17"/>
    <w:rsid w:val="00187A67"/>
    <w:rsid w:val="001A1DA3"/>
    <w:rsid w:val="001A35E1"/>
    <w:rsid w:val="001B5E2A"/>
    <w:rsid w:val="001D4950"/>
    <w:rsid w:val="001F40AF"/>
    <w:rsid w:val="00210A3A"/>
    <w:rsid w:val="00226DE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599F"/>
    <w:rsid w:val="002D6739"/>
    <w:rsid w:val="002F260C"/>
    <w:rsid w:val="00307BD7"/>
    <w:rsid w:val="00325CB2"/>
    <w:rsid w:val="00337EA7"/>
    <w:rsid w:val="00340F8B"/>
    <w:rsid w:val="003469CE"/>
    <w:rsid w:val="003479A9"/>
    <w:rsid w:val="003803A7"/>
    <w:rsid w:val="003A26C8"/>
    <w:rsid w:val="003C5A7D"/>
    <w:rsid w:val="003D427C"/>
    <w:rsid w:val="003E5C44"/>
    <w:rsid w:val="003F1E04"/>
    <w:rsid w:val="004033B2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7692B"/>
    <w:rsid w:val="00590D67"/>
    <w:rsid w:val="005A4EEA"/>
    <w:rsid w:val="005C4A60"/>
    <w:rsid w:val="005C7F82"/>
    <w:rsid w:val="00602B13"/>
    <w:rsid w:val="00623261"/>
    <w:rsid w:val="00625FA0"/>
    <w:rsid w:val="00626205"/>
    <w:rsid w:val="00672725"/>
    <w:rsid w:val="006A1990"/>
    <w:rsid w:val="006B7B44"/>
    <w:rsid w:val="006F312C"/>
    <w:rsid w:val="00707991"/>
    <w:rsid w:val="00737D9A"/>
    <w:rsid w:val="00753468"/>
    <w:rsid w:val="007722DD"/>
    <w:rsid w:val="00773F44"/>
    <w:rsid w:val="007C363F"/>
    <w:rsid w:val="007D15DE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75715"/>
    <w:rsid w:val="00993460"/>
    <w:rsid w:val="009A1392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F23B2"/>
    <w:rsid w:val="00B00228"/>
    <w:rsid w:val="00B16343"/>
    <w:rsid w:val="00B170DE"/>
    <w:rsid w:val="00B207E7"/>
    <w:rsid w:val="00B414C6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C7C41"/>
    <w:rsid w:val="00CD5E92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4045C"/>
    <w:rsid w:val="00E74F3C"/>
    <w:rsid w:val="00E80DE1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567B1"/>
    <w:rsid w:val="00F609E0"/>
    <w:rsid w:val="00FA1B3A"/>
    <w:rsid w:val="00FA671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5</cp:revision>
  <cp:lastPrinted>2019-10-07T15:42:00Z</cp:lastPrinted>
  <dcterms:created xsi:type="dcterms:W3CDTF">2021-03-11T22:27:00Z</dcterms:created>
  <dcterms:modified xsi:type="dcterms:W3CDTF">2021-04-08T12:02:00Z</dcterms:modified>
</cp:coreProperties>
</file>