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0AE781" w14:textId="77777777" w:rsidR="002D4653" w:rsidRPr="000F1E86" w:rsidRDefault="002D4653" w:rsidP="00B170DE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67D5B6" w14:textId="77777777" w:rsidR="001251CE" w:rsidRPr="000F1E86" w:rsidRDefault="001251CE" w:rsidP="001251CE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0F1E86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5125118C" wp14:editId="161F1735">
            <wp:extent cx="5227451" cy="10001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6955" cy="1007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AB47CA" w14:textId="77777777" w:rsidR="001251CE" w:rsidRPr="000F1E86" w:rsidRDefault="001251CE" w:rsidP="001251CE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70EDD397" w14:textId="7CEBC009" w:rsidR="001251CE" w:rsidRPr="000F1E86" w:rsidRDefault="001251CE" w:rsidP="001251C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1E86">
        <w:rPr>
          <w:rFonts w:ascii="Times New Roman" w:hAnsi="Times New Roman" w:cs="Times New Roman"/>
          <w:sz w:val="24"/>
          <w:szCs w:val="24"/>
        </w:rPr>
        <w:t>U skladu sa članom 126. Zakona o visokom obrazovanju („Službene novine Kantona Sarajevo“ br.33/2017, 35/20 i 40/20) sekretar Fakulteta daje</w:t>
      </w:r>
    </w:p>
    <w:p w14:paraId="6EDB456F" w14:textId="77777777" w:rsidR="001251CE" w:rsidRPr="000F1E86" w:rsidRDefault="001251CE" w:rsidP="001251CE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E86">
        <w:rPr>
          <w:rFonts w:ascii="Times New Roman" w:hAnsi="Times New Roman" w:cs="Times New Roman"/>
          <w:b/>
          <w:sz w:val="24"/>
          <w:szCs w:val="24"/>
        </w:rPr>
        <w:t>STRUČNO MIŠLJENJE</w:t>
      </w:r>
    </w:p>
    <w:p w14:paraId="6D039DA5" w14:textId="77777777" w:rsidR="001251CE" w:rsidRPr="000F1E86" w:rsidRDefault="001251CE" w:rsidP="001251CE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0F1E86">
        <w:rPr>
          <w:rFonts w:ascii="Times New Roman" w:hAnsi="Times New Roman" w:cs="Times New Roman"/>
          <w:noProof/>
          <w:sz w:val="24"/>
          <w:szCs w:val="24"/>
          <w:lang w:val="en-US"/>
        </w:rPr>
        <w:t>Na Prijedlog Odluke</w:t>
      </w:r>
      <w:r w:rsidRPr="000F1E86">
        <w:rPr>
          <w:rFonts w:ascii="Times New Roman" w:hAnsi="Times New Roman" w:cs="Times New Roman"/>
          <w:sz w:val="24"/>
          <w:szCs w:val="24"/>
          <w:lang w:val="hr-HR"/>
        </w:rPr>
        <w:t xml:space="preserve"> o prihvatanju Izvještaja o ocjeni magistarskog rada i zakazivanju javne odbrane</w:t>
      </w:r>
    </w:p>
    <w:p w14:paraId="530403CA" w14:textId="09D104C7" w:rsidR="001251CE" w:rsidRPr="000F1E86" w:rsidRDefault="001251CE" w:rsidP="001251CE">
      <w:pPr>
        <w:jc w:val="both"/>
        <w:rPr>
          <w:rFonts w:ascii="Times New Roman" w:hAnsi="Times New Roman" w:cs="Times New Roman"/>
          <w:sz w:val="24"/>
          <w:szCs w:val="24"/>
        </w:rPr>
      </w:pPr>
      <w:r w:rsidRPr="000F1E86">
        <w:rPr>
          <w:rFonts w:ascii="Times New Roman" w:hAnsi="Times New Roman" w:cs="Times New Roman"/>
          <w:noProof/>
          <w:sz w:val="24"/>
          <w:szCs w:val="24"/>
          <w:lang w:val="en-US"/>
        </w:rPr>
        <w:t>Prijedlog Odluke</w:t>
      </w:r>
      <w:r w:rsidRPr="000F1E86">
        <w:rPr>
          <w:rFonts w:ascii="Times New Roman" w:hAnsi="Times New Roman" w:cs="Times New Roman"/>
          <w:sz w:val="24"/>
          <w:szCs w:val="24"/>
          <w:lang w:val="hr-HR"/>
        </w:rPr>
        <w:t xml:space="preserve"> o prihvatanju Izvještaja o ocjeni magistarskog rada i zakazivanju javne odbrane </w:t>
      </w:r>
      <w:r w:rsidR="007900C0" w:rsidRPr="000F1E86">
        <w:rPr>
          <w:rFonts w:ascii="Times New Roman" w:hAnsi="Times New Roman" w:cs="Times New Roman"/>
          <w:sz w:val="24"/>
          <w:szCs w:val="24"/>
          <w:lang w:val="hr-HR"/>
        </w:rPr>
        <w:t xml:space="preserve">kandidatkinje </w:t>
      </w:r>
      <w:r w:rsidR="007900C0" w:rsidRPr="000F1E86">
        <w:rPr>
          <w:rFonts w:ascii="Times New Roman" w:hAnsi="Times New Roman" w:cs="Times New Roman"/>
          <w:bCs/>
          <w:iCs/>
          <w:sz w:val="24"/>
          <w:szCs w:val="24"/>
          <w:lang w:val="hr-HR"/>
        </w:rPr>
        <w:t>BENISE BOŠKAILO</w:t>
      </w:r>
      <w:r w:rsidR="007900C0" w:rsidRPr="000F1E86">
        <w:rPr>
          <w:rFonts w:ascii="Times New Roman" w:hAnsi="Times New Roman" w:cs="Times New Roman"/>
          <w:sz w:val="24"/>
          <w:szCs w:val="24"/>
          <w:lang w:val="hr-HR"/>
        </w:rPr>
        <w:t xml:space="preserve">, pod naslovom „UPRAVLJANJE EKOLOŠKIM RIZICIMA ZBRINJAVANJA MEDICINSKOG I FARMACEUTSKOG OTPADA U BOSNI I HERCEGOVINI“,  </w:t>
      </w:r>
      <w:r w:rsidRPr="000F1E8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0F1E86">
        <w:rPr>
          <w:rFonts w:ascii="Times New Roman" w:hAnsi="Times New Roman" w:cs="Times New Roman"/>
          <w:sz w:val="24"/>
          <w:szCs w:val="24"/>
        </w:rPr>
        <w:t xml:space="preserve">nije u suprotnosti </w:t>
      </w:r>
      <w:proofErr w:type="gramStart"/>
      <w:r w:rsidRPr="000F1E86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Pr="000F1E86">
        <w:rPr>
          <w:rFonts w:ascii="Times New Roman" w:hAnsi="Times New Roman" w:cs="Times New Roman"/>
          <w:sz w:val="24"/>
          <w:szCs w:val="24"/>
        </w:rPr>
        <w:t xml:space="preserve"> članom 104. Statuta Univerziteta u Sarajevu i članovima 70. i 71. Zakona o visokom obrazovanju („Službene novine Kantona Sarajevo“ br.33/2017, 35/20 i 40/20). </w:t>
      </w:r>
    </w:p>
    <w:p w14:paraId="5C124368" w14:textId="77777777" w:rsidR="001251CE" w:rsidRPr="000F1E86" w:rsidRDefault="001251CE" w:rsidP="001251C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3B0E39E" w14:textId="77777777" w:rsidR="001251CE" w:rsidRPr="000F1E86" w:rsidRDefault="001251CE" w:rsidP="001251C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4190162" w14:textId="77777777" w:rsidR="001251CE" w:rsidRPr="000F1E86" w:rsidRDefault="001251CE" w:rsidP="001251CE">
      <w:pPr>
        <w:jc w:val="right"/>
        <w:rPr>
          <w:rFonts w:ascii="Times New Roman" w:hAnsi="Times New Roman" w:cs="Times New Roman"/>
          <w:sz w:val="24"/>
          <w:szCs w:val="24"/>
        </w:rPr>
      </w:pPr>
      <w:r w:rsidRPr="000F1E86">
        <w:rPr>
          <w:rFonts w:ascii="Times New Roman" w:hAnsi="Times New Roman" w:cs="Times New Roman"/>
          <w:sz w:val="24"/>
          <w:szCs w:val="24"/>
        </w:rPr>
        <w:t>SEKRETAR FAKULTETA</w:t>
      </w:r>
    </w:p>
    <w:p w14:paraId="7E56F666" w14:textId="77777777" w:rsidR="001251CE" w:rsidRPr="000F1E86" w:rsidRDefault="001251CE" w:rsidP="001251CE">
      <w:pPr>
        <w:pStyle w:val="ListParagraph"/>
        <w:jc w:val="right"/>
        <w:rPr>
          <w:rFonts w:ascii="Times New Roman" w:hAnsi="Times New Roman" w:cs="Times New Roman"/>
          <w:sz w:val="24"/>
          <w:szCs w:val="24"/>
        </w:rPr>
      </w:pPr>
      <w:r w:rsidRPr="000F1E86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6937932D" w14:textId="77777777" w:rsidR="001251CE" w:rsidRPr="000F1E86" w:rsidRDefault="001251CE" w:rsidP="001251CE">
      <w:pPr>
        <w:pStyle w:val="ListParagraph"/>
        <w:jc w:val="right"/>
        <w:rPr>
          <w:rFonts w:ascii="Times New Roman" w:hAnsi="Times New Roman" w:cs="Times New Roman"/>
          <w:sz w:val="24"/>
          <w:szCs w:val="24"/>
        </w:rPr>
      </w:pPr>
      <w:r w:rsidRPr="000F1E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Umihana Mahmić</w:t>
      </w:r>
    </w:p>
    <w:p w14:paraId="14160363" w14:textId="6A3ACF94" w:rsidR="001251CE" w:rsidRPr="000F1E86" w:rsidRDefault="001251CE" w:rsidP="001251CE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1E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Sarajevo, </w:t>
      </w:r>
      <w:r w:rsidR="007900C0" w:rsidRPr="000F1E86">
        <w:rPr>
          <w:rFonts w:ascii="Times New Roman" w:hAnsi="Times New Roman" w:cs="Times New Roman"/>
          <w:color w:val="000000" w:themeColor="text1"/>
          <w:sz w:val="24"/>
          <w:szCs w:val="24"/>
        </w:rPr>
        <w:t>07</w:t>
      </w:r>
      <w:r w:rsidRPr="000F1E86">
        <w:rPr>
          <w:rFonts w:ascii="Times New Roman" w:hAnsi="Times New Roman" w:cs="Times New Roman"/>
          <w:color w:val="000000" w:themeColor="text1"/>
          <w:sz w:val="24"/>
          <w:szCs w:val="24"/>
        </w:rPr>
        <w:t>.0</w:t>
      </w:r>
      <w:r w:rsidR="007900C0" w:rsidRPr="000F1E86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0F1E86">
        <w:rPr>
          <w:rFonts w:ascii="Times New Roman" w:hAnsi="Times New Roman" w:cs="Times New Roman"/>
          <w:color w:val="000000" w:themeColor="text1"/>
          <w:sz w:val="24"/>
          <w:szCs w:val="24"/>
        </w:rPr>
        <w:t>.2021. godine</w:t>
      </w:r>
    </w:p>
    <w:p w14:paraId="478081F6" w14:textId="77777777" w:rsidR="001251CE" w:rsidRPr="000F1E86" w:rsidRDefault="001251CE" w:rsidP="001251CE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B8C9EDE" w14:textId="69930054" w:rsidR="001251CE" w:rsidRPr="000F1E86" w:rsidRDefault="001251CE" w:rsidP="001251CE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1E86">
        <w:rPr>
          <w:rFonts w:ascii="Times New Roman" w:hAnsi="Times New Roman" w:cs="Times New Roman"/>
          <w:color w:val="000000" w:themeColor="text1"/>
          <w:sz w:val="24"/>
          <w:szCs w:val="24"/>
        </w:rPr>
        <w:t>Dostaviti:</w:t>
      </w:r>
    </w:p>
    <w:p w14:paraId="4CB78370" w14:textId="77777777" w:rsidR="001251CE" w:rsidRPr="000F1E86" w:rsidRDefault="001251CE" w:rsidP="001251C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1E86">
        <w:rPr>
          <w:rFonts w:ascii="Times New Roman" w:hAnsi="Times New Roman" w:cs="Times New Roman"/>
          <w:color w:val="000000" w:themeColor="text1"/>
          <w:sz w:val="24"/>
          <w:szCs w:val="24"/>
        </w:rPr>
        <w:t>1. Vijeću FPN;</w:t>
      </w:r>
    </w:p>
    <w:p w14:paraId="373A42E5" w14:textId="77777777" w:rsidR="001251CE" w:rsidRPr="000F1E86" w:rsidRDefault="001251CE" w:rsidP="001251C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1E86">
        <w:rPr>
          <w:rFonts w:ascii="Times New Roman" w:hAnsi="Times New Roman" w:cs="Times New Roman"/>
          <w:color w:val="000000" w:themeColor="text1"/>
          <w:sz w:val="24"/>
          <w:szCs w:val="24"/>
        </w:rPr>
        <w:t>2. a/a</w:t>
      </w:r>
    </w:p>
    <w:p w14:paraId="6D1A3C4F" w14:textId="77777777" w:rsidR="00844CA7" w:rsidRPr="000F1E86" w:rsidRDefault="00844CA7" w:rsidP="00844CA7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14:paraId="22889E09" w14:textId="77777777" w:rsidR="00844CA7" w:rsidRPr="000F1E86" w:rsidRDefault="00844CA7" w:rsidP="00844CA7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14:paraId="497BB351" w14:textId="77777777" w:rsidR="00A844C0" w:rsidRPr="000F1E86" w:rsidRDefault="00A844C0" w:rsidP="00844CA7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14:paraId="37C019C1" w14:textId="77777777" w:rsidR="00A844C0" w:rsidRPr="000F1E86" w:rsidRDefault="00A844C0" w:rsidP="00A844C0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A8CF69" w14:textId="77777777" w:rsidR="00A844C0" w:rsidRPr="000F1E86" w:rsidRDefault="00A844C0" w:rsidP="00A844C0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0F1E86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5AEAA353" wp14:editId="7688881B">
            <wp:extent cx="5227451" cy="10001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6955" cy="1007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29E83A" w14:textId="77777777" w:rsidR="00A844C0" w:rsidRPr="000F1E86" w:rsidRDefault="00A844C0" w:rsidP="00A844C0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64BEE74A" w14:textId="77777777" w:rsidR="00A844C0" w:rsidRPr="000F1E86" w:rsidRDefault="00A844C0" w:rsidP="00A844C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1E86">
        <w:rPr>
          <w:rFonts w:ascii="Times New Roman" w:hAnsi="Times New Roman" w:cs="Times New Roman"/>
          <w:sz w:val="24"/>
          <w:szCs w:val="24"/>
        </w:rPr>
        <w:t>U skladu sa članom 126. Zakona o visokom obrazovanju („Službene novine Kantona Sarajevo“ br.33/2017, 35/20 i 40/20) sekretar Fakulteta daje</w:t>
      </w:r>
    </w:p>
    <w:p w14:paraId="0ABBE325" w14:textId="77777777" w:rsidR="00A844C0" w:rsidRPr="000F1E86" w:rsidRDefault="00A844C0" w:rsidP="00A844C0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E86">
        <w:rPr>
          <w:rFonts w:ascii="Times New Roman" w:hAnsi="Times New Roman" w:cs="Times New Roman"/>
          <w:b/>
          <w:sz w:val="24"/>
          <w:szCs w:val="24"/>
        </w:rPr>
        <w:t>STRUČNO MIŠLJENJE</w:t>
      </w:r>
    </w:p>
    <w:p w14:paraId="6505AD13" w14:textId="77777777" w:rsidR="00A844C0" w:rsidRPr="000F1E86" w:rsidRDefault="00A844C0" w:rsidP="00A844C0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0F1E86">
        <w:rPr>
          <w:rFonts w:ascii="Times New Roman" w:hAnsi="Times New Roman" w:cs="Times New Roman"/>
          <w:noProof/>
          <w:sz w:val="24"/>
          <w:szCs w:val="24"/>
          <w:lang w:val="en-US"/>
        </w:rPr>
        <w:t>Na Prijedlog Odluke</w:t>
      </w:r>
      <w:r w:rsidRPr="000F1E86">
        <w:rPr>
          <w:rFonts w:ascii="Times New Roman" w:hAnsi="Times New Roman" w:cs="Times New Roman"/>
          <w:sz w:val="24"/>
          <w:szCs w:val="24"/>
          <w:lang w:val="hr-HR"/>
        </w:rPr>
        <w:t xml:space="preserve"> o prihvatanju Izvještaja o ocjeni magistarskog rada i zakazivanju javne odbrane</w:t>
      </w:r>
    </w:p>
    <w:p w14:paraId="25CD994E" w14:textId="2AB4EBFF" w:rsidR="00A844C0" w:rsidRPr="000F1E86" w:rsidRDefault="00A844C0" w:rsidP="00A844C0">
      <w:pPr>
        <w:jc w:val="both"/>
        <w:rPr>
          <w:rFonts w:ascii="Times New Roman" w:hAnsi="Times New Roman" w:cs="Times New Roman"/>
          <w:sz w:val="24"/>
          <w:szCs w:val="24"/>
        </w:rPr>
      </w:pPr>
      <w:r w:rsidRPr="000F1E86">
        <w:rPr>
          <w:rFonts w:ascii="Times New Roman" w:hAnsi="Times New Roman" w:cs="Times New Roman"/>
          <w:noProof/>
          <w:sz w:val="24"/>
          <w:szCs w:val="24"/>
          <w:lang w:val="en-US"/>
        </w:rPr>
        <w:t>Prijedlog Odluke</w:t>
      </w:r>
      <w:r w:rsidRPr="000F1E86">
        <w:rPr>
          <w:rFonts w:ascii="Times New Roman" w:hAnsi="Times New Roman" w:cs="Times New Roman"/>
          <w:sz w:val="24"/>
          <w:szCs w:val="24"/>
          <w:lang w:val="hr-HR"/>
        </w:rPr>
        <w:t xml:space="preserve"> o prihvatanju Izvještaja o ocjeni magistarskog rada i zakazivanju javne odbrane kandidata </w:t>
      </w:r>
      <w:r w:rsidRPr="000F1E86">
        <w:rPr>
          <w:rFonts w:ascii="Times New Roman" w:hAnsi="Times New Roman" w:cs="Times New Roman"/>
          <w:bCs/>
          <w:i/>
          <w:iCs/>
          <w:sz w:val="24"/>
          <w:szCs w:val="24"/>
          <w:lang w:val="hr-HR"/>
        </w:rPr>
        <w:t>AMILE MURGA,</w:t>
      </w:r>
      <w:r w:rsidRPr="000F1E86">
        <w:rPr>
          <w:rFonts w:ascii="Times New Roman" w:hAnsi="Times New Roman" w:cs="Times New Roman"/>
          <w:i/>
          <w:sz w:val="24"/>
          <w:szCs w:val="24"/>
          <w:lang w:val="hr-HR"/>
        </w:rPr>
        <w:t xml:space="preserve"> </w:t>
      </w:r>
      <w:r w:rsidRPr="000F1E86">
        <w:rPr>
          <w:rFonts w:ascii="Times New Roman" w:hAnsi="Times New Roman" w:cs="Times New Roman"/>
          <w:sz w:val="24"/>
          <w:szCs w:val="24"/>
          <w:lang w:val="hr-HR"/>
        </w:rPr>
        <w:t>pod naslovom:</w:t>
      </w:r>
      <w:r w:rsidRPr="000F1E86">
        <w:rPr>
          <w:rFonts w:ascii="Times New Roman" w:hAnsi="Times New Roman" w:cs="Times New Roman"/>
          <w:bCs/>
          <w:i/>
          <w:iCs/>
          <w:sz w:val="24"/>
          <w:szCs w:val="24"/>
          <w:lang w:val="hr-HR"/>
        </w:rPr>
        <w:t xml:space="preserve"> „ALTERNATIVNI NAČINI RJEŠAVANJA SPOROVA U PORODIČNOM ZAKONODAVSTVU BOSNE I HERCEGOVINE"</w:t>
      </w:r>
      <w:r w:rsidRPr="000F1E86">
        <w:rPr>
          <w:rFonts w:ascii="Times New Roman" w:hAnsi="Times New Roman" w:cs="Times New Roman"/>
          <w:sz w:val="24"/>
          <w:szCs w:val="24"/>
          <w:lang w:val="hr-HR"/>
        </w:rPr>
        <w:t xml:space="preserve">,   </w:t>
      </w:r>
      <w:r w:rsidRPr="000F1E86">
        <w:rPr>
          <w:rFonts w:ascii="Times New Roman" w:hAnsi="Times New Roman" w:cs="Times New Roman"/>
          <w:sz w:val="24"/>
          <w:szCs w:val="24"/>
        </w:rPr>
        <w:t xml:space="preserve">nije u suprotnosti sa članom 104. Statuta Univerziteta u Sarajevu i članovima 70. i 71. Zakona o visokom obrazovanju („Službene novine Kantona Sarajevo“ br.33/2017, 35/20 i 40/20). </w:t>
      </w:r>
    </w:p>
    <w:p w14:paraId="5B7F1249" w14:textId="77777777" w:rsidR="00A844C0" w:rsidRPr="000F1E86" w:rsidRDefault="00A844C0" w:rsidP="00A844C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4ED6944" w14:textId="77777777" w:rsidR="00A844C0" w:rsidRPr="000F1E86" w:rsidRDefault="00A844C0" w:rsidP="00A844C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2EC1B04" w14:textId="77777777" w:rsidR="00A844C0" w:rsidRPr="00F37AB3" w:rsidRDefault="00A844C0" w:rsidP="00A844C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0F1E86">
        <w:rPr>
          <w:rFonts w:ascii="Times New Roman" w:hAnsi="Times New Roman" w:cs="Times New Roman"/>
          <w:sz w:val="24"/>
          <w:szCs w:val="24"/>
        </w:rPr>
        <w:t>S</w:t>
      </w:r>
      <w:r w:rsidRPr="00F37AB3">
        <w:rPr>
          <w:rFonts w:ascii="Times New Roman" w:hAnsi="Times New Roman" w:cs="Times New Roman"/>
          <w:b/>
          <w:sz w:val="24"/>
          <w:szCs w:val="24"/>
        </w:rPr>
        <w:t>EKRETAR FAKULTETA</w:t>
      </w:r>
    </w:p>
    <w:p w14:paraId="06D51C9B" w14:textId="77777777" w:rsidR="00A844C0" w:rsidRPr="000F1E86" w:rsidRDefault="00A844C0" w:rsidP="00A844C0">
      <w:pPr>
        <w:pStyle w:val="ListParagraph"/>
        <w:jc w:val="right"/>
        <w:rPr>
          <w:rFonts w:ascii="Times New Roman" w:hAnsi="Times New Roman" w:cs="Times New Roman"/>
          <w:sz w:val="24"/>
          <w:szCs w:val="24"/>
        </w:rPr>
      </w:pPr>
      <w:r w:rsidRPr="000F1E86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38B729F8" w14:textId="77777777" w:rsidR="00A844C0" w:rsidRPr="00F37AB3" w:rsidRDefault="00A844C0" w:rsidP="00A844C0">
      <w:pPr>
        <w:pStyle w:val="ListParagraph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F1E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F37AB3">
        <w:rPr>
          <w:rFonts w:ascii="Times New Roman" w:hAnsi="Times New Roman" w:cs="Times New Roman"/>
          <w:b/>
          <w:sz w:val="24"/>
          <w:szCs w:val="24"/>
        </w:rPr>
        <w:t xml:space="preserve"> Umihana Mahmić</w:t>
      </w:r>
    </w:p>
    <w:p w14:paraId="65D1E9C1" w14:textId="77777777" w:rsidR="00A844C0" w:rsidRPr="000F1E86" w:rsidRDefault="00A844C0" w:rsidP="00A844C0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1E86">
        <w:rPr>
          <w:rFonts w:ascii="Times New Roman" w:hAnsi="Times New Roman" w:cs="Times New Roman"/>
          <w:color w:val="000000" w:themeColor="text1"/>
          <w:sz w:val="24"/>
          <w:szCs w:val="24"/>
        </w:rPr>
        <w:t>Sarajevo, 07.05.2021. godine</w:t>
      </w:r>
    </w:p>
    <w:p w14:paraId="41018913" w14:textId="77777777" w:rsidR="00A844C0" w:rsidRPr="000F1E86" w:rsidRDefault="00A844C0" w:rsidP="00A844C0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2F47052" w14:textId="77777777" w:rsidR="00A844C0" w:rsidRPr="000F1E86" w:rsidRDefault="00A844C0" w:rsidP="00A844C0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1E86">
        <w:rPr>
          <w:rFonts w:ascii="Times New Roman" w:hAnsi="Times New Roman" w:cs="Times New Roman"/>
          <w:color w:val="000000" w:themeColor="text1"/>
          <w:sz w:val="24"/>
          <w:szCs w:val="24"/>
        </w:rPr>
        <w:t>Dostaviti:</w:t>
      </w:r>
    </w:p>
    <w:p w14:paraId="2685F280" w14:textId="77777777" w:rsidR="00A844C0" w:rsidRPr="000F1E86" w:rsidRDefault="00A844C0" w:rsidP="00A844C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1E86">
        <w:rPr>
          <w:rFonts w:ascii="Times New Roman" w:hAnsi="Times New Roman" w:cs="Times New Roman"/>
          <w:color w:val="000000" w:themeColor="text1"/>
          <w:sz w:val="24"/>
          <w:szCs w:val="24"/>
        </w:rPr>
        <w:t>1. Vijeću FPN;</w:t>
      </w:r>
    </w:p>
    <w:p w14:paraId="2E645588" w14:textId="0EE94383" w:rsidR="002D4653" w:rsidRDefault="00A844C0" w:rsidP="000F1E8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1E86">
        <w:rPr>
          <w:rFonts w:ascii="Times New Roman" w:hAnsi="Times New Roman" w:cs="Times New Roman"/>
          <w:color w:val="000000" w:themeColor="text1"/>
          <w:sz w:val="24"/>
          <w:szCs w:val="24"/>
        </w:rPr>
        <w:t>2. a/a</w:t>
      </w:r>
    </w:p>
    <w:p w14:paraId="6A80131A" w14:textId="77777777" w:rsidR="00E739D4" w:rsidRDefault="00E739D4" w:rsidP="000F1E8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E69BA97" w14:textId="77777777" w:rsidR="00E739D4" w:rsidRDefault="00E739D4" w:rsidP="000F1E8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9280D25" w14:textId="77777777" w:rsidR="00E739D4" w:rsidRDefault="00E739D4" w:rsidP="000F1E8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01A69F9" w14:textId="77777777" w:rsidR="00E739D4" w:rsidRPr="00E739D4" w:rsidRDefault="00E739D4" w:rsidP="00E739D4">
      <w:pPr>
        <w:ind w:firstLine="720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E739D4"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drawing>
          <wp:inline distT="0" distB="0" distL="0" distR="0" wp14:anchorId="5D1EDC83" wp14:editId="03FE6A5B">
            <wp:extent cx="5839460" cy="1117216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7522" cy="1128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606C4A" w14:textId="77777777" w:rsidR="00E739D4" w:rsidRPr="00E739D4" w:rsidRDefault="00E739D4" w:rsidP="00E739D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39D4">
        <w:rPr>
          <w:rFonts w:ascii="Times New Roman" w:hAnsi="Times New Roman" w:cs="Times New Roman"/>
          <w:sz w:val="24"/>
          <w:szCs w:val="24"/>
        </w:rPr>
        <w:t>U skladu sa članom 126. Zakona o visokom obrazovanju („Službene novine Kantona Sarajevo“ br.33/2017, 35/20 i 40/20) sekretar Fakulteta daje</w:t>
      </w:r>
    </w:p>
    <w:p w14:paraId="3E27563C" w14:textId="77777777" w:rsidR="00E739D4" w:rsidRPr="00E739D4" w:rsidRDefault="00E739D4" w:rsidP="00E739D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623FF50" w14:textId="77777777" w:rsidR="00E739D4" w:rsidRPr="00E739D4" w:rsidRDefault="00E739D4" w:rsidP="00E739D4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9D4">
        <w:rPr>
          <w:rFonts w:ascii="Times New Roman" w:hAnsi="Times New Roman" w:cs="Times New Roman"/>
          <w:b/>
          <w:sz w:val="24"/>
          <w:szCs w:val="24"/>
        </w:rPr>
        <w:t>STRUČNO MIŠLJENJE</w:t>
      </w:r>
    </w:p>
    <w:p w14:paraId="2E06466D" w14:textId="77777777" w:rsidR="00E739D4" w:rsidRPr="00E739D4" w:rsidRDefault="00E739D4" w:rsidP="00E739D4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E739D4">
        <w:rPr>
          <w:rFonts w:ascii="Times New Roman" w:hAnsi="Times New Roman" w:cs="Times New Roman"/>
          <w:noProof/>
          <w:sz w:val="24"/>
          <w:szCs w:val="24"/>
          <w:lang w:val="en-US"/>
        </w:rPr>
        <w:t>Na Prijedlog Odluke o</w:t>
      </w:r>
      <w:r w:rsidRPr="00E739D4">
        <w:rPr>
          <w:rFonts w:ascii="Times New Roman" w:hAnsi="Times New Roman" w:cs="Times New Roman"/>
          <w:sz w:val="24"/>
          <w:szCs w:val="24"/>
          <w:lang w:val="hr-HR"/>
        </w:rPr>
        <w:t xml:space="preserve"> usvajanju teme kandidata, imenovanju mentora i Komisije za ocjenu i odbranu magistarskog rada (STUDIJ 4+1)</w:t>
      </w:r>
    </w:p>
    <w:p w14:paraId="41C89D70" w14:textId="1B3518ED" w:rsidR="00E739D4" w:rsidRPr="00E739D4" w:rsidRDefault="00E739D4" w:rsidP="00E739D4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739D4">
        <w:rPr>
          <w:rFonts w:ascii="Times New Roman" w:hAnsi="Times New Roman" w:cs="Times New Roman"/>
          <w:noProof/>
          <w:sz w:val="24"/>
          <w:szCs w:val="24"/>
          <w:lang w:val="en-US"/>
        </w:rPr>
        <w:t>Prijedlog Odluke o o</w:t>
      </w:r>
      <w:r w:rsidRPr="00E739D4">
        <w:rPr>
          <w:rFonts w:ascii="Times New Roman" w:hAnsi="Times New Roman" w:cs="Times New Roman"/>
          <w:sz w:val="24"/>
          <w:szCs w:val="24"/>
          <w:lang w:val="hr-HR"/>
        </w:rPr>
        <w:t xml:space="preserve"> usvajanju teme kandidata, imenovanju mentora i Komisije za ocjenu i odbranu magistarskog rada (STUDIJ 4+1) kandidata </w:t>
      </w:r>
      <w:r w:rsidRPr="00E739D4">
        <w:rPr>
          <w:rFonts w:ascii="Times New Roman" w:hAnsi="Times New Roman" w:cs="Times New Roman"/>
          <w:bCs/>
          <w:iCs/>
          <w:sz w:val="24"/>
          <w:szCs w:val="24"/>
          <w:lang w:val="hr-HR"/>
        </w:rPr>
        <w:t>ADNANA PILAVA</w:t>
      </w:r>
      <w:r w:rsidRPr="00E739D4">
        <w:rPr>
          <w:rFonts w:ascii="Times New Roman" w:hAnsi="Times New Roman" w:cs="Times New Roman"/>
          <w:sz w:val="24"/>
          <w:szCs w:val="24"/>
          <w:lang w:val="hr-HR"/>
        </w:rPr>
        <w:t xml:space="preserve"> pod naslovom: </w:t>
      </w:r>
      <w:r w:rsidRPr="00E739D4">
        <w:rPr>
          <w:rFonts w:ascii="Times New Roman" w:hAnsi="Times New Roman" w:cs="Times New Roman"/>
          <w:bCs/>
          <w:iCs/>
          <w:sz w:val="24"/>
          <w:szCs w:val="24"/>
          <w:lang w:val="hr-HR"/>
        </w:rPr>
        <w:t>„ULOGA OSIGURAVAJUĆIH DRUŠTAVA U SISTEMU SIGURNOSTI: STUDIJA SLUČAJA SARAJEVO-OSIGURANJE D.D. SARAJEVO“,</w:t>
      </w:r>
      <w:r w:rsidRPr="00E739D4">
        <w:rPr>
          <w:rFonts w:ascii="Times New Roman" w:hAnsi="Times New Roman" w:cs="Times New Roman"/>
          <w:bCs/>
          <w:iCs/>
          <w:sz w:val="24"/>
          <w:szCs w:val="24"/>
          <w:lang w:val="hr-HR"/>
        </w:rPr>
        <w:t xml:space="preserve"> </w:t>
      </w:r>
      <w:r w:rsidRPr="00E739D4">
        <w:rPr>
          <w:rFonts w:ascii="Times New Roman" w:hAnsi="Times New Roman" w:cs="Times New Roman"/>
          <w:sz w:val="24"/>
          <w:szCs w:val="24"/>
          <w:lang w:val="hr-HR"/>
        </w:rPr>
        <w:t xml:space="preserve">mentor prof. </w:t>
      </w:r>
      <w:proofErr w:type="gramStart"/>
      <w:r w:rsidRPr="00E739D4">
        <w:rPr>
          <w:rFonts w:ascii="Times New Roman" w:hAnsi="Times New Roman" w:cs="Times New Roman"/>
          <w:sz w:val="24"/>
          <w:szCs w:val="24"/>
          <w:lang w:val="hr-HR"/>
        </w:rPr>
        <w:t>dr</w:t>
      </w:r>
      <w:proofErr w:type="gramEnd"/>
      <w:r w:rsidRPr="00E739D4">
        <w:rPr>
          <w:rFonts w:ascii="Times New Roman" w:hAnsi="Times New Roman" w:cs="Times New Roman"/>
          <w:sz w:val="24"/>
          <w:szCs w:val="24"/>
          <w:lang w:val="hr-HR"/>
        </w:rPr>
        <w:t xml:space="preserve">. Zlatan Bajramović, </w:t>
      </w:r>
      <w:r w:rsidRPr="00E739D4">
        <w:rPr>
          <w:rFonts w:ascii="Times New Roman" w:hAnsi="Times New Roman" w:cs="Times New Roman"/>
          <w:sz w:val="24"/>
          <w:szCs w:val="24"/>
        </w:rPr>
        <w:t>nije u suprotnosti sa članom 135. stav (3) Zakona o visokom obrazovanju („Službene novine Kantona Sarajevo“ br.33/2017,35/20 i 40/20).</w:t>
      </w:r>
    </w:p>
    <w:p w14:paraId="484CA35C" w14:textId="77777777" w:rsidR="00E739D4" w:rsidRPr="00E739D4" w:rsidRDefault="00E739D4" w:rsidP="00E739D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F23D9D0" w14:textId="77777777" w:rsidR="00E739D4" w:rsidRPr="00E739D4" w:rsidRDefault="00E739D4" w:rsidP="00E739D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739D4">
        <w:rPr>
          <w:rFonts w:ascii="Times New Roman" w:hAnsi="Times New Roman" w:cs="Times New Roman"/>
          <w:b/>
          <w:sz w:val="24"/>
          <w:szCs w:val="24"/>
        </w:rPr>
        <w:t>SEKRETAR FAKULTETA</w:t>
      </w:r>
    </w:p>
    <w:p w14:paraId="5D67CEC9" w14:textId="77777777" w:rsidR="00E739D4" w:rsidRPr="00E739D4" w:rsidRDefault="00E739D4" w:rsidP="00E739D4">
      <w:pPr>
        <w:pStyle w:val="ListParagraph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739D4">
        <w:rPr>
          <w:rFonts w:ascii="Times New Roman" w:hAnsi="Times New Roman" w:cs="Times New Roman"/>
          <w:b/>
          <w:sz w:val="24"/>
          <w:szCs w:val="24"/>
        </w:rPr>
        <w:t>______________________</w:t>
      </w:r>
    </w:p>
    <w:p w14:paraId="7274E722" w14:textId="77777777" w:rsidR="00E739D4" w:rsidRPr="00E739D4" w:rsidRDefault="00E739D4" w:rsidP="00E739D4">
      <w:pPr>
        <w:pStyle w:val="ListParagraph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739D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Umihana Mahmić</w:t>
      </w:r>
    </w:p>
    <w:p w14:paraId="09D3F5B2" w14:textId="593610A6" w:rsidR="00E739D4" w:rsidRPr="00E739D4" w:rsidRDefault="00E739D4" w:rsidP="00E739D4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39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Sarajevo,  </w:t>
      </w:r>
      <w:r w:rsidRPr="00E739D4">
        <w:rPr>
          <w:rFonts w:ascii="Times New Roman" w:hAnsi="Times New Roman" w:cs="Times New Roman"/>
          <w:color w:val="000000" w:themeColor="text1"/>
          <w:sz w:val="24"/>
          <w:szCs w:val="24"/>
        </w:rPr>
        <w:t>07.05</w:t>
      </w:r>
      <w:r w:rsidRPr="00E739D4">
        <w:rPr>
          <w:rFonts w:ascii="Times New Roman" w:hAnsi="Times New Roman" w:cs="Times New Roman"/>
          <w:color w:val="000000" w:themeColor="text1"/>
          <w:sz w:val="24"/>
          <w:szCs w:val="24"/>
        </w:rPr>
        <w:t>.2021. godine</w:t>
      </w:r>
    </w:p>
    <w:p w14:paraId="23856856" w14:textId="77777777" w:rsidR="00E739D4" w:rsidRPr="00E739D4" w:rsidRDefault="00E739D4" w:rsidP="00E739D4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0006756" w14:textId="77777777" w:rsidR="00E739D4" w:rsidRPr="00E739D4" w:rsidRDefault="00E739D4" w:rsidP="00E739D4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39D4">
        <w:rPr>
          <w:rFonts w:ascii="Times New Roman" w:hAnsi="Times New Roman" w:cs="Times New Roman"/>
          <w:color w:val="000000" w:themeColor="text1"/>
          <w:sz w:val="24"/>
          <w:szCs w:val="24"/>
        </w:rPr>
        <w:t>Dostaviti:</w:t>
      </w:r>
    </w:p>
    <w:p w14:paraId="3A891BA5" w14:textId="77777777" w:rsidR="00E739D4" w:rsidRPr="00E739D4" w:rsidRDefault="00E739D4" w:rsidP="00E739D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39D4">
        <w:rPr>
          <w:rFonts w:ascii="Times New Roman" w:hAnsi="Times New Roman" w:cs="Times New Roman"/>
          <w:color w:val="000000" w:themeColor="text1"/>
          <w:sz w:val="24"/>
          <w:szCs w:val="24"/>
        </w:rPr>
        <w:t>1. Vijeću FPN;</w:t>
      </w:r>
    </w:p>
    <w:p w14:paraId="38F654C5" w14:textId="77777777" w:rsidR="00E739D4" w:rsidRPr="00E739D4" w:rsidRDefault="00E739D4" w:rsidP="00E739D4">
      <w:pPr>
        <w:jc w:val="both"/>
        <w:rPr>
          <w:rFonts w:ascii="Times New Roman" w:hAnsi="Times New Roman" w:cs="Times New Roman"/>
          <w:sz w:val="24"/>
          <w:szCs w:val="24"/>
        </w:rPr>
      </w:pPr>
      <w:r w:rsidRPr="00E739D4">
        <w:rPr>
          <w:rFonts w:ascii="Times New Roman" w:hAnsi="Times New Roman" w:cs="Times New Roman"/>
          <w:color w:val="000000" w:themeColor="text1"/>
          <w:sz w:val="24"/>
          <w:szCs w:val="24"/>
        </w:rPr>
        <w:t>2. a/a</w:t>
      </w:r>
    </w:p>
    <w:p w14:paraId="208D1990" w14:textId="77777777" w:rsidR="00E739D4" w:rsidRPr="00E739D4" w:rsidRDefault="00E739D4" w:rsidP="000F1E86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A298940" w14:textId="77777777" w:rsidR="00E739D4" w:rsidRPr="00E739D4" w:rsidRDefault="00E739D4" w:rsidP="000F1E86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68300AA" w14:textId="77777777" w:rsidR="00E739D4" w:rsidRPr="00E739D4" w:rsidRDefault="00E739D4" w:rsidP="000F1E86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ABD5E3D" w14:textId="77777777" w:rsidR="00E739D4" w:rsidRPr="00E739D4" w:rsidRDefault="00E739D4" w:rsidP="000F1E86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E007DD3" w14:textId="77777777" w:rsidR="00E739D4" w:rsidRPr="00E739D4" w:rsidRDefault="00E739D4" w:rsidP="00E739D4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739D4"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drawing>
          <wp:inline distT="0" distB="0" distL="0" distR="0" wp14:anchorId="2F0153F1" wp14:editId="60FE1BC4">
            <wp:extent cx="5839460" cy="1117216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7522" cy="1128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E7FF64" w14:textId="77777777" w:rsidR="00E739D4" w:rsidRPr="00E739D4" w:rsidRDefault="00E739D4" w:rsidP="00E739D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39D4">
        <w:rPr>
          <w:rFonts w:ascii="Times New Roman" w:hAnsi="Times New Roman" w:cs="Times New Roman"/>
          <w:sz w:val="24"/>
          <w:szCs w:val="24"/>
        </w:rPr>
        <w:t>U skladu sa članom 126. Zakona o visokom obrazovanju („Službene novine Kantona Sarajevo“ br.33/2017, 35/20 i 40/20) sekretar Fakulteta daje</w:t>
      </w:r>
    </w:p>
    <w:p w14:paraId="163D5CFF" w14:textId="77777777" w:rsidR="00E739D4" w:rsidRPr="00E739D4" w:rsidRDefault="00E739D4" w:rsidP="00E739D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B2568EB" w14:textId="77777777" w:rsidR="00E739D4" w:rsidRPr="00E739D4" w:rsidRDefault="00E739D4" w:rsidP="00E739D4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9D4">
        <w:rPr>
          <w:rFonts w:ascii="Times New Roman" w:hAnsi="Times New Roman" w:cs="Times New Roman"/>
          <w:b/>
          <w:sz w:val="24"/>
          <w:szCs w:val="24"/>
        </w:rPr>
        <w:t>STRUČNO MIŠLJENJE</w:t>
      </w:r>
    </w:p>
    <w:p w14:paraId="7536E7BE" w14:textId="77777777" w:rsidR="00E739D4" w:rsidRPr="00E739D4" w:rsidRDefault="00E739D4" w:rsidP="00E739D4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E739D4">
        <w:rPr>
          <w:rFonts w:ascii="Times New Roman" w:hAnsi="Times New Roman" w:cs="Times New Roman"/>
          <w:noProof/>
          <w:sz w:val="24"/>
          <w:szCs w:val="24"/>
          <w:lang w:val="en-US"/>
        </w:rPr>
        <w:t>Na Prijedlog Odluke o</w:t>
      </w:r>
      <w:r w:rsidRPr="00E739D4">
        <w:rPr>
          <w:rFonts w:ascii="Times New Roman" w:hAnsi="Times New Roman" w:cs="Times New Roman"/>
          <w:sz w:val="24"/>
          <w:szCs w:val="24"/>
          <w:lang w:val="hr-HR"/>
        </w:rPr>
        <w:t xml:space="preserve"> usvajanju teme kandidata, imenovanju mentora i Komisije za ocjenu i odbranu magistarskog rada (STUDIJ 4+1)</w:t>
      </w:r>
    </w:p>
    <w:p w14:paraId="56656533" w14:textId="5F09F26B" w:rsidR="00E739D4" w:rsidRPr="00E739D4" w:rsidRDefault="00E739D4" w:rsidP="00E739D4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739D4">
        <w:rPr>
          <w:rFonts w:ascii="Times New Roman" w:hAnsi="Times New Roman" w:cs="Times New Roman"/>
          <w:noProof/>
          <w:sz w:val="24"/>
          <w:szCs w:val="24"/>
          <w:lang w:val="en-US"/>
        </w:rPr>
        <w:t>Prijedlog Odluke o o</w:t>
      </w:r>
      <w:r w:rsidRPr="00E739D4">
        <w:rPr>
          <w:rFonts w:ascii="Times New Roman" w:hAnsi="Times New Roman" w:cs="Times New Roman"/>
          <w:sz w:val="24"/>
          <w:szCs w:val="24"/>
          <w:lang w:val="hr-HR"/>
        </w:rPr>
        <w:t xml:space="preserve"> usvajanju teme kandidata, imenovanju mentora i Komisije za ocjenu i odbranu magistarskog rada (STUDIJ 4+1) kandidata </w:t>
      </w:r>
      <w:r w:rsidRPr="00E739D4">
        <w:rPr>
          <w:rFonts w:ascii="Times New Roman" w:hAnsi="Times New Roman" w:cs="Times New Roman"/>
          <w:bCs/>
          <w:iCs/>
          <w:sz w:val="24"/>
          <w:szCs w:val="24"/>
          <w:lang w:val="hr-HR"/>
        </w:rPr>
        <w:t>EDITE ČOLO</w:t>
      </w:r>
      <w:r w:rsidRPr="00E739D4">
        <w:rPr>
          <w:rFonts w:ascii="Times New Roman" w:hAnsi="Times New Roman" w:cs="Times New Roman"/>
          <w:sz w:val="24"/>
          <w:szCs w:val="24"/>
          <w:lang w:val="hr-HR"/>
        </w:rPr>
        <w:t xml:space="preserve"> pod naslovom: </w:t>
      </w:r>
      <w:r w:rsidRPr="00E739D4">
        <w:rPr>
          <w:rFonts w:ascii="Times New Roman" w:hAnsi="Times New Roman" w:cs="Times New Roman"/>
          <w:bCs/>
          <w:iCs/>
          <w:sz w:val="24"/>
          <w:szCs w:val="24"/>
          <w:lang w:val="hr-HR"/>
        </w:rPr>
        <w:t xml:space="preserve">„SOCIJALNI RADNICI KAO AGENTI IZGRADNJE MIRA U POST-KONFLIKTNOJ BOSNI I HERCEGOVINI“, </w:t>
      </w:r>
      <w:r w:rsidRPr="00E739D4">
        <w:rPr>
          <w:rFonts w:ascii="Times New Roman" w:hAnsi="Times New Roman" w:cs="Times New Roman"/>
          <w:sz w:val="24"/>
          <w:szCs w:val="24"/>
          <w:lang w:val="hr-HR"/>
        </w:rPr>
        <w:t xml:space="preserve">mentor prof. dr. </w:t>
      </w:r>
      <w:r w:rsidRPr="00E739D4">
        <w:rPr>
          <w:rFonts w:ascii="Times New Roman" w:hAnsi="Times New Roman" w:cs="Times New Roman"/>
          <w:sz w:val="24"/>
          <w:szCs w:val="24"/>
          <w:lang w:val="hr-HR"/>
        </w:rPr>
        <w:t>Sanela Bašić</w:t>
      </w:r>
      <w:r w:rsidRPr="00E739D4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Pr="00E739D4">
        <w:rPr>
          <w:rFonts w:ascii="Times New Roman" w:hAnsi="Times New Roman" w:cs="Times New Roman"/>
          <w:sz w:val="24"/>
          <w:szCs w:val="24"/>
        </w:rPr>
        <w:t xml:space="preserve">nije u suprotnosti </w:t>
      </w:r>
      <w:proofErr w:type="gramStart"/>
      <w:r w:rsidRPr="00E739D4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Pr="00E739D4">
        <w:rPr>
          <w:rFonts w:ascii="Times New Roman" w:hAnsi="Times New Roman" w:cs="Times New Roman"/>
          <w:sz w:val="24"/>
          <w:szCs w:val="24"/>
        </w:rPr>
        <w:t xml:space="preserve"> članom 135. stav (3) Zakona o visokom obrazovanju („Službene novine Kantona Sarajevo“ br.33/2017,35/20 i 40/20).</w:t>
      </w:r>
    </w:p>
    <w:p w14:paraId="0AE83511" w14:textId="77777777" w:rsidR="00E739D4" w:rsidRPr="00E739D4" w:rsidRDefault="00E739D4" w:rsidP="00E739D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94870FF" w14:textId="77777777" w:rsidR="00E739D4" w:rsidRPr="00E739D4" w:rsidRDefault="00E739D4" w:rsidP="00E739D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739D4">
        <w:rPr>
          <w:rFonts w:ascii="Times New Roman" w:hAnsi="Times New Roman" w:cs="Times New Roman"/>
          <w:b/>
          <w:sz w:val="24"/>
          <w:szCs w:val="24"/>
        </w:rPr>
        <w:t>SEKRETAR FAKULTETA</w:t>
      </w:r>
    </w:p>
    <w:p w14:paraId="3B23935F" w14:textId="77777777" w:rsidR="00E739D4" w:rsidRPr="00E739D4" w:rsidRDefault="00E739D4" w:rsidP="00E739D4">
      <w:pPr>
        <w:pStyle w:val="ListParagraph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739D4">
        <w:rPr>
          <w:rFonts w:ascii="Times New Roman" w:hAnsi="Times New Roman" w:cs="Times New Roman"/>
          <w:b/>
          <w:sz w:val="24"/>
          <w:szCs w:val="24"/>
        </w:rPr>
        <w:t>______________________</w:t>
      </w:r>
    </w:p>
    <w:p w14:paraId="5ED967D8" w14:textId="77777777" w:rsidR="00E739D4" w:rsidRPr="00E739D4" w:rsidRDefault="00E739D4" w:rsidP="00E739D4">
      <w:pPr>
        <w:pStyle w:val="ListParagraph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739D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Umihana Mahmić</w:t>
      </w:r>
    </w:p>
    <w:p w14:paraId="5571BC7C" w14:textId="77777777" w:rsidR="00E739D4" w:rsidRPr="00E739D4" w:rsidRDefault="00E739D4" w:rsidP="00E739D4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39D4">
        <w:rPr>
          <w:rFonts w:ascii="Times New Roman" w:hAnsi="Times New Roman" w:cs="Times New Roman"/>
          <w:color w:val="000000" w:themeColor="text1"/>
          <w:sz w:val="24"/>
          <w:szCs w:val="24"/>
        </w:rPr>
        <w:t>Sarajevo,  07.05.2021. godine</w:t>
      </w:r>
    </w:p>
    <w:p w14:paraId="0758B3EC" w14:textId="77777777" w:rsidR="00E739D4" w:rsidRPr="00E739D4" w:rsidRDefault="00E739D4" w:rsidP="00E739D4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0FB1429" w14:textId="77777777" w:rsidR="00E739D4" w:rsidRPr="00E739D4" w:rsidRDefault="00E739D4" w:rsidP="00E739D4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39D4">
        <w:rPr>
          <w:rFonts w:ascii="Times New Roman" w:hAnsi="Times New Roman" w:cs="Times New Roman"/>
          <w:color w:val="000000" w:themeColor="text1"/>
          <w:sz w:val="24"/>
          <w:szCs w:val="24"/>
        </w:rPr>
        <w:t>Dostaviti:</w:t>
      </w:r>
    </w:p>
    <w:p w14:paraId="6B416845" w14:textId="77777777" w:rsidR="00E739D4" w:rsidRPr="00E739D4" w:rsidRDefault="00E739D4" w:rsidP="00E739D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39D4">
        <w:rPr>
          <w:rFonts w:ascii="Times New Roman" w:hAnsi="Times New Roman" w:cs="Times New Roman"/>
          <w:color w:val="000000" w:themeColor="text1"/>
          <w:sz w:val="24"/>
          <w:szCs w:val="24"/>
        </w:rPr>
        <w:t>1. Vijeću FPN;</w:t>
      </w:r>
    </w:p>
    <w:p w14:paraId="474A172D" w14:textId="77777777" w:rsidR="00E739D4" w:rsidRPr="00E739D4" w:rsidRDefault="00E739D4" w:rsidP="00E739D4">
      <w:pPr>
        <w:jc w:val="both"/>
        <w:rPr>
          <w:rFonts w:ascii="Times New Roman" w:hAnsi="Times New Roman" w:cs="Times New Roman"/>
          <w:sz w:val="24"/>
          <w:szCs w:val="24"/>
        </w:rPr>
      </w:pPr>
      <w:r w:rsidRPr="00E739D4">
        <w:rPr>
          <w:rFonts w:ascii="Times New Roman" w:hAnsi="Times New Roman" w:cs="Times New Roman"/>
          <w:color w:val="000000" w:themeColor="text1"/>
          <w:sz w:val="24"/>
          <w:szCs w:val="24"/>
        </w:rPr>
        <w:t>2. a/a</w:t>
      </w:r>
    </w:p>
    <w:p w14:paraId="0067F9C9" w14:textId="77777777" w:rsidR="00E739D4" w:rsidRPr="00E739D4" w:rsidRDefault="00E739D4" w:rsidP="00E739D4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FE63EBB" w14:textId="77777777" w:rsidR="00E739D4" w:rsidRPr="00E739D4" w:rsidRDefault="00E739D4" w:rsidP="00E739D4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26BC15A" w14:textId="77777777" w:rsidR="00E739D4" w:rsidRPr="00E739D4" w:rsidRDefault="00E739D4" w:rsidP="000F1E86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F70DF6A" w14:textId="77777777" w:rsidR="00E739D4" w:rsidRPr="00E739D4" w:rsidRDefault="00E739D4" w:rsidP="000F1E86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3746F96" w14:textId="77777777" w:rsidR="00E739D4" w:rsidRPr="00E739D4" w:rsidRDefault="00E739D4" w:rsidP="00E739D4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739D4"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drawing>
          <wp:inline distT="0" distB="0" distL="0" distR="0" wp14:anchorId="456A2827" wp14:editId="14932E8C">
            <wp:extent cx="5839460" cy="1117216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7522" cy="1128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E9B054" w14:textId="77777777" w:rsidR="00E739D4" w:rsidRPr="00E739D4" w:rsidRDefault="00E739D4" w:rsidP="00E739D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39D4">
        <w:rPr>
          <w:rFonts w:ascii="Times New Roman" w:hAnsi="Times New Roman" w:cs="Times New Roman"/>
          <w:sz w:val="24"/>
          <w:szCs w:val="24"/>
        </w:rPr>
        <w:t>U skladu sa članom 126. Zakona o visokom obrazovanju („Službene novine Kantona Sarajevo“ br.33/2017, 35/20 i 40/20) sekretar Fakulteta daje</w:t>
      </w:r>
    </w:p>
    <w:p w14:paraId="141E2A09" w14:textId="77777777" w:rsidR="00E739D4" w:rsidRPr="00E739D4" w:rsidRDefault="00E739D4" w:rsidP="00E739D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43F527D" w14:textId="77777777" w:rsidR="00E739D4" w:rsidRPr="00E739D4" w:rsidRDefault="00E739D4" w:rsidP="00E739D4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9D4">
        <w:rPr>
          <w:rFonts w:ascii="Times New Roman" w:hAnsi="Times New Roman" w:cs="Times New Roman"/>
          <w:b/>
          <w:sz w:val="24"/>
          <w:szCs w:val="24"/>
        </w:rPr>
        <w:t>STRUČNO MIŠLJENJE</w:t>
      </w:r>
    </w:p>
    <w:p w14:paraId="6C4C8097" w14:textId="77777777" w:rsidR="00E739D4" w:rsidRPr="00E739D4" w:rsidRDefault="00E739D4" w:rsidP="00E739D4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E739D4">
        <w:rPr>
          <w:rFonts w:ascii="Times New Roman" w:hAnsi="Times New Roman" w:cs="Times New Roman"/>
          <w:noProof/>
          <w:sz w:val="24"/>
          <w:szCs w:val="24"/>
          <w:lang w:val="en-US"/>
        </w:rPr>
        <w:t>Na Prijedlog Odluke o</w:t>
      </w:r>
      <w:r w:rsidRPr="00E739D4">
        <w:rPr>
          <w:rFonts w:ascii="Times New Roman" w:hAnsi="Times New Roman" w:cs="Times New Roman"/>
          <w:sz w:val="24"/>
          <w:szCs w:val="24"/>
          <w:lang w:val="hr-HR"/>
        </w:rPr>
        <w:t xml:space="preserve"> usvajanju teme kandidata, imenovanju mentora i Komisije za ocjenu i odbranu magistarskog rada (STUDIJ 4+1)</w:t>
      </w:r>
    </w:p>
    <w:p w14:paraId="4DEE125F" w14:textId="76667B33" w:rsidR="00E739D4" w:rsidRPr="00E739D4" w:rsidRDefault="00E739D4" w:rsidP="00E739D4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739D4">
        <w:rPr>
          <w:rFonts w:ascii="Times New Roman" w:hAnsi="Times New Roman" w:cs="Times New Roman"/>
          <w:noProof/>
          <w:sz w:val="24"/>
          <w:szCs w:val="24"/>
          <w:lang w:val="en-US"/>
        </w:rPr>
        <w:t>Prijedlog Odluke o o</w:t>
      </w:r>
      <w:r w:rsidRPr="00E739D4">
        <w:rPr>
          <w:rFonts w:ascii="Times New Roman" w:hAnsi="Times New Roman" w:cs="Times New Roman"/>
          <w:sz w:val="24"/>
          <w:szCs w:val="24"/>
          <w:lang w:val="hr-HR"/>
        </w:rPr>
        <w:t xml:space="preserve"> usvajanju teme kandidata, imenovanju mentora i Komisije za ocjenu i odbranu magistarskog rada (STUDIJ 4+1) kandidata </w:t>
      </w:r>
      <w:r w:rsidRPr="00E739D4">
        <w:rPr>
          <w:rFonts w:ascii="Times New Roman" w:hAnsi="Times New Roman" w:cs="Times New Roman"/>
          <w:bCs/>
          <w:iCs/>
          <w:sz w:val="24"/>
          <w:szCs w:val="24"/>
          <w:lang w:val="hr-HR"/>
        </w:rPr>
        <w:t>MAHIRA SMAILBEGOVIĆA</w:t>
      </w:r>
      <w:r w:rsidRPr="00E739D4">
        <w:rPr>
          <w:rFonts w:ascii="Times New Roman" w:hAnsi="Times New Roman" w:cs="Times New Roman"/>
          <w:sz w:val="24"/>
          <w:szCs w:val="24"/>
          <w:lang w:val="hr-HR"/>
        </w:rPr>
        <w:t xml:space="preserve"> pod naslovom: </w:t>
      </w:r>
      <w:r w:rsidRPr="00E739D4">
        <w:rPr>
          <w:rFonts w:ascii="Times New Roman" w:hAnsi="Times New Roman" w:cs="Times New Roman"/>
          <w:bCs/>
          <w:iCs/>
          <w:sz w:val="24"/>
          <w:szCs w:val="24"/>
          <w:lang w:val="hr-HR"/>
        </w:rPr>
        <w:t>„SIGURNOST PRAVOSUĐA U FEDERACIJI BOSNE I HERCEGOVINE: MOGUĆNOSTI I OGRANIČENJA“</w:t>
      </w:r>
      <w:r w:rsidRPr="00E739D4">
        <w:rPr>
          <w:rFonts w:ascii="Times New Roman" w:hAnsi="Times New Roman" w:cs="Times New Roman"/>
          <w:bCs/>
          <w:iCs/>
          <w:sz w:val="24"/>
          <w:szCs w:val="24"/>
          <w:lang w:val="hr-HR"/>
        </w:rPr>
        <w:t xml:space="preserve">, </w:t>
      </w:r>
      <w:r w:rsidRPr="00E739D4">
        <w:rPr>
          <w:rFonts w:ascii="Times New Roman" w:hAnsi="Times New Roman" w:cs="Times New Roman"/>
          <w:sz w:val="24"/>
          <w:szCs w:val="24"/>
          <w:lang w:val="hr-HR"/>
        </w:rPr>
        <w:t xml:space="preserve">mentor prof. </w:t>
      </w:r>
      <w:proofErr w:type="gramStart"/>
      <w:r w:rsidRPr="00E739D4">
        <w:rPr>
          <w:rFonts w:ascii="Times New Roman" w:hAnsi="Times New Roman" w:cs="Times New Roman"/>
          <w:sz w:val="24"/>
          <w:szCs w:val="24"/>
          <w:lang w:val="hr-HR"/>
        </w:rPr>
        <w:t>dr</w:t>
      </w:r>
      <w:proofErr w:type="gramEnd"/>
      <w:r w:rsidRPr="00E739D4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Pr="00E739D4">
        <w:rPr>
          <w:rFonts w:ascii="Times New Roman" w:hAnsi="Times New Roman" w:cs="Times New Roman"/>
          <w:sz w:val="24"/>
          <w:szCs w:val="24"/>
          <w:lang w:val="hr-HR"/>
        </w:rPr>
        <w:t>Mirza Smajić</w:t>
      </w:r>
      <w:r w:rsidRPr="00E739D4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Pr="00E739D4">
        <w:rPr>
          <w:rFonts w:ascii="Times New Roman" w:hAnsi="Times New Roman" w:cs="Times New Roman"/>
          <w:sz w:val="24"/>
          <w:szCs w:val="24"/>
        </w:rPr>
        <w:t>nije u suprotnosti sa članom 135. stav (3) Zakona o visokom obrazovanju („Službene novine Kantona Sarajevo“ br.33/2017,35/20 i 40/20).</w:t>
      </w:r>
    </w:p>
    <w:p w14:paraId="4143A78B" w14:textId="77777777" w:rsidR="00E739D4" w:rsidRPr="00E739D4" w:rsidRDefault="00E739D4" w:rsidP="00E739D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B7F61F3" w14:textId="77777777" w:rsidR="00E739D4" w:rsidRPr="00E739D4" w:rsidRDefault="00E739D4" w:rsidP="00E739D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739D4">
        <w:rPr>
          <w:rFonts w:ascii="Times New Roman" w:hAnsi="Times New Roman" w:cs="Times New Roman"/>
          <w:b/>
          <w:sz w:val="24"/>
          <w:szCs w:val="24"/>
        </w:rPr>
        <w:t>SEKRETAR FAKULTETA</w:t>
      </w:r>
    </w:p>
    <w:p w14:paraId="40DD9B0B" w14:textId="77777777" w:rsidR="00E739D4" w:rsidRPr="00E739D4" w:rsidRDefault="00E739D4" w:rsidP="00E739D4">
      <w:pPr>
        <w:pStyle w:val="ListParagraph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739D4">
        <w:rPr>
          <w:rFonts w:ascii="Times New Roman" w:hAnsi="Times New Roman" w:cs="Times New Roman"/>
          <w:b/>
          <w:sz w:val="24"/>
          <w:szCs w:val="24"/>
        </w:rPr>
        <w:t>______________________</w:t>
      </w:r>
    </w:p>
    <w:p w14:paraId="1091C0D4" w14:textId="77777777" w:rsidR="00E739D4" w:rsidRPr="00E739D4" w:rsidRDefault="00E739D4" w:rsidP="00E739D4">
      <w:pPr>
        <w:pStyle w:val="ListParagraph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739D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Umihana Mahmić</w:t>
      </w:r>
    </w:p>
    <w:p w14:paraId="429F3199" w14:textId="77777777" w:rsidR="00E739D4" w:rsidRPr="00E739D4" w:rsidRDefault="00E739D4" w:rsidP="00E739D4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39D4">
        <w:rPr>
          <w:rFonts w:ascii="Times New Roman" w:hAnsi="Times New Roman" w:cs="Times New Roman"/>
          <w:color w:val="000000" w:themeColor="text1"/>
          <w:sz w:val="24"/>
          <w:szCs w:val="24"/>
        </w:rPr>
        <w:t>Sarajevo,  07.05.2021. godine</w:t>
      </w:r>
    </w:p>
    <w:p w14:paraId="703E9757" w14:textId="77777777" w:rsidR="00E739D4" w:rsidRPr="00E739D4" w:rsidRDefault="00E739D4" w:rsidP="00E739D4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C40DFDD" w14:textId="77777777" w:rsidR="00E739D4" w:rsidRPr="00E739D4" w:rsidRDefault="00E739D4" w:rsidP="00E739D4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39D4">
        <w:rPr>
          <w:rFonts w:ascii="Times New Roman" w:hAnsi="Times New Roman" w:cs="Times New Roman"/>
          <w:color w:val="000000" w:themeColor="text1"/>
          <w:sz w:val="24"/>
          <w:szCs w:val="24"/>
        </w:rPr>
        <w:t>Dostaviti:</w:t>
      </w:r>
    </w:p>
    <w:p w14:paraId="4FD8F37B" w14:textId="77777777" w:rsidR="00E739D4" w:rsidRPr="00E739D4" w:rsidRDefault="00E739D4" w:rsidP="00E739D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39D4">
        <w:rPr>
          <w:rFonts w:ascii="Times New Roman" w:hAnsi="Times New Roman" w:cs="Times New Roman"/>
          <w:color w:val="000000" w:themeColor="text1"/>
          <w:sz w:val="24"/>
          <w:szCs w:val="24"/>
        </w:rPr>
        <w:t>1. Vijeću FPN;</w:t>
      </w:r>
    </w:p>
    <w:p w14:paraId="5101997D" w14:textId="77777777" w:rsidR="00E739D4" w:rsidRPr="00E739D4" w:rsidRDefault="00E739D4" w:rsidP="00E739D4">
      <w:pPr>
        <w:jc w:val="both"/>
        <w:rPr>
          <w:rFonts w:ascii="Times New Roman" w:hAnsi="Times New Roman" w:cs="Times New Roman"/>
          <w:sz w:val="24"/>
          <w:szCs w:val="24"/>
        </w:rPr>
      </w:pPr>
      <w:r w:rsidRPr="00E739D4">
        <w:rPr>
          <w:rFonts w:ascii="Times New Roman" w:hAnsi="Times New Roman" w:cs="Times New Roman"/>
          <w:color w:val="000000" w:themeColor="text1"/>
          <w:sz w:val="24"/>
          <w:szCs w:val="24"/>
        </w:rPr>
        <w:t>2. a/a</w:t>
      </w:r>
    </w:p>
    <w:p w14:paraId="6F77D6B2" w14:textId="77777777" w:rsidR="00E739D4" w:rsidRPr="00E739D4" w:rsidRDefault="00E739D4" w:rsidP="000F1E86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990E7D2" w14:textId="77777777" w:rsidR="00E739D4" w:rsidRPr="00E739D4" w:rsidRDefault="00E739D4" w:rsidP="000F1E86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71A1FAE" w14:textId="77777777" w:rsidR="00E739D4" w:rsidRPr="00E739D4" w:rsidRDefault="00E739D4" w:rsidP="000F1E86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B0DDD9F" w14:textId="77777777" w:rsidR="00E739D4" w:rsidRPr="00E739D4" w:rsidRDefault="00E739D4" w:rsidP="00E739D4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739D4"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drawing>
          <wp:inline distT="0" distB="0" distL="0" distR="0" wp14:anchorId="7DFE955F" wp14:editId="2AB5533A">
            <wp:extent cx="5839460" cy="1117216"/>
            <wp:effectExtent l="0" t="0" r="0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7522" cy="1128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FC1253" w14:textId="77777777" w:rsidR="00E739D4" w:rsidRPr="00E739D4" w:rsidRDefault="00E739D4" w:rsidP="00E739D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39D4">
        <w:rPr>
          <w:rFonts w:ascii="Times New Roman" w:hAnsi="Times New Roman" w:cs="Times New Roman"/>
          <w:sz w:val="24"/>
          <w:szCs w:val="24"/>
        </w:rPr>
        <w:t>U skladu sa članom 126. Zakona o visokom obrazovanju („Službene novine Kantona Sarajevo“ br.33/2017, 35/20 i 40/20) sekretar Fakulteta daje</w:t>
      </w:r>
    </w:p>
    <w:p w14:paraId="2A57D3D8" w14:textId="77777777" w:rsidR="00E739D4" w:rsidRPr="00E739D4" w:rsidRDefault="00E739D4" w:rsidP="00E739D4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66C935" w14:textId="77777777" w:rsidR="00E739D4" w:rsidRPr="00E739D4" w:rsidRDefault="00E739D4" w:rsidP="00E739D4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9D4">
        <w:rPr>
          <w:rFonts w:ascii="Times New Roman" w:hAnsi="Times New Roman" w:cs="Times New Roman"/>
          <w:b/>
          <w:sz w:val="24"/>
          <w:szCs w:val="24"/>
        </w:rPr>
        <w:t>STRUČNO MIŠLJENJE</w:t>
      </w:r>
    </w:p>
    <w:p w14:paraId="3041B186" w14:textId="77777777" w:rsidR="00E739D4" w:rsidRPr="00E739D4" w:rsidRDefault="00E739D4" w:rsidP="00E739D4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E739D4">
        <w:rPr>
          <w:rFonts w:ascii="Times New Roman" w:hAnsi="Times New Roman" w:cs="Times New Roman"/>
          <w:noProof/>
          <w:sz w:val="24"/>
          <w:szCs w:val="24"/>
          <w:lang w:val="en-US"/>
        </w:rPr>
        <w:t>Na Prijedlog Odluke o</w:t>
      </w:r>
      <w:r w:rsidRPr="00E739D4">
        <w:rPr>
          <w:rFonts w:ascii="Times New Roman" w:hAnsi="Times New Roman" w:cs="Times New Roman"/>
          <w:sz w:val="24"/>
          <w:szCs w:val="24"/>
          <w:lang w:val="hr-HR"/>
        </w:rPr>
        <w:t xml:space="preserve"> usvajanju teme kandidata, imenovanju mentora i Komisije za ocjenu i odbranu magistarskog rada (STUDIJ 4+1)</w:t>
      </w:r>
    </w:p>
    <w:p w14:paraId="63442F27" w14:textId="401CB43B" w:rsidR="00E739D4" w:rsidRPr="00E739D4" w:rsidRDefault="00E739D4" w:rsidP="00E739D4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739D4">
        <w:rPr>
          <w:rFonts w:ascii="Times New Roman" w:hAnsi="Times New Roman" w:cs="Times New Roman"/>
          <w:noProof/>
          <w:sz w:val="24"/>
          <w:szCs w:val="24"/>
          <w:lang w:val="en-US"/>
        </w:rPr>
        <w:t>Prijedlog Odluke o o</w:t>
      </w:r>
      <w:r w:rsidRPr="00E739D4">
        <w:rPr>
          <w:rFonts w:ascii="Times New Roman" w:hAnsi="Times New Roman" w:cs="Times New Roman"/>
          <w:sz w:val="24"/>
          <w:szCs w:val="24"/>
          <w:lang w:val="hr-HR"/>
        </w:rPr>
        <w:t xml:space="preserve"> usvajanju teme kandidata, imenovanju mentora i Komisije za ocjenu i odbranu magistarskog rada (STUDIJ 4+1) kandidata </w:t>
      </w:r>
      <w:r w:rsidRPr="00E739D4">
        <w:rPr>
          <w:rFonts w:ascii="Times New Roman" w:hAnsi="Times New Roman" w:cs="Times New Roman"/>
          <w:sz w:val="24"/>
          <w:szCs w:val="24"/>
          <w:lang w:val="hr-HR"/>
        </w:rPr>
        <w:t xml:space="preserve">kandidata </w:t>
      </w:r>
      <w:r w:rsidRPr="00E739D4">
        <w:rPr>
          <w:rFonts w:ascii="Times New Roman" w:hAnsi="Times New Roman" w:cs="Times New Roman"/>
          <w:bCs/>
          <w:iCs/>
          <w:sz w:val="24"/>
          <w:szCs w:val="24"/>
          <w:lang w:val="hr-HR"/>
        </w:rPr>
        <w:t xml:space="preserve">NERMINE </w:t>
      </w:r>
      <w:proofErr w:type="gramStart"/>
      <w:r w:rsidRPr="00E739D4">
        <w:rPr>
          <w:rFonts w:ascii="Times New Roman" w:hAnsi="Times New Roman" w:cs="Times New Roman"/>
          <w:bCs/>
          <w:iCs/>
          <w:sz w:val="24"/>
          <w:szCs w:val="24"/>
          <w:lang w:val="hr-HR"/>
        </w:rPr>
        <w:t>NUKIĆ</w:t>
      </w:r>
      <w:r w:rsidRPr="00E739D4">
        <w:rPr>
          <w:rFonts w:ascii="Times New Roman" w:hAnsi="Times New Roman" w:cs="Times New Roman"/>
          <w:sz w:val="24"/>
          <w:szCs w:val="24"/>
          <w:lang w:val="hr-HR"/>
        </w:rPr>
        <w:t xml:space="preserve">  pod</w:t>
      </w:r>
      <w:proofErr w:type="gramEnd"/>
      <w:r w:rsidRPr="00E739D4">
        <w:rPr>
          <w:rFonts w:ascii="Times New Roman" w:hAnsi="Times New Roman" w:cs="Times New Roman"/>
          <w:sz w:val="24"/>
          <w:szCs w:val="24"/>
          <w:lang w:val="hr-HR"/>
        </w:rPr>
        <w:t xml:space="preserve"> naslovom: </w:t>
      </w:r>
      <w:r w:rsidRPr="00E739D4">
        <w:rPr>
          <w:rFonts w:ascii="Times New Roman" w:hAnsi="Times New Roman" w:cs="Times New Roman"/>
          <w:bCs/>
          <w:iCs/>
          <w:sz w:val="24"/>
          <w:szCs w:val="24"/>
          <w:lang w:val="hr-HR"/>
        </w:rPr>
        <w:t xml:space="preserve">„ULOGA UREDA ZA REVIZIJU INSTITUCIJA U SISTEMU SIGURNOSTI BOSNE I HERCEGOVINE“, </w:t>
      </w:r>
      <w:r w:rsidRPr="00E739D4">
        <w:rPr>
          <w:rFonts w:ascii="Times New Roman" w:hAnsi="Times New Roman" w:cs="Times New Roman"/>
          <w:sz w:val="24"/>
          <w:szCs w:val="24"/>
          <w:lang w:val="hr-HR"/>
        </w:rPr>
        <w:t xml:space="preserve">mentor prof. dr. </w:t>
      </w:r>
      <w:r w:rsidRPr="00E739D4">
        <w:rPr>
          <w:rFonts w:ascii="Times New Roman" w:hAnsi="Times New Roman" w:cs="Times New Roman"/>
          <w:sz w:val="24"/>
          <w:szCs w:val="24"/>
          <w:lang w:val="hr-HR"/>
        </w:rPr>
        <w:t>Zlatan Bajramović</w:t>
      </w:r>
      <w:r w:rsidRPr="00E739D4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Pr="00E739D4">
        <w:rPr>
          <w:rFonts w:ascii="Times New Roman" w:hAnsi="Times New Roman" w:cs="Times New Roman"/>
          <w:sz w:val="24"/>
          <w:szCs w:val="24"/>
        </w:rPr>
        <w:t>nije u suprotnosti sa članom 135. stav (3) Zakona o visokom obrazovanju („Službene novine Kantona Sarajevo“ br.33/2017,35/20 i 40/20).</w:t>
      </w:r>
    </w:p>
    <w:p w14:paraId="49D1E454" w14:textId="77777777" w:rsidR="00E739D4" w:rsidRPr="00E739D4" w:rsidRDefault="00E739D4" w:rsidP="00E739D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4313958" w14:textId="77777777" w:rsidR="00E739D4" w:rsidRPr="00E739D4" w:rsidRDefault="00E739D4" w:rsidP="00E739D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739D4">
        <w:rPr>
          <w:rFonts w:ascii="Times New Roman" w:hAnsi="Times New Roman" w:cs="Times New Roman"/>
          <w:b/>
          <w:sz w:val="24"/>
          <w:szCs w:val="24"/>
        </w:rPr>
        <w:t>SEKRETAR FAKULTETA</w:t>
      </w:r>
    </w:p>
    <w:p w14:paraId="3F719BBE" w14:textId="77777777" w:rsidR="00E739D4" w:rsidRPr="00E739D4" w:rsidRDefault="00E739D4" w:rsidP="00E739D4">
      <w:pPr>
        <w:pStyle w:val="ListParagraph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739D4">
        <w:rPr>
          <w:rFonts w:ascii="Times New Roman" w:hAnsi="Times New Roman" w:cs="Times New Roman"/>
          <w:b/>
          <w:sz w:val="24"/>
          <w:szCs w:val="24"/>
        </w:rPr>
        <w:t>______________________</w:t>
      </w:r>
    </w:p>
    <w:p w14:paraId="04709966" w14:textId="77777777" w:rsidR="00E739D4" w:rsidRPr="00E739D4" w:rsidRDefault="00E739D4" w:rsidP="00E739D4">
      <w:pPr>
        <w:pStyle w:val="ListParagraph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739D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Umihana Mahmić</w:t>
      </w:r>
    </w:p>
    <w:p w14:paraId="6EB99B91" w14:textId="77777777" w:rsidR="00E739D4" w:rsidRPr="00E739D4" w:rsidRDefault="00E739D4" w:rsidP="00E739D4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39D4">
        <w:rPr>
          <w:rFonts w:ascii="Times New Roman" w:hAnsi="Times New Roman" w:cs="Times New Roman"/>
          <w:color w:val="000000" w:themeColor="text1"/>
          <w:sz w:val="24"/>
          <w:szCs w:val="24"/>
        </w:rPr>
        <w:t>Sarajevo,  07.05.2021. godine</w:t>
      </w:r>
    </w:p>
    <w:p w14:paraId="61920EBF" w14:textId="77777777" w:rsidR="00E739D4" w:rsidRPr="00E739D4" w:rsidRDefault="00E739D4" w:rsidP="00E739D4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B4CA601" w14:textId="77777777" w:rsidR="00E739D4" w:rsidRPr="00E739D4" w:rsidRDefault="00E739D4" w:rsidP="00E739D4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39D4">
        <w:rPr>
          <w:rFonts w:ascii="Times New Roman" w:hAnsi="Times New Roman" w:cs="Times New Roman"/>
          <w:color w:val="000000" w:themeColor="text1"/>
          <w:sz w:val="24"/>
          <w:szCs w:val="24"/>
        </w:rPr>
        <w:t>Dostaviti:</w:t>
      </w:r>
    </w:p>
    <w:p w14:paraId="06894E6E" w14:textId="77777777" w:rsidR="00E739D4" w:rsidRPr="00E739D4" w:rsidRDefault="00E739D4" w:rsidP="00E739D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39D4">
        <w:rPr>
          <w:rFonts w:ascii="Times New Roman" w:hAnsi="Times New Roman" w:cs="Times New Roman"/>
          <w:color w:val="000000" w:themeColor="text1"/>
          <w:sz w:val="24"/>
          <w:szCs w:val="24"/>
        </w:rPr>
        <w:t>1. Vijeću FPN;</w:t>
      </w:r>
    </w:p>
    <w:p w14:paraId="5C92922C" w14:textId="77777777" w:rsidR="00E739D4" w:rsidRPr="00E739D4" w:rsidRDefault="00E739D4" w:rsidP="00E739D4">
      <w:pPr>
        <w:jc w:val="both"/>
        <w:rPr>
          <w:rFonts w:ascii="Times New Roman" w:hAnsi="Times New Roman" w:cs="Times New Roman"/>
          <w:sz w:val="24"/>
          <w:szCs w:val="24"/>
        </w:rPr>
      </w:pPr>
      <w:r w:rsidRPr="00E739D4">
        <w:rPr>
          <w:rFonts w:ascii="Times New Roman" w:hAnsi="Times New Roman" w:cs="Times New Roman"/>
          <w:color w:val="000000" w:themeColor="text1"/>
          <w:sz w:val="24"/>
          <w:szCs w:val="24"/>
        </w:rPr>
        <w:t>2. a/a</w:t>
      </w:r>
    </w:p>
    <w:bookmarkEnd w:id="0"/>
    <w:p w14:paraId="377E158F" w14:textId="77777777" w:rsidR="00E739D4" w:rsidRPr="00E739D4" w:rsidRDefault="00E739D4" w:rsidP="000F1E86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E739D4" w:rsidRPr="00E739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000"/>
        </w:tabs>
        <w:ind w:left="30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2640"/>
        </w:tabs>
        <w:ind w:left="2640" w:hanging="360"/>
      </w:pPr>
    </w:lvl>
  </w:abstractNum>
  <w:abstractNum w:abstractNumId="3" w15:restartNumberingAfterBreak="0">
    <w:nsid w:val="0833443B"/>
    <w:multiLevelType w:val="hybridMultilevel"/>
    <w:tmpl w:val="9FE6AFA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FA7D2A"/>
    <w:multiLevelType w:val="hybridMultilevel"/>
    <w:tmpl w:val="F5E2A5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88101A"/>
    <w:multiLevelType w:val="hybridMultilevel"/>
    <w:tmpl w:val="C9AAF5AC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D46F6E"/>
    <w:multiLevelType w:val="hybridMultilevel"/>
    <w:tmpl w:val="F39C33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753FD"/>
    <w:multiLevelType w:val="hybridMultilevel"/>
    <w:tmpl w:val="C58AD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383225"/>
    <w:multiLevelType w:val="hybridMultilevel"/>
    <w:tmpl w:val="03AAFD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A670910"/>
    <w:multiLevelType w:val="hybridMultilevel"/>
    <w:tmpl w:val="B7665B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A72E9B"/>
    <w:multiLevelType w:val="hybridMultilevel"/>
    <w:tmpl w:val="9E301220"/>
    <w:lvl w:ilvl="0" w:tplc="AA22438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0B1A13"/>
    <w:multiLevelType w:val="hybridMultilevel"/>
    <w:tmpl w:val="1D9AF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4E14A5"/>
    <w:multiLevelType w:val="hybridMultilevel"/>
    <w:tmpl w:val="86E48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A92D44"/>
    <w:multiLevelType w:val="hybridMultilevel"/>
    <w:tmpl w:val="6DF84B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0954D2"/>
    <w:multiLevelType w:val="hybridMultilevel"/>
    <w:tmpl w:val="A30A2C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005103"/>
    <w:multiLevelType w:val="hybridMultilevel"/>
    <w:tmpl w:val="385437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B66D82"/>
    <w:multiLevelType w:val="hybridMultilevel"/>
    <w:tmpl w:val="C0DC5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1B67C2"/>
    <w:multiLevelType w:val="hybridMultilevel"/>
    <w:tmpl w:val="B8DC6A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11C73D4"/>
    <w:multiLevelType w:val="hybridMultilevel"/>
    <w:tmpl w:val="BF9C37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FB4B6C"/>
    <w:multiLevelType w:val="hybridMultilevel"/>
    <w:tmpl w:val="6A6E7B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67C2A80"/>
    <w:multiLevelType w:val="hybridMultilevel"/>
    <w:tmpl w:val="6F1E33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7BE511C"/>
    <w:multiLevelType w:val="hybridMultilevel"/>
    <w:tmpl w:val="BC28F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EA26FF"/>
    <w:multiLevelType w:val="hybridMultilevel"/>
    <w:tmpl w:val="88FCAC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DA281A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3000"/>
        </w:tabs>
        <w:ind w:left="3000" w:hanging="360"/>
      </w:pPr>
    </w:lvl>
  </w:abstractNum>
  <w:abstractNum w:abstractNumId="24" w15:restartNumberingAfterBreak="0">
    <w:nsid w:val="71B34281"/>
    <w:multiLevelType w:val="hybridMultilevel"/>
    <w:tmpl w:val="06B81E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2D34A62"/>
    <w:multiLevelType w:val="hybridMultilevel"/>
    <w:tmpl w:val="B0E005A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EA42E9"/>
    <w:multiLevelType w:val="hybridMultilevel"/>
    <w:tmpl w:val="7254852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71B234D"/>
    <w:multiLevelType w:val="hybridMultilevel"/>
    <w:tmpl w:val="0870268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82907D0"/>
    <w:multiLevelType w:val="hybridMultilevel"/>
    <w:tmpl w:val="AB1A84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7242EC"/>
    <w:multiLevelType w:val="hybridMultilevel"/>
    <w:tmpl w:val="82F4490C"/>
    <w:lvl w:ilvl="0" w:tplc="8FC4C7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813C20"/>
    <w:multiLevelType w:val="hybridMultilevel"/>
    <w:tmpl w:val="9E1E75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5"/>
  </w:num>
  <w:num w:numId="3">
    <w:abstractNumId w:val="14"/>
  </w:num>
  <w:num w:numId="4">
    <w:abstractNumId w:val="2"/>
  </w:num>
  <w:num w:numId="5">
    <w:abstractNumId w:val="7"/>
  </w:num>
  <w:num w:numId="6">
    <w:abstractNumId w:val="18"/>
  </w:num>
  <w:num w:numId="7">
    <w:abstractNumId w:val="6"/>
  </w:num>
  <w:num w:numId="8">
    <w:abstractNumId w:val="1"/>
  </w:num>
  <w:num w:numId="9">
    <w:abstractNumId w:val="0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1"/>
  </w:num>
  <w:num w:numId="13">
    <w:abstractNumId w:val="10"/>
  </w:num>
  <w:num w:numId="14">
    <w:abstractNumId w:val="8"/>
  </w:num>
  <w:num w:numId="15">
    <w:abstractNumId w:val="24"/>
  </w:num>
  <w:num w:numId="16">
    <w:abstractNumId w:val="30"/>
  </w:num>
  <w:num w:numId="17">
    <w:abstractNumId w:val="4"/>
  </w:num>
  <w:num w:numId="18">
    <w:abstractNumId w:val="27"/>
  </w:num>
  <w:num w:numId="19">
    <w:abstractNumId w:val="28"/>
  </w:num>
  <w:num w:numId="20">
    <w:abstractNumId w:val="20"/>
  </w:num>
  <w:num w:numId="21">
    <w:abstractNumId w:val="19"/>
  </w:num>
  <w:num w:numId="22">
    <w:abstractNumId w:val="26"/>
  </w:num>
  <w:num w:numId="23">
    <w:abstractNumId w:val="15"/>
  </w:num>
  <w:num w:numId="24">
    <w:abstractNumId w:val="21"/>
  </w:num>
  <w:num w:numId="25">
    <w:abstractNumId w:val="12"/>
  </w:num>
  <w:num w:numId="26">
    <w:abstractNumId w:val="22"/>
  </w:num>
  <w:num w:numId="27">
    <w:abstractNumId w:val="17"/>
  </w:num>
  <w:num w:numId="28">
    <w:abstractNumId w:val="13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16"/>
  </w:num>
  <w:num w:numId="32">
    <w:abstractNumId w:val="0"/>
    <w:lvlOverride w:ilvl="0">
      <w:startOverride w:val="1"/>
    </w:lvlOverride>
  </w:num>
  <w:num w:numId="33">
    <w:abstractNumId w:val="1"/>
    <w:lvlOverride w:ilvl="0">
      <w:startOverride w:val="1"/>
    </w:lvlOverride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25B"/>
    <w:rsid w:val="000027F7"/>
    <w:rsid w:val="00010319"/>
    <w:rsid w:val="00013DC7"/>
    <w:rsid w:val="00025076"/>
    <w:rsid w:val="00042F6B"/>
    <w:rsid w:val="000512F1"/>
    <w:rsid w:val="00080F5E"/>
    <w:rsid w:val="00092E3D"/>
    <w:rsid w:val="000E0D20"/>
    <w:rsid w:val="000E5F2F"/>
    <w:rsid w:val="000F1E86"/>
    <w:rsid w:val="000F55CF"/>
    <w:rsid w:val="00122F7B"/>
    <w:rsid w:val="001251CE"/>
    <w:rsid w:val="00132059"/>
    <w:rsid w:val="00140035"/>
    <w:rsid w:val="001564C8"/>
    <w:rsid w:val="001636B1"/>
    <w:rsid w:val="00175495"/>
    <w:rsid w:val="00184C17"/>
    <w:rsid w:val="00187A67"/>
    <w:rsid w:val="001A1DA3"/>
    <w:rsid w:val="001A35E1"/>
    <w:rsid w:val="001B5E2A"/>
    <w:rsid w:val="001D4950"/>
    <w:rsid w:val="001F40AF"/>
    <w:rsid w:val="00210A3A"/>
    <w:rsid w:val="00226DEA"/>
    <w:rsid w:val="00266A86"/>
    <w:rsid w:val="00267E14"/>
    <w:rsid w:val="0028625C"/>
    <w:rsid w:val="002878B1"/>
    <w:rsid w:val="00287A2E"/>
    <w:rsid w:val="00290468"/>
    <w:rsid w:val="002A6FB0"/>
    <w:rsid w:val="002C1E5E"/>
    <w:rsid w:val="002D0E43"/>
    <w:rsid w:val="002D4653"/>
    <w:rsid w:val="002D6739"/>
    <w:rsid w:val="002F260C"/>
    <w:rsid w:val="00307BD7"/>
    <w:rsid w:val="00325CB2"/>
    <w:rsid w:val="00337EA7"/>
    <w:rsid w:val="00340F8B"/>
    <w:rsid w:val="003469CE"/>
    <w:rsid w:val="003479A9"/>
    <w:rsid w:val="003803A7"/>
    <w:rsid w:val="003A26C8"/>
    <w:rsid w:val="003C5A7D"/>
    <w:rsid w:val="003D427C"/>
    <w:rsid w:val="003E5C44"/>
    <w:rsid w:val="003F1E04"/>
    <w:rsid w:val="004033B2"/>
    <w:rsid w:val="00404F81"/>
    <w:rsid w:val="00410DDB"/>
    <w:rsid w:val="00417F44"/>
    <w:rsid w:val="004367B6"/>
    <w:rsid w:val="00446C3A"/>
    <w:rsid w:val="00457DB5"/>
    <w:rsid w:val="004A1A23"/>
    <w:rsid w:val="004B5C09"/>
    <w:rsid w:val="004D4FBF"/>
    <w:rsid w:val="004F039B"/>
    <w:rsid w:val="004F3850"/>
    <w:rsid w:val="005315D3"/>
    <w:rsid w:val="0054157B"/>
    <w:rsid w:val="00543BDB"/>
    <w:rsid w:val="0055004A"/>
    <w:rsid w:val="0055347E"/>
    <w:rsid w:val="00590D67"/>
    <w:rsid w:val="005A4EEA"/>
    <w:rsid w:val="005C4A60"/>
    <w:rsid w:val="005C7F82"/>
    <w:rsid w:val="00602B13"/>
    <w:rsid w:val="00623261"/>
    <w:rsid w:val="00625FA0"/>
    <w:rsid w:val="00626205"/>
    <w:rsid w:val="00672725"/>
    <w:rsid w:val="006A1990"/>
    <w:rsid w:val="006B7B44"/>
    <w:rsid w:val="006C22C6"/>
    <w:rsid w:val="006F312C"/>
    <w:rsid w:val="00707991"/>
    <w:rsid w:val="00737D9A"/>
    <w:rsid w:val="00753468"/>
    <w:rsid w:val="007722DD"/>
    <w:rsid w:val="00773F44"/>
    <w:rsid w:val="007900C0"/>
    <w:rsid w:val="007C363F"/>
    <w:rsid w:val="007D15DE"/>
    <w:rsid w:val="008069DA"/>
    <w:rsid w:val="00810F15"/>
    <w:rsid w:val="008123BE"/>
    <w:rsid w:val="00834CDD"/>
    <w:rsid w:val="00837B3D"/>
    <w:rsid w:val="008403EA"/>
    <w:rsid w:val="00844CA7"/>
    <w:rsid w:val="00854118"/>
    <w:rsid w:val="00856796"/>
    <w:rsid w:val="008919EB"/>
    <w:rsid w:val="008923C8"/>
    <w:rsid w:val="0089625B"/>
    <w:rsid w:val="008A3068"/>
    <w:rsid w:val="009666E5"/>
    <w:rsid w:val="00975715"/>
    <w:rsid w:val="00993460"/>
    <w:rsid w:val="009A1392"/>
    <w:rsid w:val="009C353A"/>
    <w:rsid w:val="009D2FB0"/>
    <w:rsid w:val="009F2560"/>
    <w:rsid w:val="009F6400"/>
    <w:rsid w:val="009F6E0F"/>
    <w:rsid w:val="00A00040"/>
    <w:rsid w:val="00A44247"/>
    <w:rsid w:val="00A627C2"/>
    <w:rsid w:val="00A7678D"/>
    <w:rsid w:val="00A844C0"/>
    <w:rsid w:val="00AA2964"/>
    <w:rsid w:val="00AA3BA0"/>
    <w:rsid w:val="00AA4467"/>
    <w:rsid w:val="00AB38FA"/>
    <w:rsid w:val="00AB5338"/>
    <w:rsid w:val="00AD7E3D"/>
    <w:rsid w:val="00AF23B2"/>
    <w:rsid w:val="00B00228"/>
    <w:rsid w:val="00B16343"/>
    <w:rsid w:val="00B170DE"/>
    <w:rsid w:val="00B207E7"/>
    <w:rsid w:val="00B4497B"/>
    <w:rsid w:val="00B649AB"/>
    <w:rsid w:val="00B73E6E"/>
    <w:rsid w:val="00B87306"/>
    <w:rsid w:val="00BA43DF"/>
    <w:rsid w:val="00BE7686"/>
    <w:rsid w:val="00BF1168"/>
    <w:rsid w:val="00BF1476"/>
    <w:rsid w:val="00C11CD9"/>
    <w:rsid w:val="00C15F08"/>
    <w:rsid w:val="00C27721"/>
    <w:rsid w:val="00C30020"/>
    <w:rsid w:val="00C31B3E"/>
    <w:rsid w:val="00C333FB"/>
    <w:rsid w:val="00CC7C41"/>
    <w:rsid w:val="00CD5E92"/>
    <w:rsid w:val="00D2598D"/>
    <w:rsid w:val="00D4404D"/>
    <w:rsid w:val="00D50814"/>
    <w:rsid w:val="00D73FDB"/>
    <w:rsid w:val="00D87899"/>
    <w:rsid w:val="00DE1115"/>
    <w:rsid w:val="00E13DD4"/>
    <w:rsid w:val="00E31042"/>
    <w:rsid w:val="00E31313"/>
    <w:rsid w:val="00E739D4"/>
    <w:rsid w:val="00E74F3C"/>
    <w:rsid w:val="00E80DE1"/>
    <w:rsid w:val="00E91C1E"/>
    <w:rsid w:val="00E9560F"/>
    <w:rsid w:val="00ED471A"/>
    <w:rsid w:val="00EE3570"/>
    <w:rsid w:val="00EE7A01"/>
    <w:rsid w:val="00EF47AA"/>
    <w:rsid w:val="00F0053F"/>
    <w:rsid w:val="00F01F72"/>
    <w:rsid w:val="00F07A42"/>
    <w:rsid w:val="00F10B2A"/>
    <w:rsid w:val="00F35D4A"/>
    <w:rsid w:val="00F362B8"/>
    <w:rsid w:val="00F37AB3"/>
    <w:rsid w:val="00F567B1"/>
    <w:rsid w:val="00F609E0"/>
    <w:rsid w:val="00FA1B3A"/>
    <w:rsid w:val="00FA6713"/>
    <w:rsid w:val="00FE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D0BC8"/>
  <w15:chartTrackingRefBased/>
  <w15:docId w15:val="{81DED10F-B99E-4536-A37F-F4303424C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98D"/>
    <w:pPr>
      <w:spacing w:after="200" w:line="276" w:lineRule="auto"/>
    </w:pPr>
    <w:rPr>
      <w:lang w:val="bs-Latn-BA"/>
    </w:rPr>
  </w:style>
  <w:style w:type="paragraph" w:styleId="Heading2">
    <w:name w:val="heading 2"/>
    <w:basedOn w:val="Normal"/>
    <w:next w:val="Normal"/>
    <w:link w:val="Heading2Char"/>
    <w:qFormat/>
    <w:rsid w:val="00E13DD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4D4FBF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226DE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E13DD4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NormalWeb">
    <w:name w:val="Normal (Web)"/>
    <w:basedOn w:val="Normal"/>
    <w:uiPriority w:val="99"/>
    <w:unhideWhenUsed/>
    <w:rsid w:val="00854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uiPriority w:val="22"/>
    <w:qFormat/>
    <w:rsid w:val="00010319"/>
    <w:rPr>
      <w:b/>
      <w:bCs/>
    </w:rPr>
  </w:style>
  <w:style w:type="paragraph" w:styleId="BodyTextIndent">
    <w:name w:val="Body Text Indent"/>
    <w:basedOn w:val="Normal"/>
    <w:link w:val="BodyTextIndentChar"/>
    <w:rsid w:val="00A44247"/>
    <w:pPr>
      <w:suppressAutoHyphens/>
      <w:spacing w:after="0" w:line="240" w:lineRule="auto"/>
      <w:ind w:left="1440"/>
    </w:pPr>
    <w:rPr>
      <w:rFonts w:ascii="Times New Roman" w:eastAsia="Times New Roman" w:hAnsi="Times New Roman" w:cs="Times New Roman"/>
      <w:b/>
      <w:i/>
      <w:sz w:val="24"/>
      <w:szCs w:val="20"/>
      <w:lang w:val="en-US" w:eastAsia="zh-CN"/>
    </w:rPr>
  </w:style>
  <w:style w:type="character" w:customStyle="1" w:styleId="BodyTextIndentChar">
    <w:name w:val="Body Text Indent Char"/>
    <w:basedOn w:val="DefaultParagraphFont"/>
    <w:link w:val="BodyTextIndent"/>
    <w:rsid w:val="00A44247"/>
    <w:rPr>
      <w:rFonts w:ascii="Times New Roman" w:eastAsia="Times New Roman" w:hAnsi="Times New Roman" w:cs="Times New Roman"/>
      <w:b/>
      <w:i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3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Umihana Salčin</dc:creator>
  <cp:keywords/>
  <dc:description/>
  <cp:lastModifiedBy>Dekanat Fakulteta političkih nauka Sarajevo</cp:lastModifiedBy>
  <cp:revision>8</cp:revision>
  <cp:lastPrinted>2021-05-06T11:41:00Z</cp:lastPrinted>
  <dcterms:created xsi:type="dcterms:W3CDTF">2021-03-11T22:27:00Z</dcterms:created>
  <dcterms:modified xsi:type="dcterms:W3CDTF">2021-05-06T13:03:00Z</dcterms:modified>
</cp:coreProperties>
</file>