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A1345" w14:textId="77777777" w:rsidR="00891E3B" w:rsidRPr="009A434B" w:rsidRDefault="00891E3B" w:rsidP="00891E3B">
      <w:pPr>
        <w:ind w:firstLine="720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drawing>
          <wp:inline distT="0" distB="0" distL="0" distR="0" wp14:anchorId="255F914C" wp14:editId="5E55C834">
            <wp:extent cx="5226050" cy="996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20B64" w14:textId="77777777" w:rsidR="00891E3B" w:rsidRPr="009A434B" w:rsidRDefault="00891E3B" w:rsidP="00891E3B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197BE68E" w14:textId="77777777" w:rsidR="00891E3B" w:rsidRPr="009A434B" w:rsidRDefault="00891E3B" w:rsidP="00891E3B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9A434B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4148865D" w14:textId="77777777" w:rsidR="00891E3B" w:rsidRPr="009A434B" w:rsidRDefault="00891E3B" w:rsidP="00891E3B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Na Prijedlog članova </w:t>
      </w:r>
      <w:r w:rsidRPr="009A434B">
        <w:rPr>
          <w:rFonts w:ascii="Garamond" w:hAnsi="Garamond" w:cs="Times New Roman"/>
          <w:sz w:val="24"/>
          <w:szCs w:val="24"/>
        </w:rPr>
        <w:t xml:space="preserve">Komisije za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odbranu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doktorske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disertacije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</w:p>
    <w:p w14:paraId="2C16F4B3" w14:textId="26BD63F0" w:rsidR="00891E3B" w:rsidRPr="009A434B" w:rsidRDefault="00891E3B" w:rsidP="00891E3B">
      <w:pPr>
        <w:jc w:val="both"/>
        <w:rPr>
          <w:rFonts w:ascii="Garamond" w:hAnsi="Garamond"/>
          <w:sz w:val="24"/>
          <w:szCs w:val="24"/>
          <w:lang w:val="es-MX"/>
        </w:rPr>
      </w:pPr>
      <w:r w:rsidRPr="009A434B">
        <w:rPr>
          <w:rFonts w:ascii="Garamond" w:hAnsi="Garamond" w:cs="Times New Roman"/>
          <w:noProof/>
          <w:sz w:val="24"/>
          <w:szCs w:val="24"/>
        </w:rPr>
        <w:tab/>
      </w: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Prijedlog </w:t>
      </w:r>
      <w:r w:rsidRPr="009A434B">
        <w:rPr>
          <w:rFonts w:ascii="Garamond" w:hAnsi="Garamond" w:cs="Times New Roman"/>
          <w:noProof/>
          <w:sz w:val="24"/>
          <w:szCs w:val="24"/>
        </w:rPr>
        <w:t xml:space="preserve">sljedećih </w:t>
      </w: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članova </w:t>
      </w:r>
      <w:r w:rsidRPr="009A434B">
        <w:rPr>
          <w:rFonts w:ascii="Garamond" w:hAnsi="Garamond" w:cs="Times New Roman"/>
          <w:sz w:val="24"/>
          <w:szCs w:val="24"/>
        </w:rPr>
        <w:t>Komisije z</w:t>
      </w:r>
      <w:r w:rsidRPr="009A434B">
        <w:rPr>
          <w:rFonts w:ascii="Garamond" w:hAnsi="Garamond" w:cs="Times New Roman"/>
          <w:sz w:val="24"/>
          <w:szCs w:val="24"/>
          <w:lang w:val="es-MX"/>
        </w:rPr>
        <w:t xml:space="preserve">a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odbranu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doktorske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disertacije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r w:rsidRPr="009A434B">
        <w:rPr>
          <w:rFonts w:ascii="Garamond" w:hAnsi="Garamond"/>
          <w:bCs/>
          <w:iCs/>
          <w:sz w:val="24"/>
          <w:szCs w:val="24"/>
          <w:lang w:val="es-MX"/>
        </w:rPr>
        <w:t xml:space="preserve">ABDELA ALIBEGOVIĆA, </w:t>
      </w:r>
      <w:proofErr w:type="gramStart"/>
      <w:r w:rsidRPr="009A434B">
        <w:rPr>
          <w:rFonts w:ascii="Garamond" w:hAnsi="Garamond"/>
          <w:bCs/>
          <w:iCs/>
          <w:sz w:val="24"/>
          <w:szCs w:val="24"/>
          <w:lang w:val="es-MX"/>
        </w:rPr>
        <w:t>MA</w:t>
      </w:r>
      <w:r w:rsidRPr="009A434B">
        <w:rPr>
          <w:rFonts w:ascii="Garamond" w:hAnsi="Garamond"/>
          <w:sz w:val="24"/>
          <w:szCs w:val="24"/>
          <w:lang w:val="es-MX"/>
        </w:rPr>
        <w:t xml:space="preserve"> 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pod</w:t>
      </w:r>
      <w:proofErr w:type="spellEnd"/>
      <w:proofErr w:type="gramEnd"/>
      <w:r w:rsidRPr="009A434B">
        <w:rPr>
          <w:rFonts w:ascii="Garamond" w:hAnsi="Garamond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naslovom</w:t>
      </w:r>
      <w:proofErr w:type="spellEnd"/>
      <w:r w:rsidRPr="009A434B">
        <w:rPr>
          <w:rFonts w:ascii="Garamond" w:hAnsi="Garamond"/>
          <w:sz w:val="24"/>
          <w:szCs w:val="24"/>
          <w:lang w:val="es-MX"/>
        </w:rPr>
        <w:t>: “</w:t>
      </w:r>
      <w:r w:rsidRPr="009A434B">
        <w:rPr>
          <w:rFonts w:ascii="Garamond" w:hAnsi="Garamond"/>
          <w:iCs/>
          <w:sz w:val="24"/>
          <w:szCs w:val="24"/>
          <w:lang w:val="hr-HR"/>
        </w:rPr>
        <w:t>BIOTEHNOLOŠKO MODIFICIRANJE SVIJETA I SAVREMENA SOCIOLOŠKA MISAO</w:t>
      </w:r>
      <w:r w:rsidRPr="009A434B">
        <w:rPr>
          <w:rFonts w:ascii="Garamond" w:hAnsi="Garamond"/>
          <w:sz w:val="24"/>
          <w:szCs w:val="24"/>
          <w:lang w:val="es-MX"/>
        </w:rPr>
        <w:t xml:space="preserve">”:               </w:t>
      </w:r>
    </w:p>
    <w:p w14:paraId="754F6897" w14:textId="77777777" w:rsidR="00891E3B" w:rsidRPr="009A434B" w:rsidRDefault="00891E3B" w:rsidP="00891E3B">
      <w:pPr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Garamond" w:hAnsi="Garamond"/>
          <w:sz w:val="24"/>
          <w:szCs w:val="24"/>
        </w:rPr>
      </w:pPr>
      <w:r w:rsidRPr="009A434B">
        <w:rPr>
          <w:rFonts w:ascii="Garamond" w:hAnsi="Garamond"/>
          <w:sz w:val="24"/>
          <w:szCs w:val="24"/>
          <w:lang w:val="es-MX"/>
        </w:rPr>
        <w:t xml:space="preserve"> </w:t>
      </w:r>
      <w:r w:rsidRPr="009A434B">
        <w:rPr>
          <w:rFonts w:ascii="Garamond" w:hAnsi="Garamond"/>
          <w:sz w:val="24"/>
          <w:szCs w:val="24"/>
        </w:rPr>
        <w:t xml:space="preserve">DR. DŽELAL IBRAKOVIĆ,  redovni profesor na Fakultetu političkih nauka u Sarajevu, doktor socioloških nauka, Oblast socioloških nauka -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predsjednik</w:t>
      </w:r>
      <w:proofErr w:type="spellEnd"/>
      <w:r w:rsidRPr="009A434B">
        <w:rPr>
          <w:rFonts w:ascii="Garamond" w:hAnsi="Garamond"/>
          <w:sz w:val="24"/>
          <w:szCs w:val="24"/>
          <w:lang w:val="es-MX"/>
        </w:rPr>
        <w:t>;</w:t>
      </w:r>
    </w:p>
    <w:p w14:paraId="026C5428" w14:textId="77777777" w:rsidR="00891E3B" w:rsidRPr="009A434B" w:rsidRDefault="00891E3B" w:rsidP="00891E3B">
      <w:pPr>
        <w:jc w:val="both"/>
        <w:rPr>
          <w:rFonts w:ascii="Garamond" w:hAnsi="Garamond"/>
          <w:sz w:val="24"/>
          <w:szCs w:val="24"/>
          <w:lang w:val="es-MX"/>
        </w:rPr>
      </w:pPr>
    </w:p>
    <w:p w14:paraId="10E53A35" w14:textId="77777777" w:rsidR="00891E3B" w:rsidRPr="009A434B" w:rsidRDefault="00891E3B" w:rsidP="00891E3B">
      <w:pPr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val="es-MX"/>
        </w:rPr>
      </w:pPr>
      <w:r w:rsidRPr="009A434B">
        <w:rPr>
          <w:rFonts w:ascii="Garamond" w:hAnsi="Garamond"/>
          <w:sz w:val="24"/>
          <w:szCs w:val="24"/>
        </w:rPr>
        <w:t>DR. JUSUF ŽIGA, profesor emeritus na Fakultetu političkih nauka u Sarajevu, doktor socioloških nauka - mentor;</w:t>
      </w:r>
    </w:p>
    <w:p w14:paraId="44F6B529" w14:textId="77777777" w:rsidR="00891E3B" w:rsidRPr="009A434B" w:rsidRDefault="00891E3B" w:rsidP="00891E3B">
      <w:pPr>
        <w:jc w:val="both"/>
        <w:rPr>
          <w:rFonts w:ascii="Garamond" w:hAnsi="Garamond"/>
          <w:sz w:val="24"/>
          <w:szCs w:val="24"/>
        </w:rPr>
      </w:pPr>
    </w:p>
    <w:p w14:paraId="4790AF53" w14:textId="77777777" w:rsidR="00891E3B" w:rsidRPr="009A434B" w:rsidRDefault="00891E3B" w:rsidP="00891E3B">
      <w:pPr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val="hr-HR"/>
        </w:rPr>
      </w:pPr>
      <w:r w:rsidRPr="009A434B">
        <w:rPr>
          <w:rFonts w:ascii="Garamond" w:hAnsi="Garamond"/>
          <w:bCs/>
          <w:iCs/>
          <w:sz w:val="24"/>
          <w:szCs w:val="24"/>
        </w:rPr>
        <w:t xml:space="preserve">DR. HALIMA SOFRADŽIJA, vanredni profesor na Fakultetu političkih nauka u Sarajevu, doktor socioloških nauka, Naučna oblast Socioloških nauka </w:t>
      </w:r>
      <w:r w:rsidRPr="009A434B">
        <w:rPr>
          <w:rFonts w:ascii="Garamond" w:hAnsi="Garamond"/>
          <w:sz w:val="24"/>
          <w:szCs w:val="24"/>
          <w:lang w:val="hr-HR"/>
        </w:rPr>
        <w:t>– č</w:t>
      </w:r>
      <w:r w:rsidRPr="009A434B">
        <w:rPr>
          <w:rFonts w:ascii="Garamond" w:hAnsi="Garamond"/>
          <w:sz w:val="24"/>
          <w:szCs w:val="24"/>
        </w:rPr>
        <w:t>lan.</w:t>
      </w:r>
    </w:p>
    <w:p w14:paraId="14A2DD4B" w14:textId="77777777" w:rsidR="00891E3B" w:rsidRPr="009A434B" w:rsidRDefault="00891E3B" w:rsidP="00891E3B">
      <w:pPr>
        <w:pStyle w:val="ListParagraph"/>
        <w:ind w:left="0"/>
        <w:rPr>
          <w:rFonts w:ascii="Garamond" w:hAnsi="Garamond"/>
          <w:sz w:val="24"/>
          <w:szCs w:val="24"/>
          <w:lang w:val="hr-HR"/>
        </w:rPr>
      </w:pPr>
    </w:p>
    <w:p w14:paraId="47104D6E" w14:textId="77777777" w:rsidR="00891E3B" w:rsidRPr="009A434B" w:rsidRDefault="00891E3B" w:rsidP="00891E3B">
      <w:pPr>
        <w:numPr>
          <w:ilvl w:val="0"/>
          <w:numId w:val="2"/>
        </w:numPr>
        <w:suppressAutoHyphens/>
        <w:spacing w:after="0" w:line="240" w:lineRule="auto"/>
        <w:ind w:left="720"/>
        <w:jc w:val="both"/>
        <w:rPr>
          <w:rFonts w:ascii="Garamond" w:hAnsi="Garamond"/>
          <w:sz w:val="24"/>
          <w:szCs w:val="24"/>
          <w:lang w:val="hr-HR"/>
        </w:rPr>
      </w:pPr>
      <w:r w:rsidRPr="009A434B">
        <w:rPr>
          <w:rFonts w:ascii="Garamond" w:hAnsi="Garamond"/>
          <w:bCs/>
          <w:iCs/>
          <w:sz w:val="24"/>
          <w:szCs w:val="24"/>
        </w:rPr>
        <w:t xml:space="preserve">DR. ŠAĆIR FILANDRA, redovni profesor </w:t>
      </w:r>
      <w:r w:rsidRPr="009A434B">
        <w:rPr>
          <w:rFonts w:ascii="Garamond" w:hAnsi="Garamond"/>
          <w:bCs/>
          <w:iCs/>
          <w:sz w:val="24"/>
          <w:szCs w:val="24"/>
          <w:lang w:val="es-MX"/>
        </w:rPr>
        <w:t>na</w:t>
      </w:r>
      <w:r w:rsidRPr="009A434B">
        <w:rPr>
          <w:rFonts w:ascii="Garamond" w:hAnsi="Garamond"/>
          <w:bCs/>
          <w:iCs/>
          <w:sz w:val="24"/>
          <w:szCs w:val="24"/>
        </w:rPr>
        <w:t xml:space="preserve"> F</w:t>
      </w:r>
      <w:proofErr w:type="spellStart"/>
      <w:r w:rsidRPr="009A434B">
        <w:rPr>
          <w:rFonts w:ascii="Garamond" w:hAnsi="Garamond"/>
          <w:bCs/>
          <w:iCs/>
          <w:sz w:val="24"/>
          <w:szCs w:val="24"/>
          <w:lang w:val="es-MX"/>
        </w:rPr>
        <w:t>akultetu</w:t>
      </w:r>
      <w:proofErr w:type="spellEnd"/>
      <w:r w:rsidRPr="009A434B">
        <w:rPr>
          <w:rFonts w:ascii="Garamond" w:hAnsi="Garamond"/>
          <w:bCs/>
          <w:iCs/>
          <w:sz w:val="24"/>
          <w:szCs w:val="24"/>
          <w:lang w:val="es-MX"/>
        </w:rPr>
        <w:t xml:space="preserve"> političkih nauka u</w:t>
      </w:r>
      <w:r w:rsidRPr="009A434B">
        <w:rPr>
          <w:rFonts w:ascii="Garamond" w:hAnsi="Garamond"/>
          <w:bCs/>
          <w:iCs/>
          <w:sz w:val="24"/>
          <w:szCs w:val="24"/>
        </w:rPr>
        <w:t xml:space="preserve"> </w:t>
      </w:r>
      <w:proofErr w:type="spellStart"/>
      <w:r w:rsidRPr="009A434B">
        <w:rPr>
          <w:rFonts w:ascii="Garamond" w:hAnsi="Garamond"/>
          <w:bCs/>
          <w:iCs/>
          <w:sz w:val="24"/>
          <w:szCs w:val="24"/>
          <w:lang w:val="es-MX"/>
        </w:rPr>
        <w:t>Sarajevu</w:t>
      </w:r>
      <w:proofErr w:type="spellEnd"/>
      <w:r w:rsidRPr="009A434B">
        <w:rPr>
          <w:rFonts w:ascii="Garamond" w:hAnsi="Garamond"/>
          <w:bCs/>
          <w:iCs/>
          <w:sz w:val="24"/>
          <w:szCs w:val="24"/>
        </w:rPr>
        <w:t xml:space="preserve">, </w:t>
      </w:r>
      <w:proofErr w:type="spellStart"/>
      <w:r w:rsidRPr="009A434B">
        <w:rPr>
          <w:rFonts w:ascii="Garamond" w:hAnsi="Garamond"/>
          <w:bCs/>
          <w:iCs/>
          <w:sz w:val="24"/>
          <w:szCs w:val="24"/>
          <w:lang w:val="es-MX"/>
        </w:rPr>
        <w:t>doktor</w:t>
      </w:r>
      <w:proofErr w:type="spellEnd"/>
      <w:r w:rsidRPr="009A434B">
        <w:rPr>
          <w:rFonts w:ascii="Garamond" w:hAnsi="Garamond"/>
          <w:bCs/>
          <w:iCs/>
          <w:sz w:val="24"/>
          <w:szCs w:val="24"/>
        </w:rPr>
        <w:t xml:space="preserve"> filozofskih </w:t>
      </w:r>
      <w:r w:rsidRPr="009A434B">
        <w:rPr>
          <w:rFonts w:ascii="Garamond" w:hAnsi="Garamond"/>
          <w:bCs/>
          <w:iCs/>
          <w:sz w:val="24"/>
          <w:szCs w:val="24"/>
          <w:lang w:val="es-MX"/>
        </w:rPr>
        <w:t xml:space="preserve">nauka, na </w:t>
      </w:r>
      <w:proofErr w:type="spellStart"/>
      <w:r w:rsidRPr="009A434B">
        <w:rPr>
          <w:rFonts w:ascii="Garamond" w:hAnsi="Garamond"/>
          <w:bCs/>
          <w:iCs/>
          <w:sz w:val="24"/>
          <w:szCs w:val="24"/>
          <w:lang w:val="es-MX"/>
        </w:rPr>
        <w:t>predmetima</w:t>
      </w:r>
      <w:proofErr w:type="spellEnd"/>
      <w:r w:rsidRPr="009A434B">
        <w:rPr>
          <w:rFonts w:ascii="Garamond" w:hAnsi="Garamond"/>
          <w:bCs/>
          <w:iCs/>
          <w:sz w:val="24"/>
          <w:szCs w:val="24"/>
          <w:lang w:val="es-MX"/>
        </w:rPr>
        <w:t>:</w:t>
      </w:r>
      <w:r w:rsidRPr="009A434B">
        <w:rPr>
          <w:rFonts w:ascii="Garamond" w:hAnsi="Garamond"/>
          <w:bCs/>
          <w:iCs/>
          <w:sz w:val="24"/>
          <w:szCs w:val="24"/>
        </w:rPr>
        <w:t xml:space="preserve"> “Sociologija jezika” i “Sociologija kulture i umjetnosti, Oblast socioloških nauka</w:t>
      </w:r>
      <w:r w:rsidRPr="009A434B">
        <w:rPr>
          <w:rFonts w:ascii="Garamond" w:hAnsi="Garamond"/>
          <w:sz w:val="24"/>
          <w:szCs w:val="24"/>
          <w:u w:val="single"/>
        </w:rPr>
        <w:t xml:space="preserve"> </w:t>
      </w:r>
      <w:r w:rsidRPr="009A434B">
        <w:rPr>
          <w:rFonts w:ascii="Garamond" w:hAnsi="Garamond"/>
          <w:bCs/>
          <w:iCs/>
          <w:sz w:val="24"/>
          <w:szCs w:val="24"/>
          <w:lang w:val="hr-HR"/>
        </w:rPr>
        <w:t xml:space="preserve"> – zamjenik člana</w:t>
      </w:r>
    </w:p>
    <w:p w14:paraId="57773DDD" w14:textId="77777777" w:rsidR="00891E3B" w:rsidRPr="009A434B" w:rsidRDefault="00891E3B" w:rsidP="00891E3B">
      <w:pPr>
        <w:ind w:left="360"/>
        <w:jc w:val="both"/>
        <w:rPr>
          <w:rFonts w:ascii="Garamond" w:hAnsi="Garamond"/>
          <w:sz w:val="24"/>
          <w:szCs w:val="24"/>
        </w:rPr>
      </w:pPr>
    </w:p>
    <w:p w14:paraId="54B2005F" w14:textId="79E20997" w:rsidR="00891E3B" w:rsidRPr="009A434B" w:rsidRDefault="00891E3B" w:rsidP="00891E3B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9A434B">
        <w:rPr>
          <w:rFonts w:ascii="Garamond" w:hAnsi="Garamond" w:cs="Times New Roman"/>
          <w:sz w:val="24"/>
          <w:szCs w:val="24"/>
        </w:rPr>
        <w:t>Nije u suprotnosti sa članom 47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Pr="009A434B">
        <w:rPr>
          <w:rFonts w:ascii="Garamond" w:hAnsi="Garamond" w:cs="Times New Roman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4BC52E2D" w14:textId="77777777" w:rsidR="00891E3B" w:rsidRPr="009A434B" w:rsidRDefault="00891E3B" w:rsidP="00891E3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9A434B">
        <w:rPr>
          <w:rFonts w:ascii="Garamond" w:hAnsi="Garamond" w:cs="Times New Roman"/>
          <w:b/>
          <w:sz w:val="24"/>
          <w:szCs w:val="24"/>
        </w:rPr>
        <w:t>SEKRETAR FAKULTETA</w:t>
      </w:r>
    </w:p>
    <w:p w14:paraId="6689633D" w14:textId="77777777" w:rsidR="00891E3B" w:rsidRPr="009A434B" w:rsidRDefault="00891E3B" w:rsidP="00891E3B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9A434B">
        <w:rPr>
          <w:rFonts w:ascii="Garamond" w:hAnsi="Garamond" w:cs="Times New Roman"/>
          <w:b/>
          <w:sz w:val="24"/>
          <w:szCs w:val="24"/>
        </w:rPr>
        <w:t>______________________</w:t>
      </w:r>
    </w:p>
    <w:p w14:paraId="3FB114C5" w14:textId="77777777" w:rsidR="00891E3B" w:rsidRPr="009A434B" w:rsidRDefault="00891E3B" w:rsidP="00891E3B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9A434B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7769BD7" w14:textId="35C2A088" w:rsidR="00891E3B" w:rsidRPr="009A434B" w:rsidRDefault="00891E3B" w:rsidP="00891E3B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 xml:space="preserve">Sarajevo, </w:t>
      </w: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10.06</w:t>
      </w: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.2021. godine</w:t>
      </w:r>
    </w:p>
    <w:p w14:paraId="6C454B83" w14:textId="77777777" w:rsidR="00891E3B" w:rsidRPr="009A434B" w:rsidRDefault="00891E3B" w:rsidP="00891E3B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Dostaviti:</w:t>
      </w:r>
    </w:p>
    <w:p w14:paraId="396EDA93" w14:textId="77777777" w:rsidR="00891E3B" w:rsidRPr="009A434B" w:rsidRDefault="00891E3B" w:rsidP="00891E3B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6CC40826" w14:textId="77777777" w:rsidR="00891E3B" w:rsidRPr="009A434B" w:rsidRDefault="00891E3B" w:rsidP="00891E3B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37799656" w14:textId="77777777" w:rsidR="00891E3B" w:rsidRPr="009A434B" w:rsidRDefault="00891E3B" w:rsidP="00891E3B">
      <w:pPr>
        <w:ind w:firstLine="720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BEE6A8E" wp14:editId="247A8023">
            <wp:extent cx="5226050" cy="996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8936E2" w14:textId="77777777" w:rsidR="00891E3B" w:rsidRPr="009A434B" w:rsidRDefault="00891E3B" w:rsidP="00891E3B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010B6D8C" w14:textId="77777777" w:rsidR="00891E3B" w:rsidRPr="009A434B" w:rsidRDefault="00891E3B" w:rsidP="00891E3B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9A434B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2E76477D" w14:textId="77777777" w:rsidR="00891E3B" w:rsidRPr="009A434B" w:rsidRDefault="00891E3B" w:rsidP="00891E3B">
      <w:pPr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Na Odluku 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0AA13FA9" w14:textId="15F0AEC8" w:rsidR="00891E3B" w:rsidRPr="009A434B" w:rsidRDefault="00891E3B" w:rsidP="00891E3B">
      <w:pPr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Odluka 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o prihvatanju Izvještaja o ocjeni korigovane radne verzije projekta doktorske disertacije kandidata </w:t>
      </w:r>
      <w:r w:rsidRPr="009A434B">
        <w:rPr>
          <w:rFonts w:ascii="Garamond" w:hAnsi="Garamond"/>
          <w:bCs/>
          <w:iCs/>
          <w:sz w:val="24"/>
          <w:szCs w:val="24"/>
          <w:lang w:val="es-MX"/>
        </w:rPr>
        <w:t>ABDELA ALIBEGOVIĆA, MA</w:t>
      </w:r>
      <w:r w:rsidRPr="009A434B">
        <w:rPr>
          <w:rFonts w:ascii="Garamond" w:hAnsi="Garamond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pod</w:t>
      </w:r>
      <w:proofErr w:type="spellEnd"/>
      <w:r w:rsidRPr="009A434B">
        <w:rPr>
          <w:rFonts w:ascii="Garamond" w:hAnsi="Garamond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naslovom</w:t>
      </w:r>
      <w:proofErr w:type="spellEnd"/>
      <w:r w:rsidRPr="009A434B">
        <w:rPr>
          <w:rFonts w:ascii="Garamond" w:hAnsi="Garamond"/>
          <w:sz w:val="24"/>
          <w:szCs w:val="24"/>
          <w:lang w:val="es-MX"/>
        </w:rPr>
        <w:t>: “</w:t>
      </w:r>
      <w:r w:rsidRPr="009A434B">
        <w:rPr>
          <w:rFonts w:ascii="Garamond" w:hAnsi="Garamond"/>
          <w:iCs/>
          <w:sz w:val="24"/>
          <w:szCs w:val="24"/>
          <w:lang w:val="hr-HR"/>
        </w:rPr>
        <w:t>BIOTEHNOLOŠKO MODIFICIRANJE SVIJETA I SAVREMENA SOCIOLOŠKA MISAO</w:t>
      </w:r>
      <w:r w:rsidRPr="009A434B">
        <w:rPr>
          <w:rFonts w:ascii="Garamond" w:hAnsi="Garamond"/>
          <w:sz w:val="24"/>
          <w:szCs w:val="24"/>
          <w:lang w:val="es-MX"/>
        </w:rPr>
        <w:t>”</w:t>
      </w:r>
      <w:r w:rsidRPr="009A434B">
        <w:rPr>
          <w:rFonts w:ascii="Garamond" w:hAnsi="Garamond" w:cs="Times New Roman"/>
          <w:sz w:val="24"/>
          <w:szCs w:val="24"/>
          <w:lang w:val="es-MX"/>
        </w:rPr>
        <w:t>, n</w:t>
      </w:r>
      <w:r w:rsidRPr="009A434B">
        <w:rPr>
          <w:rFonts w:ascii="Garamond" w:hAnsi="Garamond" w:cs="Times New Roman"/>
          <w:sz w:val="24"/>
          <w:szCs w:val="24"/>
        </w:rPr>
        <w:t xml:space="preserve">ije u suprotnosti </w:t>
      </w:r>
      <w:proofErr w:type="gramStart"/>
      <w:r w:rsidRPr="009A434B">
        <w:rPr>
          <w:rFonts w:ascii="Garamond" w:hAnsi="Garamond" w:cs="Times New Roman"/>
          <w:sz w:val="24"/>
          <w:szCs w:val="24"/>
        </w:rPr>
        <w:t>sa</w:t>
      </w:r>
      <w:proofErr w:type="gramEnd"/>
      <w:r w:rsidRPr="009A434B">
        <w:rPr>
          <w:rFonts w:ascii="Garamond" w:hAnsi="Garamond" w:cs="Times New Roman"/>
          <w:sz w:val="24"/>
          <w:szCs w:val="24"/>
        </w:rPr>
        <w:t xml:space="preserve"> članom 45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Pr="009A434B">
        <w:rPr>
          <w:rFonts w:ascii="Garamond" w:hAnsi="Garamond" w:cs="Times New Roman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6713ECAE" w14:textId="77777777" w:rsidR="00891E3B" w:rsidRPr="009A434B" w:rsidRDefault="00891E3B" w:rsidP="00891E3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S</w:t>
      </w:r>
      <w:r w:rsidRPr="009A434B">
        <w:rPr>
          <w:rFonts w:ascii="Garamond" w:hAnsi="Garamond" w:cs="Times New Roman"/>
          <w:b/>
          <w:sz w:val="24"/>
          <w:szCs w:val="24"/>
        </w:rPr>
        <w:t>EKRETAR FAKULTETA</w:t>
      </w:r>
    </w:p>
    <w:p w14:paraId="026BACD7" w14:textId="77777777" w:rsidR="00891E3B" w:rsidRPr="009A434B" w:rsidRDefault="00891E3B" w:rsidP="00891E3B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9A434B">
        <w:rPr>
          <w:rFonts w:ascii="Garamond" w:hAnsi="Garamond" w:cs="Times New Roman"/>
          <w:b/>
          <w:sz w:val="24"/>
          <w:szCs w:val="24"/>
        </w:rPr>
        <w:t>______________________</w:t>
      </w:r>
    </w:p>
    <w:p w14:paraId="77D252D3" w14:textId="77777777" w:rsidR="00891E3B" w:rsidRPr="009A434B" w:rsidRDefault="00891E3B" w:rsidP="00891E3B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9A434B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5AC054A0" w14:textId="214A76F4" w:rsidR="00891E3B" w:rsidRPr="009A434B" w:rsidRDefault="00891E3B" w:rsidP="00891E3B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 xml:space="preserve">Sarajevo, </w:t>
      </w: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10</w:t>
      </w: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.0</w:t>
      </w: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6</w:t>
      </w: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.2021. godine</w:t>
      </w:r>
    </w:p>
    <w:p w14:paraId="1F7B6527" w14:textId="77777777" w:rsidR="00891E3B" w:rsidRPr="009A434B" w:rsidRDefault="00891E3B" w:rsidP="00891E3B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Dostaviti:</w:t>
      </w:r>
    </w:p>
    <w:p w14:paraId="5BE459A4" w14:textId="77777777" w:rsidR="00891E3B" w:rsidRPr="009A434B" w:rsidRDefault="00891E3B" w:rsidP="00891E3B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624FC590" w14:textId="77777777" w:rsidR="00891E3B" w:rsidRPr="009A434B" w:rsidRDefault="00891E3B" w:rsidP="00891E3B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295B0F1D" w14:textId="77777777" w:rsidR="00891E3B" w:rsidRPr="009A434B" w:rsidRDefault="00891E3B" w:rsidP="00891E3B">
      <w:pPr>
        <w:ind w:firstLine="720"/>
        <w:rPr>
          <w:rFonts w:ascii="Garamond" w:hAnsi="Garamond" w:cs="Times New Roman"/>
          <w:sz w:val="24"/>
          <w:szCs w:val="24"/>
        </w:rPr>
      </w:pPr>
    </w:p>
    <w:p w14:paraId="13790033" w14:textId="77777777" w:rsidR="00891E3B" w:rsidRPr="009A434B" w:rsidRDefault="00891E3B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40C22E54" w14:textId="77777777" w:rsidR="00891E3B" w:rsidRPr="009A434B" w:rsidRDefault="00891E3B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619F0E1F" w14:textId="77777777" w:rsidR="00891E3B" w:rsidRPr="009A434B" w:rsidRDefault="00891E3B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2B211263" w14:textId="77777777" w:rsidR="00891E3B" w:rsidRPr="009A434B" w:rsidRDefault="00891E3B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2ECB378F" w14:textId="77777777" w:rsidR="00891E3B" w:rsidRPr="009A434B" w:rsidRDefault="00891E3B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30C63134" w14:textId="77777777" w:rsidR="00891E3B" w:rsidRPr="009A434B" w:rsidRDefault="00891E3B" w:rsidP="00891E3B">
      <w:pPr>
        <w:ind w:firstLine="720"/>
        <w:rPr>
          <w:rFonts w:ascii="Garamond" w:hAnsi="Garamond" w:cstheme="minorHAnsi"/>
          <w:sz w:val="24"/>
          <w:szCs w:val="24"/>
        </w:rPr>
      </w:pPr>
      <w:r w:rsidRPr="009A434B">
        <w:rPr>
          <w:rFonts w:ascii="Garamond" w:hAnsi="Garamond"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2929F1A7" wp14:editId="492853BB">
            <wp:extent cx="5226050" cy="9969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51339" w14:textId="77777777" w:rsidR="00891E3B" w:rsidRPr="009A434B" w:rsidRDefault="00891E3B" w:rsidP="00891E3B">
      <w:pPr>
        <w:ind w:firstLine="720"/>
        <w:jc w:val="both"/>
        <w:rPr>
          <w:rFonts w:ascii="Garamond" w:hAnsi="Garamond" w:cstheme="minorHAnsi"/>
          <w:sz w:val="24"/>
          <w:szCs w:val="24"/>
        </w:rPr>
      </w:pPr>
      <w:r w:rsidRPr="009A434B">
        <w:rPr>
          <w:rFonts w:ascii="Garamond" w:hAnsi="Garamond" w:cstheme="minorHAnsi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653F2A0D" w14:textId="77777777" w:rsidR="00891E3B" w:rsidRPr="009A434B" w:rsidRDefault="00891E3B" w:rsidP="00891E3B">
      <w:pPr>
        <w:ind w:firstLine="720"/>
        <w:jc w:val="center"/>
        <w:rPr>
          <w:rFonts w:ascii="Garamond" w:hAnsi="Garamond" w:cstheme="minorHAnsi"/>
          <w:b/>
          <w:sz w:val="24"/>
          <w:szCs w:val="24"/>
        </w:rPr>
      </w:pPr>
      <w:r w:rsidRPr="009A434B">
        <w:rPr>
          <w:rFonts w:ascii="Garamond" w:hAnsi="Garamond" w:cstheme="minorHAnsi"/>
          <w:b/>
          <w:sz w:val="24"/>
          <w:szCs w:val="24"/>
        </w:rPr>
        <w:t>STRUČNO MIŠLJENJE</w:t>
      </w:r>
    </w:p>
    <w:p w14:paraId="433D2557" w14:textId="77777777" w:rsidR="00891E3B" w:rsidRPr="009A434B" w:rsidRDefault="00891E3B" w:rsidP="00891E3B">
      <w:pPr>
        <w:ind w:firstLine="720"/>
        <w:jc w:val="center"/>
        <w:rPr>
          <w:rFonts w:ascii="Garamond" w:hAnsi="Garamond" w:cstheme="minorHAnsi"/>
          <w:sz w:val="24"/>
          <w:szCs w:val="24"/>
        </w:rPr>
      </w:pPr>
      <w:r w:rsidRPr="009A434B">
        <w:rPr>
          <w:rFonts w:ascii="Garamond" w:hAnsi="Garamond" w:cstheme="minorHAnsi"/>
          <w:noProof/>
          <w:sz w:val="24"/>
          <w:szCs w:val="24"/>
          <w:lang w:val="en-US"/>
        </w:rPr>
        <w:t xml:space="preserve">Na Izvještaj </w:t>
      </w:r>
      <w:r w:rsidRPr="009A434B">
        <w:rPr>
          <w:rFonts w:ascii="Garamond" w:hAnsi="Garamond" w:cstheme="minorHAnsi"/>
          <w:sz w:val="24"/>
          <w:szCs w:val="24"/>
        </w:rPr>
        <w:t xml:space="preserve">Komisije za ocjenu podobnosti teme doktorske disetacije i ocjene uslova kandidata </w:t>
      </w:r>
    </w:p>
    <w:p w14:paraId="1BCE54AC" w14:textId="77777777" w:rsidR="00891E3B" w:rsidRPr="009A434B" w:rsidRDefault="00891E3B" w:rsidP="00891E3B">
      <w:pPr>
        <w:pStyle w:val="ListParagraph"/>
        <w:jc w:val="center"/>
        <w:rPr>
          <w:rFonts w:ascii="Garamond" w:hAnsi="Garamond" w:cstheme="minorHAnsi"/>
          <w:sz w:val="24"/>
          <w:szCs w:val="24"/>
        </w:rPr>
      </w:pPr>
    </w:p>
    <w:p w14:paraId="55930AB2" w14:textId="38E4BF85" w:rsidR="00891E3B" w:rsidRPr="009A434B" w:rsidRDefault="00891E3B" w:rsidP="009A434B">
      <w:pPr>
        <w:jc w:val="both"/>
        <w:rPr>
          <w:rFonts w:ascii="Garamond" w:hAnsi="Garamond" w:cstheme="minorHAnsi"/>
          <w:sz w:val="24"/>
          <w:szCs w:val="24"/>
        </w:rPr>
      </w:pPr>
      <w:r w:rsidRPr="009A434B">
        <w:rPr>
          <w:rFonts w:ascii="Garamond" w:hAnsi="Garamond" w:cstheme="minorHAnsi"/>
          <w:noProof/>
          <w:sz w:val="24"/>
          <w:szCs w:val="24"/>
          <w:lang w:val="en-US"/>
        </w:rPr>
        <w:t xml:space="preserve">Izvještaj </w:t>
      </w:r>
      <w:r w:rsidRPr="009A434B">
        <w:rPr>
          <w:rFonts w:ascii="Garamond" w:hAnsi="Garamond" w:cstheme="minorHAnsi"/>
          <w:sz w:val="24"/>
          <w:szCs w:val="24"/>
        </w:rPr>
        <w:t>Komisije za ocjenu uslova kandidata</w:t>
      </w:r>
      <w:r w:rsidRPr="009A434B">
        <w:rPr>
          <w:rFonts w:ascii="Garamond" w:hAnsi="Garamond" w:cstheme="minorHAnsi"/>
          <w:sz w:val="24"/>
          <w:szCs w:val="24"/>
        </w:rPr>
        <w:t xml:space="preserve"> </w:t>
      </w:r>
      <w:r w:rsidRPr="009A434B">
        <w:rPr>
          <w:rFonts w:ascii="Garamond" w:hAnsi="Garamond"/>
          <w:bCs/>
          <w:i/>
          <w:iCs/>
          <w:sz w:val="24"/>
          <w:szCs w:val="24"/>
        </w:rPr>
        <w:t>MR. BERNARDA MARIJANOVIĆA</w:t>
      </w:r>
      <w:r w:rsidRPr="009A434B">
        <w:rPr>
          <w:rFonts w:ascii="Garamond" w:hAnsi="Garamond"/>
          <w:i/>
          <w:sz w:val="24"/>
          <w:szCs w:val="24"/>
        </w:rPr>
        <w:t xml:space="preserve"> </w:t>
      </w:r>
      <w:r w:rsidRPr="009A434B">
        <w:rPr>
          <w:rFonts w:ascii="Garamond" w:hAnsi="Garamond"/>
          <w:sz w:val="24"/>
          <w:szCs w:val="24"/>
        </w:rPr>
        <w:t xml:space="preserve">i podobnosti teme doktorske disertacije pod naslovom: </w:t>
      </w:r>
      <w:r w:rsidRPr="009A434B">
        <w:rPr>
          <w:rFonts w:ascii="Garamond" w:hAnsi="Garamond"/>
          <w:i/>
          <w:sz w:val="24"/>
          <w:szCs w:val="24"/>
        </w:rPr>
        <w:t xml:space="preserve">„NA RAZMEĐU PROFANOG, SVJETOVNOG I SVETOG: SVJETOVNOST KAO PRIGODA U KONTEKSTU PROCESA SEKULARIZACIJE I DESEKULARIZACIJE – KATOLICI U HERCEGOVINI POČETKOM TREĆEG TISUĆLJEĆA” </w:t>
      </w:r>
      <w:r w:rsidRPr="009A434B">
        <w:rPr>
          <w:rFonts w:ascii="Garamond" w:hAnsi="Garamond"/>
          <w:sz w:val="24"/>
          <w:szCs w:val="24"/>
        </w:rPr>
        <w:t>istraživačko polje sociologija</w:t>
      </w:r>
      <w:r w:rsidRPr="009A434B">
        <w:rPr>
          <w:rFonts w:ascii="Garamond" w:hAnsi="Garamond" w:cstheme="minorHAnsi"/>
          <w:sz w:val="24"/>
          <w:szCs w:val="24"/>
          <w:lang w:val="hr-HR"/>
        </w:rPr>
        <w:t xml:space="preserve">, </w:t>
      </w:r>
      <w:r w:rsidRPr="009A434B">
        <w:rPr>
          <w:rFonts w:ascii="Garamond" w:hAnsi="Garamond" w:cstheme="minorHAnsi"/>
          <w:sz w:val="24"/>
          <w:szCs w:val="24"/>
        </w:rPr>
        <w:t xml:space="preserve">nije u suprotnosti </w:t>
      </w:r>
      <w:proofErr w:type="gramStart"/>
      <w:r w:rsidRPr="009A434B">
        <w:rPr>
          <w:rFonts w:ascii="Garamond" w:hAnsi="Garamond" w:cstheme="minorHAnsi"/>
          <w:sz w:val="24"/>
          <w:szCs w:val="24"/>
        </w:rPr>
        <w:t>sa</w:t>
      </w:r>
      <w:proofErr w:type="gramEnd"/>
      <w:r w:rsidRPr="009A434B">
        <w:rPr>
          <w:rFonts w:ascii="Garamond" w:hAnsi="Garamond" w:cstheme="minorHAnsi"/>
          <w:sz w:val="24"/>
          <w:szCs w:val="24"/>
        </w:rPr>
        <w:t xml:space="preserve"> članom 36</w:t>
      </w:r>
      <w:r w:rsidRPr="009A434B">
        <w:rPr>
          <w:rFonts w:ascii="Garamond" w:hAnsi="Garamond" w:cstheme="minorHAnsi"/>
          <w:sz w:val="24"/>
          <w:szCs w:val="24"/>
          <w:lang w:val="hr-HR"/>
        </w:rPr>
        <w:t xml:space="preserve">. </w:t>
      </w:r>
      <w:r w:rsidRPr="009A434B">
        <w:rPr>
          <w:rFonts w:ascii="Garamond" w:hAnsi="Garamond" w:cstheme="minorHAns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050E420F" w14:textId="77777777" w:rsidR="00891E3B" w:rsidRPr="009A434B" w:rsidRDefault="00891E3B" w:rsidP="00891E3B">
      <w:pPr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0F08E270" w14:textId="77777777" w:rsidR="00891E3B" w:rsidRPr="009A434B" w:rsidRDefault="00891E3B" w:rsidP="00891E3B">
      <w:pPr>
        <w:ind w:firstLine="720"/>
        <w:jc w:val="both"/>
        <w:rPr>
          <w:rFonts w:ascii="Garamond" w:hAnsi="Garamond" w:cstheme="minorHAnsi"/>
          <w:sz w:val="24"/>
          <w:szCs w:val="24"/>
        </w:rPr>
      </w:pPr>
    </w:p>
    <w:p w14:paraId="62E3A3E0" w14:textId="77777777" w:rsidR="00891E3B" w:rsidRPr="009A434B" w:rsidRDefault="00891E3B" w:rsidP="00891E3B">
      <w:pPr>
        <w:jc w:val="right"/>
        <w:rPr>
          <w:rFonts w:ascii="Garamond" w:hAnsi="Garamond" w:cstheme="minorHAnsi"/>
          <w:b/>
          <w:sz w:val="24"/>
          <w:szCs w:val="24"/>
        </w:rPr>
      </w:pPr>
      <w:r w:rsidRPr="009A434B">
        <w:rPr>
          <w:rFonts w:ascii="Garamond" w:hAnsi="Garamond" w:cstheme="minorHAnsi"/>
          <w:b/>
          <w:sz w:val="24"/>
          <w:szCs w:val="24"/>
        </w:rPr>
        <w:t>SEKRETAR FAKULTETA</w:t>
      </w:r>
    </w:p>
    <w:p w14:paraId="5212A343" w14:textId="77777777" w:rsidR="00891E3B" w:rsidRPr="009A434B" w:rsidRDefault="00891E3B" w:rsidP="00891E3B">
      <w:pPr>
        <w:pStyle w:val="ListParagraph"/>
        <w:jc w:val="right"/>
        <w:rPr>
          <w:rFonts w:ascii="Garamond" w:hAnsi="Garamond" w:cstheme="minorHAnsi"/>
          <w:b/>
          <w:sz w:val="24"/>
          <w:szCs w:val="24"/>
        </w:rPr>
      </w:pPr>
      <w:r w:rsidRPr="009A434B">
        <w:rPr>
          <w:rFonts w:ascii="Garamond" w:hAnsi="Garamond" w:cstheme="minorHAnsi"/>
          <w:b/>
          <w:sz w:val="24"/>
          <w:szCs w:val="24"/>
        </w:rPr>
        <w:t>______________________</w:t>
      </w:r>
    </w:p>
    <w:p w14:paraId="300E27D8" w14:textId="77777777" w:rsidR="00891E3B" w:rsidRPr="009A434B" w:rsidRDefault="00891E3B" w:rsidP="00891E3B">
      <w:pPr>
        <w:pStyle w:val="ListParagraph"/>
        <w:jc w:val="right"/>
        <w:rPr>
          <w:rFonts w:ascii="Garamond" w:hAnsi="Garamond" w:cstheme="minorHAnsi"/>
          <w:b/>
          <w:sz w:val="24"/>
          <w:szCs w:val="24"/>
        </w:rPr>
      </w:pPr>
      <w:r w:rsidRPr="009A434B">
        <w:rPr>
          <w:rFonts w:ascii="Garamond" w:hAnsi="Garamond" w:cstheme="minorHAns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2A1B4F87" w14:textId="07A75140" w:rsidR="00891E3B" w:rsidRPr="009A434B" w:rsidRDefault="00891E3B" w:rsidP="00891E3B">
      <w:pPr>
        <w:pStyle w:val="ListParagraph"/>
        <w:rPr>
          <w:rFonts w:ascii="Garamond" w:hAnsi="Garamond" w:cstheme="minorHAnsi"/>
          <w:color w:val="000000" w:themeColor="text1"/>
          <w:sz w:val="24"/>
          <w:szCs w:val="24"/>
        </w:rPr>
      </w:pP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Sarajevo, 1</w:t>
      </w: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0</w:t>
      </w: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.0</w:t>
      </w: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6</w:t>
      </w: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.2021. godine</w:t>
      </w:r>
    </w:p>
    <w:p w14:paraId="74C6C183" w14:textId="77777777" w:rsidR="00891E3B" w:rsidRPr="009A434B" w:rsidRDefault="00891E3B" w:rsidP="00891E3B">
      <w:pPr>
        <w:pStyle w:val="ListParagraph"/>
        <w:rPr>
          <w:rFonts w:ascii="Garamond" w:hAnsi="Garamond" w:cstheme="minorHAnsi"/>
          <w:color w:val="000000" w:themeColor="text1"/>
          <w:sz w:val="24"/>
          <w:szCs w:val="24"/>
        </w:rPr>
      </w:pP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Dostaviti:</w:t>
      </w:r>
    </w:p>
    <w:p w14:paraId="07FAA5C5" w14:textId="77777777" w:rsidR="00891E3B" w:rsidRPr="009A434B" w:rsidRDefault="00891E3B" w:rsidP="00891E3B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1. Vijeću FPN;</w:t>
      </w:r>
    </w:p>
    <w:p w14:paraId="35B62EB0" w14:textId="77777777" w:rsidR="00891E3B" w:rsidRPr="009A434B" w:rsidRDefault="00891E3B" w:rsidP="00891E3B">
      <w:pPr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2. a/a</w:t>
      </w:r>
    </w:p>
    <w:p w14:paraId="7478357D" w14:textId="77777777" w:rsidR="00891E3B" w:rsidRPr="009A434B" w:rsidRDefault="00891E3B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2206DC3D" w14:textId="77777777" w:rsidR="00891E3B" w:rsidRPr="009A434B" w:rsidRDefault="00891E3B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7C3BE6B3" w14:textId="77777777" w:rsidR="00891E3B" w:rsidRPr="009A434B" w:rsidRDefault="00891E3B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3E8713D6" w14:textId="77777777" w:rsidR="00891E3B" w:rsidRPr="009A434B" w:rsidRDefault="00891E3B" w:rsidP="00891E3B">
      <w:pPr>
        <w:ind w:firstLine="720"/>
        <w:rPr>
          <w:rFonts w:ascii="Garamond" w:hAnsi="Garamond" w:cstheme="minorHAnsi"/>
          <w:sz w:val="24"/>
          <w:szCs w:val="24"/>
        </w:rPr>
      </w:pPr>
      <w:r w:rsidRPr="009A434B">
        <w:rPr>
          <w:rFonts w:ascii="Garamond" w:hAnsi="Garamond"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6C9B2DA5" wp14:editId="183314DF">
            <wp:extent cx="5227451" cy="10001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0C46B" w14:textId="77777777" w:rsidR="00891E3B" w:rsidRPr="009A434B" w:rsidRDefault="00891E3B" w:rsidP="00891E3B">
      <w:pPr>
        <w:ind w:firstLine="720"/>
        <w:rPr>
          <w:rFonts w:ascii="Garamond" w:hAnsi="Garamond" w:cstheme="minorHAnsi"/>
          <w:sz w:val="24"/>
          <w:szCs w:val="24"/>
        </w:rPr>
      </w:pPr>
    </w:p>
    <w:p w14:paraId="214C283F" w14:textId="77777777" w:rsidR="00891E3B" w:rsidRPr="009A434B" w:rsidRDefault="00891E3B" w:rsidP="00891E3B">
      <w:pPr>
        <w:ind w:firstLine="720"/>
        <w:jc w:val="both"/>
        <w:rPr>
          <w:rFonts w:ascii="Garamond" w:hAnsi="Garamond" w:cstheme="minorHAnsi"/>
          <w:sz w:val="24"/>
          <w:szCs w:val="24"/>
        </w:rPr>
      </w:pPr>
      <w:r w:rsidRPr="009A434B">
        <w:rPr>
          <w:rFonts w:ascii="Garamond" w:hAnsi="Garamond" w:cstheme="minorHAnsi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01B0B788" w14:textId="77777777" w:rsidR="00891E3B" w:rsidRPr="009A434B" w:rsidRDefault="00891E3B" w:rsidP="00891E3B">
      <w:pPr>
        <w:ind w:firstLine="720"/>
        <w:jc w:val="center"/>
        <w:rPr>
          <w:rFonts w:ascii="Garamond" w:hAnsi="Garamond" w:cstheme="minorHAnsi"/>
          <w:b/>
          <w:sz w:val="24"/>
          <w:szCs w:val="24"/>
        </w:rPr>
      </w:pPr>
      <w:r w:rsidRPr="009A434B">
        <w:rPr>
          <w:rFonts w:ascii="Garamond" w:hAnsi="Garamond" w:cstheme="minorHAnsi"/>
          <w:b/>
          <w:sz w:val="24"/>
          <w:szCs w:val="24"/>
        </w:rPr>
        <w:t>STRUČNO MIŠLJENJE</w:t>
      </w:r>
    </w:p>
    <w:p w14:paraId="737D8A2F" w14:textId="77777777" w:rsidR="00891E3B" w:rsidRPr="009A434B" w:rsidRDefault="00891E3B" w:rsidP="00891E3B">
      <w:pPr>
        <w:ind w:firstLine="720"/>
        <w:jc w:val="center"/>
        <w:rPr>
          <w:rFonts w:ascii="Garamond" w:hAnsi="Garamond" w:cstheme="minorHAnsi"/>
          <w:sz w:val="24"/>
          <w:szCs w:val="24"/>
        </w:rPr>
      </w:pPr>
      <w:r w:rsidRPr="009A434B">
        <w:rPr>
          <w:rFonts w:ascii="Garamond" w:hAnsi="Garamond" w:cstheme="minorHAnsi"/>
          <w:noProof/>
          <w:sz w:val="24"/>
          <w:szCs w:val="24"/>
          <w:lang w:val="en-US"/>
        </w:rPr>
        <w:t>Na Prijedlog Odluke o imenovanju mentora za izradu doktorske disertacije</w:t>
      </w:r>
    </w:p>
    <w:p w14:paraId="322B2C9B" w14:textId="4D524BF3" w:rsidR="00891E3B" w:rsidRPr="009A434B" w:rsidRDefault="00891E3B" w:rsidP="00891E3B">
      <w:pPr>
        <w:jc w:val="both"/>
        <w:rPr>
          <w:rFonts w:ascii="Garamond" w:hAnsi="Garamond" w:cstheme="minorHAnsi"/>
          <w:sz w:val="24"/>
          <w:szCs w:val="24"/>
        </w:rPr>
      </w:pPr>
      <w:r w:rsidRPr="009A434B">
        <w:rPr>
          <w:rFonts w:ascii="Garamond" w:hAnsi="Garamond" w:cstheme="minorHAnsi"/>
          <w:noProof/>
          <w:sz w:val="24"/>
          <w:szCs w:val="24"/>
          <w:lang w:val="en-US"/>
        </w:rPr>
        <w:t xml:space="preserve">Prijedlog Odluke o imenovanju mentora za izradu doktorske disertacije pod naslovom </w:t>
      </w:r>
      <w:r w:rsidRPr="009A434B">
        <w:rPr>
          <w:rFonts w:ascii="Garamond" w:hAnsi="Garamond"/>
          <w:i/>
          <w:sz w:val="24"/>
          <w:szCs w:val="24"/>
        </w:rPr>
        <w:t>„NA RAZMEĐU PROFANOG, SVJETOVNOG I SVETOG: SVJETOVNOST KAO PRIGODA U KONTEKSTU PROCESA SEKULARIZACIJE I DESEKULARIZACIJE – KATOLICI U HERCEGOVINI POČETKOM TREĆEG TISUĆLJEĆA”</w:t>
      </w:r>
      <w:r w:rsidR="009A434B">
        <w:rPr>
          <w:rFonts w:ascii="Garamond" w:hAnsi="Garamond"/>
          <w:i/>
          <w:sz w:val="24"/>
          <w:szCs w:val="24"/>
        </w:rPr>
        <w:t xml:space="preserve"> </w:t>
      </w:r>
      <w:r w:rsidRPr="009A434B">
        <w:rPr>
          <w:rFonts w:ascii="Garamond" w:hAnsi="Garamond" w:cstheme="minorHAnsi"/>
          <w:sz w:val="24"/>
          <w:szCs w:val="24"/>
        </w:rPr>
        <w:t xml:space="preserve">kandidata </w:t>
      </w:r>
      <w:r w:rsidRPr="009A434B">
        <w:rPr>
          <w:rFonts w:ascii="Garamond" w:hAnsi="Garamond"/>
          <w:bCs/>
          <w:i/>
          <w:iCs/>
          <w:sz w:val="24"/>
          <w:szCs w:val="24"/>
        </w:rPr>
        <w:t>MR. BERNARDA MARIJANOVIĆA</w:t>
      </w:r>
      <w:r w:rsidRPr="009A434B">
        <w:rPr>
          <w:rFonts w:ascii="Garamond" w:hAnsi="Garamond" w:cstheme="minorHAnsi"/>
          <w:sz w:val="24"/>
          <w:szCs w:val="24"/>
          <w:lang w:val="hr-HR"/>
        </w:rPr>
        <w:t xml:space="preserve"> (</w:t>
      </w:r>
      <w:r w:rsidR="00054F41" w:rsidRPr="009A434B">
        <w:rPr>
          <w:rFonts w:ascii="Garamond" w:hAnsi="Garamond" w:cstheme="minorHAnsi"/>
          <w:sz w:val="24"/>
          <w:szCs w:val="24"/>
          <w:lang w:val="hr-HR"/>
        </w:rPr>
        <w:t>prof. dr. Din</w:t>
      </w:r>
      <w:r w:rsidRPr="009A434B">
        <w:rPr>
          <w:rFonts w:ascii="Garamond" w:hAnsi="Garamond" w:cstheme="minorHAnsi"/>
          <w:sz w:val="24"/>
          <w:szCs w:val="24"/>
          <w:lang w:val="hr-HR"/>
        </w:rPr>
        <w:t>o</w:t>
      </w:r>
      <w:r w:rsidR="00054F41" w:rsidRPr="009A434B">
        <w:rPr>
          <w:rFonts w:ascii="Garamond" w:hAnsi="Garamond" w:cstheme="minorHAnsi"/>
          <w:sz w:val="24"/>
          <w:szCs w:val="24"/>
          <w:lang w:val="hr-HR"/>
        </w:rPr>
        <w:t xml:space="preserve"> </w:t>
      </w:r>
      <w:proofErr w:type="gramStart"/>
      <w:r w:rsidR="00054F41" w:rsidRPr="009A434B">
        <w:rPr>
          <w:rFonts w:ascii="Garamond" w:hAnsi="Garamond" w:cstheme="minorHAnsi"/>
          <w:sz w:val="24"/>
          <w:szCs w:val="24"/>
          <w:lang w:val="hr-HR"/>
        </w:rPr>
        <w:t>Abazović</w:t>
      </w:r>
      <w:r w:rsidRPr="009A434B">
        <w:rPr>
          <w:rFonts w:ascii="Garamond" w:hAnsi="Garamond" w:cstheme="minorHAnsi"/>
          <w:sz w:val="24"/>
          <w:szCs w:val="24"/>
          <w:lang w:val="hr-HR"/>
        </w:rPr>
        <w:t xml:space="preserve"> </w:t>
      </w:r>
      <w:r w:rsidRPr="009A434B">
        <w:rPr>
          <w:rFonts w:ascii="Garamond" w:hAnsi="Garamond" w:cstheme="minorHAnsi"/>
          <w:sz w:val="24"/>
          <w:szCs w:val="24"/>
          <w:lang w:val="hr-HR"/>
        </w:rPr>
        <w:t>)</w:t>
      </w:r>
      <w:proofErr w:type="gramEnd"/>
      <w:r w:rsidRPr="009A434B">
        <w:rPr>
          <w:rFonts w:ascii="Garamond" w:hAnsi="Garamond" w:cstheme="minorHAnsi"/>
          <w:sz w:val="24"/>
          <w:szCs w:val="24"/>
          <w:lang w:val="hr-HR"/>
        </w:rPr>
        <w:t xml:space="preserve">, </w:t>
      </w:r>
      <w:r w:rsidRPr="009A434B">
        <w:rPr>
          <w:rFonts w:ascii="Garamond" w:hAnsi="Garamond" w:cstheme="minorHAnsi"/>
          <w:sz w:val="24"/>
          <w:szCs w:val="24"/>
        </w:rPr>
        <w:t>nije u suprotnosti sa članom 37</w:t>
      </w:r>
      <w:r w:rsidRPr="009A434B">
        <w:rPr>
          <w:rFonts w:ascii="Garamond" w:hAnsi="Garamond" w:cstheme="minorHAnsi"/>
          <w:sz w:val="24"/>
          <w:szCs w:val="24"/>
          <w:lang w:val="hr-HR"/>
        </w:rPr>
        <w:t xml:space="preserve">. </w:t>
      </w:r>
      <w:r w:rsidRPr="009A434B">
        <w:rPr>
          <w:rFonts w:ascii="Garamond" w:hAnsi="Garamond" w:cstheme="minorHAns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681D23C5" w14:textId="77777777" w:rsidR="00891E3B" w:rsidRPr="009A434B" w:rsidRDefault="00891E3B" w:rsidP="00891E3B">
      <w:pPr>
        <w:ind w:firstLine="720"/>
        <w:jc w:val="both"/>
        <w:rPr>
          <w:rFonts w:ascii="Garamond" w:hAnsi="Garamond" w:cstheme="minorHAnsi"/>
          <w:sz w:val="24"/>
          <w:szCs w:val="24"/>
        </w:rPr>
      </w:pPr>
    </w:p>
    <w:p w14:paraId="40F22A7D" w14:textId="77777777" w:rsidR="00891E3B" w:rsidRPr="009A434B" w:rsidRDefault="00891E3B" w:rsidP="00054F41">
      <w:pPr>
        <w:jc w:val="right"/>
        <w:rPr>
          <w:rFonts w:ascii="Garamond" w:hAnsi="Garamond" w:cstheme="minorHAnsi"/>
          <w:b/>
          <w:sz w:val="24"/>
          <w:szCs w:val="24"/>
        </w:rPr>
      </w:pPr>
      <w:r w:rsidRPr="009A434B">
        <w:rPr>
          <w:rFonts w:ascii="Garamond" w:hAnsi="Garamond" w:cstheme="minorHAnsi"/>
          <w:b/>
          <w:sz w:val="24"/>
          <w:szCs w:val="24"/>
        </w:rPr>
        <w:t>SEKRETAR FAKULTETA</w:t>
      </w:r>
    </w:p>
    <w:p w14:paraId="2554C2CC" w14:textId="77777777" w:rsidR="00891E3B" w:rsidRPr="009A434B" w:rsidRDefault="00891E3B" w:rsidP="00054F41">
      <w:pPr>
        <w:pStyle w:val="ListParagraph"/>
        <w:jc w:val="right"/>
        <w:rPr>
          <w:rFonts w:ascii="Garamond" w:hAnsi="Garamond" w:cstheme="minorHAnsi"/>
          <w:b/>
          <w:sz w:val="24"/>
          <w:szCs w:val="24"/>
        </w:rPr>
      </w:pPr>
      <w:r w:rsidRPr="009A434B">
        <w:rPr>
          <w:rFonts w:ascii="Garamond" w:hAnsi="Garamond" w:cstheme="minorHAnsi"/>
          <w:b/>
          <w:sz w:val="24"/>
          <w:szCs w:val="24"/>
        </w:rPr>
        <w:t>______________________</w:t>
      </w:r>
    </w:p>
    <w:p w14:paraId="3FC1C73A" w14:textId="77777777" w:rsidR="00891E3B" w:rsidRPr="009A434B" w:rsidRDefault="00891E3B" w:rsidP="00054F41">
      <w:pPr>
        <w:pStyle w:val="ListParagraph"/>
        <w:jc w:val="right"/>
        <w:rPr>
          <w:rFonts w:ascii="Garamond" w:hAnsi="Garamond" w:cstheme="minorHAnsi"/>
          <w:b/>
          <w:sz w:val="24"/>
          <w:szCs w:val="24"/>
        </w:rPr>
      </w:pPr>
      <w:r w:rsidRPr="009A434B">
        <w:rPr>
          <w:rFonts w:ascii="Garamond" w:hAnsi="Garamond" w:cstheme="minorHAnsi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07AC4352" w14:textId="77777777" w:rsidR="00054F41" w:rsidRPr="009A434B" w:rsidRDefault="00054F41" w:rsidP="00054F41">
      <w:pPr>
        <w:pStyle w:val="ListParagraph"/>
        <w:rPr>
          <w:rFonts w:ascii="Garamond" w:hAnsi="Garamond" w:cstheme="minorHAnsi"/>
          <w:color w:val="000000" w:themeColor="text1"/>
          <w:sz w:val="24"/>
          <w:szCs w:val="24"/>
        </w:rPr>
      </w:pP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Sarajevo, 10.06.2021. godine</w:t>
      </w:r>
    </w:p>
    <w:p w14:paraId="3E5DE87F" w14:textId="77777777" w:rsidR="00891E3B" w:rsidRPr="009A434B" w:rsidRDefault="00891E3B" w:rsidP="00891E3B">
      <w:pPr>
        <w:pStyle w:val="ListParagraph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33AD1E37" w14:textId="77777777" w:rsidR="00891E3B" w:rsidRPr="009A434B" w:rsidRDefault="00891E3B" w:rsidP="00891E3B">
      <w:pPr>
        <w:pStyle w:val="ListParagraph"/>
        <w:rPr>
          <w:rFonts w:ascii="Garamond" w:hAnsi="Garamond" w:cstheme="minorHAnsi"/>
          <w:color w:val="000000" w:themeColor="text1"/>
          <w:sz w:val="24"/>
          <w:szCs w:val="24"/>
        </w:rPr>
      </w:pP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Dostaviti:</w:t>
      </w:r>
    </w:p>
    <w:p w14:paraId="136CE1CD" w14:textId="77777777" w:rsidR="00891E3B" w:rsidRPr="009A434B" w:rsidRDefault="00891E3B" w:rsidP="00891E3B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1. Vijeću FPN;</w:t>
      </w:r>
    </w:p>
    <w:p w14:paraId="531F2354" w14:textId="77777777" w:rsidR="00891E3B" w:rsidRPr="009A434B" w:rsidRDefault="00891E3B" w:rsidP="00891E3B">
      <w:pPr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2. a/a</w:t>
      </w:r>
    </w:p>
    <w:p w14:paraId="210E595D" w14:textId="77777777" w:rsidR="00891E3B" w:rsidRPr="009A434B" w:rsidRDefault="00891E3B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769F6186" w14:textId="77777777" w:rsidR="00054F41" w:rsidRPr="009A434B" w:rsidRDefault="00054F41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0C19725D" w14:textId="77777777" w:rsidR="0035310E" w:rsidRPr="009A434B" w:rsidRDefault="0035310E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47450DB6" w14:textId="77777777" w:rsidR="0035310E" w:rsidRPr="009A434B" w:rsidRDefault="0035310E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3F2BD43C" w14:textId="77777777" w:rsidR="0035310E" w:rsidRPr="009A434B" w:rsidRDefault="0035310E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52E5B720" w14:textId="77777777" w:rsidR="0035310E" w:rsidRPr="009A434B" w:rsidRDefault="0035310E" w:rsidP="0035310E">
      <w:pPr>
        <w:ind w:firstLine="720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0D72FA8" wp14:editId="2A4BF023">
            <wp:extent cx="5226050" cy="996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F239C" w14:textId="77777777" w:rsidR="0035310E" w:rsidRPr="009A434B" w:rsidRDefault="0035310E" w:rsidP="0035310E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46F60178" w14:textId="77777777" w:rsidR="0035310E" w:rsidRPr="009A434B" w:rsidRDefault="0035310E" w:rsidP="0035310E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9A434B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66A344B7" w14:textId="77777777" w:rsidR="0035310E" w:rsidRPr="009A434B" w:rsidRDefault="0035310E" w:rsidP="0035310E">
      <w:pPr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Na Prijedlog Odluke 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o mjestu, </w:t>
      </w:r>
      <w:proofErr w:type="gramStart"/>
      <w:r w:rsidRPr="009A434B">
        <w:rPr>
          <w:rFonts w:ascii="Garamond" w:hAnsi="Garamond" w:cs="Times New Roman"/>
          <w:sz w:val="24"/>
          <w:szCs w:val="24"/>
          <w:lang w:val="hr-HR"/>
        </w:rPr>
        <w:t>danu</w:t>
      </w:r>
      <w:proofErr w:type="gramEnd"/>
      <w:r w:rsidRPr="009A434B">
        <w:rPr>
          <w:rFonts w:ascii="Garamond" w:hAnsi="Garamond" w:cs="Times New Roman"/>
          <w:sz w:val="24"/>
          <w:szCs w:val="24"/>
          <w:lang w:val="hr-HR"/>
        </w:rPr>
        <w:t xml:space="preserve"> i satu odbrane doktorske disertacije</w:t>
      </w:r>
    </w:p>
    <w:p w14:paraId="208FFE71" w14:textId="793B5D11" w:rsidR="0035310E" w:rsidRPr="009A434B" w:rsidRDefault="0035310E" w:rsidP="0035310E">
      <w:pPr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</w:rPr>
        <w:t>P</w:t>
      </w: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rijedlog Odluke 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o mjestu, danu i satu odbrane doktorske disertacije </w:t>
      </w:r>
      <w:r w:rsidRPr="009A434B">
        <w:rPr>
          <w:rFonts w:ascii="Garamond" w:hAnsi="Garamond" w:cs="Times New Roman"/>
          <w:sz w:val="24"/>
          <w:szCs w:val="24"/>
        </w:rPr>
        <w:t xml:space="preserve">kandidata </w:t>
      </w:r>
      <w:r w:rsidRPr="009A434B">
        <w:rPr>
          <w:rFonts w:ascii="Garamond" w:hAnsi="Garamond"/>
          <w:sz w:val="24"/>
          <w:szCs w:val="24"/>
        </w:rPr>
        <w:t xml:space="preserve">IZETA MAHIRA, MA pod naslovom: </w:t>
      </w:r>
      <w:r w:rsidRPr="009A434B">
        <w:rPr>
          <w:rStyle w:val="Strong"/>
          <w:rFonts w:ascii="Garamond" w:hAnsi="Garamond"/>
          <w:b w:val="0"/>
          <w:sz w:val="24"/>
          <w:szCs w:val="24"/>
        </w:rPr>
        <w:t>„IMPLEMENTACIJA TRANZICIJSKE PRAVDE I SIGURNOSTI U BOSNI I HERCEGOVINI“</w:t>
      </w:r>
      <w:r w:rsidRPr="009A434B">
        <w:rPr>
          <w:rFonts w:ascii="Garamond" w:hAnsi="Garamond"/>
          <w:sz w:val="24"/>
          <w:szCs w:val="24"/>
        </w:rPr>
        <w:t xml:space="preserve"> zakazana za četvrtak, 01.07.2021. godine, sa početkom u 13 sati u prostorijama Fakulteta,</w:t>
      </w:r>
      <w:r w:rsidRPr="009A434B">
        <w:rPr>
          <w:rStyle w:val="Strong"/>
          <w:rFonts w:ascii="Garamond" w:hAnsi="Garamond" w:cs="Times New Roman"/>
          <w:b w:val="0"/>
          <w:sz w:val="24"/>
          <w:szCs w:val="24"/>
        </w:rPr>
        <w:t xml:space="preserve"> n</w:t>
      </w:r>
      <w:r w:rsidRPr="009A434B">
        <w:rPr>
          <w:rFonts w:ascii="Garamond" w:hAnsi="Garamond" w:cs="Times New Roman"/>
          <w:sz w:val="24"/>
          <w:szCs w:val="24"/>
        </w:rPr>
        <w:t xml:space="preserve">ije u suprotnosti sa članom 47. Pravila studiranja za III ciklus studija Univerziteta u Sarajevu i članom 104. Statuta Univerziteta u Sarajevu. </w:t>
      </w:r>
    </w:p>
    <w:p w14:paraId="4F210659" w14:textId="77777777" w:rsidR="0035310E" w:rsidRPr="009A434B" w:rsidRDefault="0035310E" w:rsidP="0035310E">
      <w:pPr>
        <w:pStyle w:val="BodyTextIndent"/>
        <w:spacing w:line="276" w:lineRule="auto"/>
        <w:ind w:left="0"/>
        <w:jc w:val="both"/>
        <w:rPr>
          <w:rFonts w:ascii="Garamond" w:hAnsi="Garamond"/>
          <w:b w:val="0"/>
          <w:i w:val="0"/>
          <w:szCs w:val="24"/>
        </w:rPr>
      </w:pPr>
    </w:p>
    <w:p w14:paraId="40FD613E" w14:textId="77777777" w:rsidR="0035310E" w:rsidRPr="009A434B" w:rsidRDefault="0035310E" w:rsidP="0035310E">
      <w:pPr>
        <w:pStyle w:val="BodyTextIndent"/>
        <w:spacing w:line="276" w:lineRule="auto"/>
        <w:ind w:left="0"/>
        <w:jc w:val="right"/>
        <w:rPr>
          <w:rFonts w:ascii="Garamond" w:hAnsi="Garamond"/>
          <w:i w:val="0"/>
          <w:szCs w:val="24"/>
        </w:rPr>
      </w:pPr>
    </w:p>
    <w:p w14:paraId="53886A5A" w14:textId="77777777" w:rsidR="0035310E" w:rsidRPr="009A434B" w:rsidRDefault="0035310E" w:rsidP="0035310E">
      <w:pPr>
        <w:pStyle w:val="BodyTextIndent"/>
        <w:spacing w:line="276" w:lineRule="auto"/>
        <w:ind w:left="0"/>
        <w:jc w:val="right"/>
        <w:rPr>
          <w:rFonts w:ascii="Garamond" w:hAnsi="Garamond"/>
          <w:i w:val="0"/>
          <w:szCs w:val="24"/>
        </w:rPr>
      </w:pPr>
      <w:r w:rsidRPr="009A434B">
        <w:rPr>
          <w:rFonts w:ascii="Garamond" w:hAnsi="Garamond"/>
          <w:i w:val="0"/>
          <w:szCs w:val="24"/>
        </w:rPr>
        <w:t>SEKRETAR FAKULTETA</w:t>
      </w:r>
    </w:p>
    <w:p w14:paraId="3364EEF0" w14:textId="77777777" w:rsidR="0035310E" w:rsidRPr="009A434B" w:rsidRDefault="0035310E" w:rsidP="0035310E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9A434B">
        <w:rPr>
          <w:rFonts w:ascii="Garamond" w:hAnsi="Garamond" w:cs="Times New Roman"/>
          <w:b/>
          <w:sz w:val="24"/>
          <w:szCs w:val="24"/>
        </w:rPr>
        <w:t>______________________</w:t>
      </w:r>
    </w:p>
    <w:p w14:paraId="422F4AC6" w14:textId="77777777" w:rsidR="0035310E" w:rsidRPr="009A434B" w:rsidRDefault="0035310E" w:rsidP="0035310E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9A434B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1ABB86DC" w14:textId="77777777" w:rsidR="0035310E" w:rsidRPr="009A434B" w:rsidRDefault="0035310E" w:rsidP="0035310E">
      <w:pPr>
        <w:pStyle w:val="ListParagraph"/>
        <w:rPr>
          <w:rFonts w:ascii="Garamond" w:hAnsi="Garamond" w:cstheme="minorHAnsi"/>
          <w:color w:val="000000" w:themeColor="text1"/>
          <w:sz w:val="24"/>
          <w:szCs w:val="24"/>
        </w:rPr>
      </w:pP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Sarajevo, 10.06.2021. godine</w:t>
      </w:r>
    </w:p>
    <w:p w14:paraId="2731568D" w14:textId="77777777" w:rsidR="0035310E" w:rsidRPr="009A434B" w:rsidRDefault="0035310E" w:rsidP="0035310E">
      <w:pPr>
        <w:pStyle w:val="ListParagraph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5F5D2AE7" w14:textId="77777777" w:rsidR="0035310E" w:rsidRPr="009A434B" w:rsidRDefault="0035310E" w:rsidP="0035310E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</w:p>
    <w:p w14:paraId="1443C0E1" w14:textId="77777777" w:rsidR="0035310E" w:rsidRPr="009A434B" w:rsidRDefault="0035310E" w:rsidP="0035310E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Dostaviti:</w:t>
      </w:r>
    </w:p>
    <w:p w14:paraId="064B2CDE" w14:textId="77777777" w:rsidR="0035310E" w:rsidRPr="009A434B" w:rsidRDefault="0035310E" w:rsidP="0035310E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0D04EBD0" w14:textId="77777777" w:rsidR="0035310E" w:rsidRPr="009A434B" w:rsidRDefault="0035310E" w:rsidP="0035310E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0F79E8D4" w14:textId="77777777" w:rsidR="0035310E" w:rsidRPr="009A434B" w:rsidRDefault="0035310E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10BECC1C" w14:textId="77777777" w:rsidR="0035310E" w:rsidRPr="009A434B" w:rsidRDefault="0035310E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02A90014" w14:textId="77777777" w:rsidR="0035310E" w:rsidRPr="009A434B" w:rsidRDefault="0035310E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2874B1B2" w14:textId="77777777" w:rsidR="0035310E" w:rsidRPr="009A434B" w:rsidRDefault="0035310E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0D4DE9D4" w14:textId="77777777" w:rsidR="0035310E" w:rsidRPr="009A434B" w:rsidRDefault="0035310E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0110109C" w14:textId="77777777" w:rsidR="0035310E" w:rsidRPr="009A434B" w:rsidRDefault="0035310E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70F4959C" w14:textId="77777777" w:rsidR="0035310E" w:rsidRPr="009A434B" w:rsidRDefault="0035310E" w:rsidP="0035310E">
      <w:pPr>
        <w:ind w:firstLine="720"/>
        <w:rPr>
          <w:rFonts w:ascii="Garamond" w:hAnsi="Garamond" w:cstheme="minorHAnsi"/>
          <w:sz w:val="24"/>
          <w:szCs w:val="24"/>
        </w:rPr>
      </w:pPr>
      <w:r w:rsidRPr="009A434B">
        <w:rPr>
          <w:rFonts w:ascii="Garamond" w:hAnsi="Garamond" w:cstheme="minorHAnsi"/>
          <w:noProof/>
          <w:sz w:val="24"/>
          <w:szCs w:val="24"/>
          <w:lang w:val="en-US"/>
        </w:rPr>
        <w:lastRenderedPageBreak/>
        <w:drawing>
          <wp:inline distT="0" distB="0" distL="0" distR="0" wp14:anchorId="4DCCD9A1" wp14:editId="46C5C4B0">
            <wp:extent cx="5226050" cy="9969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67A6" w14:textId="77777777" w:rsidR="0035310E" w:rsidRPr="009A434B" w:rsidRDefault="0035310E" w:rsidP="0035310E">
      <w:pPr>
        <w:ind w:firstLine="720"/>
        <w:rPr>
          <w:rFonts w:ascii="Garamond" w:hAnsi="Garamond" w:cstheme="minorHAnsi"/>
          <w:sz w:val="24"/>
          <w:szCs w:val="24"/>
        </w:rPr>
      </w:pPr>
    </w:p>
    <w:p w14:paraId="46C12D63" w14:textId="77777777" w:rsidR="0035310E" w:rsidRPr="009A434B" w:rsidRDefault="0035310E" w:rsidP="0035310E">
      <w:pPr>
        <w:ind w:firstLine="720"/>
        <w:jc w:val="both"/>
        <w:rPr>
          <w:rFonts w:ascii="Garamond" w:hAnsi="Garamond" w:cstheme="minorHAnsi"/>
          <w:sz w:val="24"/>
          <w:szCs w:val="24"/>
        </w:rPr>
      </w:pPr>
      <w:r w:rsidRPr="009A434B">
        <w:rPr>
          <w:rFonts w:ascii="Garamond" w:hAnsi="Garamond" w:cstheme="minorHAnsi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7BF6FFF6" w14:textId="77777777" w:rsidR="0035310E" w:rsidRPr="0022256C" w:rsidRDefault="0035310E" w:rsidP="0035310E">
      <w:pPr>
        <w:ind w:firstLine="720"/>
        <w:jc w:val="center"/>
        <w:rPr>
          <w:rFonts w:ascii="Garamond" w:hAnsi="Garamond" w:cstheme="minorHAnsi"/>
          <w:b/>
          <w:sz w:val="24"/>
          <w:szCs w:val="24"/>
        </w:rPr>
      </w:pPr>
      <w:r w:rsidRPr="0022256C">
        <w:rPr>
          <w:rFonts w:ascii="Garamond" w:hAnsi="Garamond" w:cstheme="minorHAnsi"/>
          <w:b/>
          <w:sz w:val="24"/>
          <w:szCs w:val="24"/>
        </w:rPr>
        <w:t>STRUČNO MIŠLJENJE</w:t>
      </w:r>
    </w:p>
    <w:p w14:paraId="4DC667C5" w14:textId="19D29D5B" w:rsidR="0035310E" w:rsidRPr="009A434B" w:rsidRDefault="0035310E" w:rsidP="0035310E">
      <w:pPr>
        <w:ind w:firstLine="720"/>
        <w:jc w:val="center"/>
        <w:rPr>
          <w:rFonts w:ascii="Garamond" w:hAnsi="Garamond" w:cstheme="minorHAnsi"/>
          <w:sz w:val="24"/>
          <w:szCs w:val="24"/>
        </w:rPr>
      </w:pPr>
      <w:r w:rsidRPr="009A434B">
        <w:rPr>
          <w:rFonts w:ascii="Garamond" w:hAnsi="Garamond" w:cstheme="minorHAnsi"/>
          <w:noProof/>
          <w:sz w:val="24"/>
          <w:szCs w:val="24"/>
          <w:lang w:val="en-US"/>
        </w:rPr>
        <w:t xml:space="preserve">Na Prijedlog članova </w:t>
      </w:r>
      <w:r w:rsidRPr="009A434B">
        <w:rPr>
          <w:rFonts w:ascii="Garamond" w:hAnsi="Garamond" w:cstheme="minorHAnsi"/>
          <w:sz w:val="24"/>
          <w:szCs w:val="24"/>
        </w:rPr>
        <w:t xml:space="preserve">Komisije za ocjenu </w:t>
      </w:r>
      <w:proofErr w:type="spellStart"/>
      <w:r w:rsidRPr="009A434B">
        <w:rPr>
          <w:rFonts w:ascii="Garamond" w:hAnsi="Garamond" w:cstheme="minorHAnsi"/>
          <w:sz w:val="24"/>
          <w:szCs w:val="24"/>
          <w:lang w:val="es-MX"/>
        </w:rPr>
        <w:t>radne</w:t>
      </w:r>
      <w:proofErr w:type="spellEnd"/>
      <w:r w:rsidRPr="009A434B">
        <w:rPr>
          <w:rFonts w:ascii="Garamond" w:hAnsi="Garamond" w:cstheme="minorHAnsi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theme="minorHAnsi"/>
          <w:sz w:val="24"/>
          <w:szCs w:val="24"/>
          <w:lang w:val="es-MX"/>
        </w:rPr>
        <w:t>verzije</w:t>
      </w:r>
      <w:proofErr w:type="spellEnd"/>
      <w:r w:rsidRPr="009A434B">
        <w:rPr>
          <w:rFonts w:ascii="Garamond" w:hAnsi="Garamond" w:cstheme="minorHAnsi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theme="minorHAnsi"/>
          <w:sz w:val="24"/>
          <w:szCs w:val="24"/>
          <w:lang w:val="es-MX"/>
        </w:rPr>
        <w:t>projekta</w:t>
      </w:r>
      <w:proofErr w:type="spellEnd"/>
      <w:r w:rsidRPr="009A434B">
        <w:rPr>
          <w:rFonts w:ascii="Garamond" w:hAnsi="Garamond" w:cstheme="minorHAnsi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theme="minorHAnsi"/>
          <w:sz w:val="24"/>
          <w:szCs w:val="24"/>
          <w:lang w:val="es-MX"/>
        </w:rPr>
        <w:t>doktorske</w:t>
      </w:r>
      <w:proofErr w:type="spellEnd"/>
      <w:r w:rsidRPr="009A434B">
        <w:rPr>
          <w:rFonts w:ascii="Garamond" w:hAnsi="Garamond" w:cstheme="minorHAnsi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theme="minorHAnsi"/>
          <w:sz w:val="24"/>
          <w:szCs w:val="24"/>
          <w:lang w:val="es-MX"/>
        </w:rPr>
        <w:t>disertacije</w:t>
      </w:r>
      <w:proofErr w:type="spellEnd"/>
      <w:r w:rsidRPr="009A434B">
        <w:rPr>
          <w:rFonts w:ascii="Garamond" w:hAnsi="Garamond" w:cstheme="minorHAnsi"/>
          <w:sz w:val="24"/>
          <w:szCs w:val="24"/>
          <w:lang w:val="es-MX"/>
        </w:rPr>
        <w:t xml:space="preserve"> </w:t>
      </w:r>
    </w:p>
    <w:p w14:paraId="13C414F5" w14:textId="77777777" w:rsidR="0035310E" w:rsidRPr="009A434B" w:rsidRDefault="0035310E" w:rsidP="0035310E">
      <w:pPr>
        <w:jc w:val="both"/>
        <w:rPr>
          <w:rFonts w:ascii="Garamond" w:hAnsi="Garamond"/>
          <w:i/>
          <w:sz w:val="24"/>
          <w:szCs w:val="24"/>
          <w:lang w:val="es-MX"/>
        </w:rPr>
      </w:pPr>
      <w:r w:rsidRPr="009A434B">
        <w:rPr>
          <w:rFonts w:ascii="Garamond" w:hAnsi="Garamond" w:cstheme="minorHAnsi"/>
          <w:noProof/>
          <w:sz w:val="24"/>
          <w:szCs w:val="24"/>
        </w:rPr>
        <w:tab/>
      </w:r>
      <w:r w:rsidRPr="009A434B">
        <w:rPr>
          <w:rFonts w:ascii="Garamond" w:hAnsi="Garamond" w:cstheme="minorHAnsi"/>
          <w:noProof/>
          <w:sz w:val="24"/>
          <w:szCs w:val="24"/>
          <w:lang w:val="en-US"/>
        </w:rPr>
        <w:t xml:space="preserve">Prijedlog </w:t>
      </w:r>
      <w:r w:rsidRPr="009A434B">
        <w:rPr>
          <w:rFonts w:ascii="Garamond" w:hAnsi="Garamond" w:cstheme="minorHAnsi"/>
          <w:noProof/>
          <w:sz w:val="24"/>
          <w:szCs w:val="24"/>
        </w:rPr>
        <w:t xml:space="preserve">sljedećih </w:t>
      </w:r>
      <w:r w:rsidRPr="009A434B">
        <w:rPr>
          <w:rFonts w:ascii="Garamond" w:hAnsi="Garamond" w:cstheme="minorHAnsi"/>
          <w:noProof/>
          <w:sz w:val="24"/>
          <w:szCs w:val="24"/>
          <w:lang w:val="en-US"/>
        </w:rPr>
        <w:t xml:space="preserve">članova </w:t>
      </w:r>
      <w:r w:rsidRPr="009A434B">
        <w:rPr>
          <w:rFonts w:ascii="Garamond" w:hAnsi="Garamond" w:cstheme="minorHAnsi"/>
          <w:sz w:val="24"/>
          <w:szCs w:val="24"/>
        </w:rPr>
        <w:t>Komisije z</w:t>
      </w:r>
      <w:r w:rsidRPr="009A434B">
        <w:rPr>
          <w:rFonts w:ascii="Garamond" w:hAnsi="Garamond" w:cstheme="minorHAnsi"/>
          <w:sz w:val="24"/>
          <w:szCs w:val="24"/>
          <w:lang w:val="es-MX"/>
        </w:rPr>
        <w:t xml:space="preserve">a </w:t>
      </w:r>
      <w:proofErr w:type="spellStart"/>
      <w:r w:rsidRPr="009A434B">
        <w:rPr>
          <w:rFonts w:ascii="Garamond" w:hAnsi="Garamond" w:cstheme="minorHAnsi"/>
          <w:sz w:val="24"/>
          <w:szCs w:val="24"/>
          <w:lang w:val="es-MX"/>
        </w:rPr>
        <w:t>ocjenu</w:t>
      </w:r>
      <w:proofErr w:type="spellEnd"/>
      <w:r w:rsidRPr="009A434B">
        <w:rPr>
          <w:rFonts w:ascii="Garamond" w:hAnsi="Garamond" w:cstheme="minorHAnsi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theme="minorHAnsi"/>
          <w:sz w:val="24"/>
          <w:szCs w:val="24"/>
          <w:lang w:val="es-MX"/>
        </w:rPr>
        <w:t>radne</w:t>
      </w:r>
      <w:proofErr w:type="spellEnd"/>
      <w:r w:rsidRPr="009A434B">
        <w:rPr>
          <w:rFonts w:ascii="Garamond" w:hAnsi="Garamond" w:cstheme="minorHAnsi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theme="minorHAnsi"/>
          <w:sz w:val="24"/>
          <w:szCs w:val="24"/>
          <w:lang w:val="es-MX"/>
        </w:rPr>
        <w:t>verzije</w:t>
      </w:r>
      <w:proofErr w:type="spellEnd"/>
      <w:r w:rsidRPr="009A434B">
        <w:rPr>
          <w:rFonts w:ascii="Garamond" w:hAnsi="Garamond" w:cstheme="minorHAnsi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theme="minorHAnsi"/>
          <w:sz w:val="24"/>
          <w:szCs w:val="24"/>
          <w:lang w:val="es-MX"/>
        </w:rPr>
        <w:t>projekta</w:t>
      </w:r>
      <w:proofErr w:type="spellEnd"/>
      <w:r w:rsidRPr="009A434B">
        <w:rPr>
          <w:rFonts w:ascii="Garamond" w:hAnsi="Garamond" w:cstheme="minorHAnsi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theme="minorHAnsi"/>
          <w:sz w:val="24"/>
          <w:szCs w:val="24"/>
          <w:lang w:val="es-MX"/>
        </w:rPr>
        <w:t>doktorske</w:t>
      </w:r>
      <w:proofErr w:type="spellEnd"/>
      <w:r w:rsidRPr="009A434B">
        <w:rPr>
          <w:rFonts w:ascii="Garamond" w:hAnsi="Garamond" w:cstheme="minorHAnsi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theme="minorHAnsi"/>
          <w:sz w:val="24"/>
          <w:szCs w:val="24"/>
          <w:lang w:val="es-MX"/>
        </w:rPr>
        <w:t>disertacije</w:t>
      </w:r>
      <w:proofErr w:type="spellEnd"/>
      <w:r w:rsidRPr="009A434B">
        <w:rPr>
          <w:rFonts w:ascii="Garamond" w:hAnsi="Garamond" w:cstheme="minorHAnsi"/>
          <w:sz w:val="24"/>
          <w:szCs w:val="24"/>
          <w:lang w:val="es-MX"/>
        </w:rPr>
        <w:t xml:space="preserve"> </w:t>
      </w:r>
      <w:r w:rsidRPr="009A434B">
        <w:rPr>
          <w:rFonts w:ascii="Garamond" w:hAnsi="Garamond"/>
          <w:i/>
          <w:sz w:val="24"/>
          <w:szCs w:val="24"/>
          <w:lang w:val="es-MX"/>
        </w:rPr>
        <w:t xml:space="preserve">MELIKE ARIFHODŽIĆ, MA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pod</w:t>
      </w:r>
      <w:proofErr w:type="spellEnd"/>
      <w:r w:rsidRPr="009A434B">
        <w:rPr>
          <w:rFonts w:ascii="Garamond" w:hAnsi="Garamond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naslovom</w:t>
      </w:r>
      <w:proofErr w:type="spellEnd"/>
      <w:r w:rsidRPr="009A434B">
        <w:rPr>
          <w:rFonts w:ascii="Garamond" w:hAnsi="Garamond"/>
          <w:i/>
          <w:sz w:val="24"/>
          <w:szCs w:val="24"/>
          <w:lang w:val="es-MX"/>
        </w:rPr>
        <w:t xml:space="preserve">: “SOCIO-KULTURNI ASPEKTI RAZVOJA TURIZMA U SAVREMENOM DRUŠTVU”: </w:t>
      </w:r>
    </w:p>
    <w:p w14:paraId="4B4DE15F" w14:textId="3E7C7D34" w:rsidR="0035310E" w:rsidRPr="009A434B" w:rsidRDefault="0035310E" w:rsidP="0035310E">
      <w:pPr>
        <w:pStyle w:val="ListParagraph"/>
        <w:numPr>
          <w:ilvl w:val="0"/>
          <w:numId w:val="47"/>
        </w:numPr>
        <w:jc w:val="both"/>
        <w:rPr>
          <w:rFonts w:ascii="Garamond" w:hAnsi="Garamond"/>
          <w:sz w:val="24"/>
          <w:szCs w:val="24"/>
          <w:lang w:val="es-MX"/>
        </w:rPr>
      </w:pPr>
      <w:r w:rsidRPr="009A434B">
        <w:rPr>
          <w:rFonts w:ascii="Garamond" w:hAnsi="Garamond"/>
          <w:sz w:val="24"/>
          <w:szCs w:val="24"/>
        </w:rPr>
        <w:t xml:space="preserve">DR. JUSUF ŽIGA, </w:t>
      </w:r>
      <w:proofErr w:type="spellStart"/>
      <w:r w:rsidRPr="009A434B">
        <w:rPr>
          <w:rFonts w:ascii="Garamond" w:hAnsi="Garamond"/>
          <w:sz w:val="24"/>
          <w:szCs w:val="24"/>
        </w:rPr>
        <w:t>profesor</w:t>
      </w:r>
      <w:proofErr w:type="spellEnd"/>
      <w:r w:rsidRPr="009A434B">
        <w:rPr>
          <w:rFonts w:ascii="Garamond" w:hAnsi="Garamond"/>
          <w:sz w:val="24"/>
          <w:szCs w:val="24"/>
        </w:rPr>
        <w:t xml:space="preserve"> emeritus </w:t>
      </w:r>
      <w:proofErr w:type="spellStart"/>
      <w:r w:rsidRPr="009A434B">
        <w:rPr>
          <w:rFonts w:ascii="Garamond" w:hAnsi="Garamond"/>
          <w:sz w:val="24"/>
          <w:szCs w:val="24"/>
        </w:rPr>
        <w:t>na</w:t>
      </w:r>
      <w:proofErr w:type="spellEnd"/>
      <w:r w:rsidRPr="009A434B">
        <w:rPr>
          <w:rFonts w:ascii="Garamond" w:hAnsi="Garamond"/>
          <w:sz w:val="24"/>
          <w:szCs w:val="24"/>
        </w:rPr>
        <w:t xml:space="preserve"> </w:t>
      </w:r>
      <w:proofErr w:type="spellStart"/>
      <w:r w:rsidRPr="009A434B">
        <w:rPr>
          <w:rFonts w:ascii="Garamond" w:hAnsi="Garamond"/>
          <w:sz w:val="24"/>
          <w:szCs w:val="24"/>
        </w:rPr>
        <w:t>Fakultetu</w:t>
      </w:r>
      <w:proofErr w:type="spellEnd"/>
      <w:r w:rsidRPr="009A434B">
        <w:rPr>
          <w:rFonts w:ascii="Garamond" w:hAnsi="Garamond"/>
          <w:sz w:val="24"/>
          <w:szCs w:val="24"/>
        </w:rPr>
        <w:t xml:space="preserve"> političkih nauka u </w:t>
      </w:r>
      <w:proofErr w:type="spellStart"/>
      <w:r w:rsidRPr="009A434B">
        <w:rPr>
          <w:rFonts w:ascii="Garamond" w:hAnsi="Garamond"/>
          <w:sz w:val="24"/>
          <w:szCs w:val="24"/>
        </w:rPr>
        <w:t>Sarajevu</w:t>
      </w:r>
      <w:proofErr w:type="spellEnd"/>
      <w:r w:rsidRPr="009A434B">
        <w:rPr>
          <w:rFonts w:ascii="Garamond" w:hAnsi="Garamond"/>
          <w:sz w:val="24"/>
          <w:szCs w:val="24"/>
        </w:rPr>
        <w:t xml:space="preserve">, </w:t>
      </w:r>
      <w:proofErr w:type="spellStart"/>
      <w:r w:rsidRPr="009A434B">
        <w:rPr>
          <w:rFonts w:ascii="Garamond" w:hAnsi="Garamond"/>
          <w:sz w:val="24"/>
          <w:szCs w:val="24"/>
        </w:rPr>
        <w:t>doktor</w:t>
      </w:r>
      <w:proofErr w:type="spellEnd"/>
      <w:r w:rsidRPr="009A434B">
        <w:rPr>
          <w:rFonts w:ascii="Garamond" w:hAnsi="Garamond"/>
          <w:sz w:val="24"/>
          <w:szCs w:val="24"/>
        </w:rPr>
        <w:t xml:space="preserve"> </w:t>
      </w:r>
      <w:proofErr w:type="spellStart"/>
      <w:r w:rsidRPr="009A434B">
        <w:rPr>
          <w:rFonts w:ascii="Garamond" w:hAnsi="Garamond"/>
          <w:sz w:val="24"/>
          <w:szCs w:val="24"/>
        </w:rPr>
        <w:t>socioloških</w:t>
      </w:r>
      <w:proofErr w:type="spellEnd"/>
      <w:r w:rsidRPr="009A434B">
        <w:rPr>
          <w:rFonts w:ascii="Garamond" w:hAnsi="Garamond"/>
          <w:sz w:val="24"/>
          <w:szCs w:val="24"/>
        </w:rPr>
        <w:t xml:space="preserve"> nauka - </w:t>
      </w:r>
      <w:proofErr w:type="spellStart"/>
      <w:r w:rsidRPr="009A434B">
        <w:rPr>
          <w:rFonts w:ascii="Garamond" w:hAnsi="Garamond"/>
          <w:sz w:val="24"/>
          <w:szCs w:val="24"/>
        </w:rPr>
        <w:t>predsjednik</w:t>
      </w:r>
      <w:proofErr w:type="spellEnd"/>
      <w:r w:rsidRPr="009A434B">
        <w:rPr>
          <w:rFonts w:ascii="Garamond" w:hAnsi="Garamond"/>
          <w:sz w:val="24"/>
          <w:szCs w:val="24"/>
        </w:rPr>
        <w:t>;</w:t>
      </w:r>
    </w:p>
    <w:p w14:paraId="05CBC4F8" w14:textId="77777777" w:rsidR="0035310E" w:rsidRPr="009A434B" w:rsidRDefault="0035310E" w:rsidP="0035310E">
      <w:pPr>
        <w:pStyle w:val="BodyTextIndent"/>
        <w:keepLines/>
        <w:ind w:left="0"/>
        <w:jc w:val="both"/>
        <w:rPr>
          <w:rFonts w:ascii="Garamond" w:hAnsi="Garamond"/>
          <w:b w:val="0"/>
          <w:szCs w:val="24"/>
        </w:rPr>
      </w:pPr>
    </w:p>
    <w:p w14:paraId="75500E32" w14:textId="77777777" w:rsidR="0035310E" w:rsidRPr="009A434B" w:rsidRDefault="0035310E" w:rsidP="0035310E">
      <w:pPr>
        <w:pStyle w:val="ListParagraph"/>
        <w:keepLines/>
        <w:numPr>
          <w:ilvl w:val="0"/>
          <w:numId w:val="47"/>
        </w:numPr>
        <w:suppressAutoHyphens/>
        <w:spacing w:after="0" w:line="240" w:lineRule="auto"/>
        <w:jc w:val="both"/>
        <w:rPr>
          <w:rFonts w:ascii="Garamond" w:hAnsi="Garamond"/>
          <w:i/>
          <w:sz w:val="24"/>
          <w:szCs w:val="24"/>
          <w:lang w:val="hr-HR"/>
        </w:rPr>
      </w:pPr>
      <w:r w:rsidRPr="009A434B">
        <w:rPr>
          <w:rFonts w:ascii="Garamond" w:hAnsi="Garamond"/>
          <w:bCs/>
          <w:i/>
          <w:iCs/>
          <w:sz w:val="24"/>
          <w:szCs w:val="24"/>
        </w:rPr>
        <w:t xml:space="preserve">DR. HALIMA SOFRADŽIJA, vanredni profesor na Fakultetu političkih nauka u Sarajevu, doktor socioloških nauka, Naučna oblast Socioloških nauka </w:t>
      </w:r>
      <w:r w:rsidRPr="009A434B">
        <w:rPr>
          <w:rFonts w:ascii="Garamond" w:hAnsi="Garamond"/>
          <w:i/>
          <w:sz w:val="24"/>
          <w:szCs w:val="24"/>
          <w:lang w:val="hr-HR"/>
        </w:rPr>
        <w:t>– č</w:t>
      </w:r>
      <w:r w:rsidRPr="009A434B">
        <w:rPr>
          <w:rFonts w:ascii="Garamond" w:hAnsi="Garamond"/>
          <w:i/>
          <w:sz w:val="24"/>
          <w:szCs w:val="24"/>
        </w:rPr>
        <w:t>lan/mentor;</w:t>
      </w:r>
    </w:p>
    <w:p w14:paraId="1B3D8588" w14:textId="77777777" w:rsidR="0035310E" w:rsidRPr="009A434B" w:rsidRDefault="0035310E" w:rsidP="0035310E">
      <w:pPr>
        <w:keepLines/>
        <w:spacing w:line="240" w:lineRule="auto"/>
        <w:ind w:left="1080"/>
        <w:jc w:val="both"/>
        <w:rPr>
          <w:rFonts w:ascii="Garamond" w:hAnsi="Garamond"/>
          <w:i/>
          <w:sz w:val="24"/>
          <w:szCs w:val="24"/>
          <w:lang w:val="hr-HR"/>
        </w:rPr>
      </w:pPr>
    </w:p>
    <w:p w14:paraId="22388581" w14:textId="77777777" w:rsidR="0035310E" w:rsidRPr="009A434B" w:rsidRDefault="0035310E" w:rsidP="0035310E">
      <w:pPr>
        <w:pStyle w:val="BodyTextIndent"/>
        <w:keepLines/>
        <w:numPr>
          <w:ilvl w:val="0"/>
          <w:numId w:val="47"/>
        </w:numPr>
        <w:jc w:val="both"/>
        <w:rPr>
          <w:rFonts w:ascii="Garamond" w:hAnsi="Garamond"/>
          <w:b w:val="0"/>
          <w:szCs w:val="24"/>
          <w:lang w:val="hr-HR"/>
        </w:rPr>
      </w:pPr>
      <w:r w:rsidRPr="009A434B">
        <w:rPr>
          <w:rFonts w:ascii="Garamond" w:hAnsi="Garamond"/>
          <w:b w:val="0"/>
          <w:szCs w:val="24"/>
        </w:rPr>
        <w:t xml:space="preserve">DR. ŠAĆIR FILANDRA, </w:t>
      </w:r>
      <w:proofErr w:type="spellStart"/>
      <w:r w:rsidRPr="009A434B">
        <w:rPr>
          <w:rFonts w:ascii="Garamond" w:hAnsi="Garamond"/>
          <w:b w:val="0"/>
          <w:szCs w:val="24"/>
        </w:rPr>
        <w:t>redovni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profesor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gramStart"/>
      <w:r w:rsidRPr="009A434B">
        <w:rPr>
          <w:rFonts w:ascii="Garamond" w:hAnsi="Garamond"/>
          <w:b w:val="0"/>
          <w:szCs w:val="24"/>
          <w:lang w:val="es-MX"/>
        </w:rPr>
        <w:t>na</w:t>
      </w:r>
      <w:proofErr w:type="gramEnd"/>
      <w:r w:rsidRPr="009A434B">
        <w:rPr>
          <w:rFonts w:ascii="Garamond" w:hAnsi="Garamond"/>
          <w:b w:val="0"/>
          <w:szCs w:val="24"/>
        </w:rPr>
        <w:t xml:space="preserve"> F</w:t>
      </w:r>
      <w:proofErr w:type="spellStart"/>
      <w:r w:rsidRPr="009A434B">
        <w:rPr>
          <w:rFonts w:ascii="Garamond" w:hAnsi="Garamond"/>
          <w:b w:val="0"/>
          <w:szCs w:val="24"/>
          <w:lang w:val="es-MX"/>
        </w:rPr>
        <w:t>akultetu</w:t>
      </w:r>
      <w:proofErr w:type="spellEnd"/>
      <w:r w:rsidRPr="009A434B">
        <w:rPr>
          <w:rFonts w:ascii="Garamond" w:hAnsi="Garamond"/>
          <w:b w:val="0"/>
          <w:szCs w:val="24"/>
          <w:lang w:val="es-MX"/>
        </w:rPr>
        <w:t xml:space="preserve"> političkih nauka u</w:t>
      </w:r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  <w:lang w:val="es-MX"/>
        </w:rPr>
        <w:t>Sarajevu</w:t>
      </w:r>
      <w:proofErr w:type="spellEnd"/>
      <w:r w:rsidRPr="009A434B">
        <w:rPr>
          <w:rFonts w:ascii="Garamond" w:hAnsi="Garamond"/>
          <w:b w:val="0"/>
          <w:szCs w:val="24"/>
        </w:rPr>
        <w:t xml:space="preserve">, </w:t>
      </w:r>
      <w:proofErr w:type="spellStart"/>
      <w:r w:rsidRPr="009A434B">
        <w:rPr>
          <w:rFonts w:ascii="Garamond" w:hAnsi="Garamond"/>
          <w:b w:val="0"/>
          <w:szCs w:val="24"/>
          <w:lang w:val="es-MX"/>
        </w:rPr>
        <w:t>doktor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filozofskih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r w:rsidRPr="009A434B">
        <w:rPr>
          <w:rFonts w:ascii="Garamond" w:hAnsi="Garamond"/>
          <w:b w:val="0"/>
          <w:szCs w:val="24"/>
          <w:lang w:val="es-MX"/>
        </w:rPr>
        <w:t xml:space="preserve">nauka, na </w:t>
      </w:r>
      <w:proofErr w:type="spellStart"/>
      <w:r w:rsidRPr="009A434B">
        <w:rPr>
          <w:rFonts w:ascii="Garamond" w:hAnsi="Garamond"/>
          <w:b w:val="0"/>
          <w:szCs w:val="24"/>
          <w:lang w:val="es-MX"/>
        </w:rPr>
        <w:t>predmetima</w:t>
      </w:r>
      <w:proofErr w:type="spellEnd"/>
      <w:r w:rsidRPr="009A434B">
        <w:rPr>
          <w:rFonts w:ascii="Garamond" w:hAnsi="Garamond"/>
          <w:b w:val="0"/>
          <w:szCs w:val="24"/>
          <w:lang w:val="es-MX"/>
        </w:rPr>
        <w:t>:</w:t>
      </w:r>
      <w:r w:rsidRPr="009A434B">
        <w:rPr>
          <w:rFonts w:ascii="Garamond" w:hAnsi="Garamond"/>
          <w:b w:val="0"/>
          <w:szCs w:val="24"/>
        </w:rPr>
        <w:t xml:space="preserve"> “</w:t>
      </w:r>
      <w:proofErr w:type="spellStart"/>
      <w:r w:rsidRPr="009A434B">
        <w:rPr>
          <w:rFonts w:ascii="Garamond" w:hAnsi="Garamond"/>
          <w:b w:val="0"/>
          <w:szCs w:val="24"/>
        </w:rPr>
        <w:t>Sociologija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jezika</w:t>
      </w:r>
      <w:proofErr w:type="spellEnd"/>
      <w:r w:rsidRPr="009A434B">
        <w:rPr>
          <w:rFonts w:ascii="Garamond" w:hAnsi="Garamond"/>
          <w:b w:val="0"/>
          <w:szCs w:val="24"/>
        </w:rPr>
        <w:t xml:space="preserve">” </w:t>
      </w:r>
      <w:proofErr w:type="spellStart"/>
      <w:r w:rsidRPr="009A434B">
        <w:rPr>
          <w:rFonts w:ascii="Garamond" w:hAnsi="Garamond"/>
          <w:b w:val="0"/>
          <w:szCs w:val="24"/>
        </w:rPr>
        <w:t>i</w:t>
      </w:r>
      <w:proofErr w:type="spellEnd"/>
      <w:r w:rsidRPr="009A434B">
        <w:rPr>
          <w:rFonts w:ascii="Garamond" w:hAnsi="Garamond"/>
          <w:b w:val="0"/>
          <w:szCs w:val="24"/>
        </w:rPr>
        <w:t xml:space="preserve"> “</w:t>
      </w:r>
      <w:proofErr w:type="spellStart"/>
      <w:r w:rsidRPr="009A434B">
        <w:rPr>
          <w:rFonts w:ascii="Garamond" w:hAnsi="Garamond"/>
          <w:b w:val="0"/>
          <w:szCs w:val="24"/>
        </w:rPr>
        <w:t>Sociologija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kulture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i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umjetnosti</w:t>
      </w:r>
      <w:proofErr w:type="spellEnd"/>
      <w:r w:rsidRPr="009A434B">
        <w:rPr>
          <w:rFonts w:ascii="Garamond" w:hAnsi="Garamond"/>
          <w:b w:val="0"/>
          <w:szCs w:val="24"/>
        </w:rPr>
        <w:t xml:space="preserve">, Oblast </w:t>
      </w:r>
      <w:proofErr w:type="spellStart"/>
      <w:r w:rsidRPr="009A434B">
        <w:rPr>
          <w:rFonts w:ascii="Garamond" w:hAnsi="Garamond"/>
          <w:b w:val="0"/>
          <w:szCs w:val="24"/>
        </w:rPr>
        <w:t>socioloških</w:t>
      </w:r>
      <w:proofErr w:type="spellEnd"/>
      <w:r w:rsidRPr="009A434B">
        <w:rPr>
          <w:rFonts w:ascii="Garamond" w:hAnsi="Garamond"/>
          <w:b w:val="0"/>
          <w:szCs w:val="24"/>
        </w:rPr>
        <w:t xml:space="preserve"> nauka – </w:t>
      </w:r>
      <w:proofErr w:type="spellStart"/>
      <w:r w:rsidRPr="009A434B">
        <w:rPr>
          <w:rFonts w:ascii="Garamond" w:hAnsi="Garamond"/>
          <w:b w:val="0"/>
          <w:szCs w:val="24"/>
        </w:rPr>
        <w:t>član</w:t>
      </w:r>
      <w:proofErr w:type="spellEnd"/>
      <w:r w:rsidRPr="009A434B">
        <w:rPr>
          <w:rFonts w:ascii="Garamond" w:hAnsi="Garamond"/>
          <w:b w:val="0"/>
          <w:szCs w:val="24"/>
        </w:rPr>
        <w:t>.</w:t>
      </w:r>
      <w:r w:rsidRPr="009A434B">
        <w:rPr>
          <w:rFonts w:ascii="Garamond" w:hAnsi="Garamond"/>
          <w:b w:val="0"/>
          <w:szCs w:val="24"/>
          <w:u w:val="single"/>
        </w:rPr>
        <w:t xml:space="preserve"> </w:t>
      </w:r>
      <w:r w:rsidRPr="009A434B">
        <w:rPr>
          <w:rFonts w:ascii="Garamond" w:hAnsi="Garamond"/>
          <w:b w:val="0"/>
          <w:szCs w:val="24"/>
          <w:lang w:val="hr-HR"/>
        </w:rPr>
        <w:t xml:space="preserve"> </w:t>
      </w:r>
    </w:p>
    <w:p w14:paraId="7BD8DBF3" w14:textId="77777777" w:rsidR="0035310E" w:rsidRPr="009A434B" w:rsidRDefault="0035310E" w:rsidP="0035310E">
      <w:pPr>
        <w:ind w:firstLine="720"/>
        <w:jc w:val="both"/>
        <w:rPr>
          <w:rFonts w:ascii="Garamond" w:hAnsi="Garamond" w:cstheme="minorHAnsi"/>
          <w:sz w:val="24"/>
          <w:szCs w:val="24"/>
        </w:rPr>
      </w:pPr>
    </w:p>
    <w:p w14:paraId="234AFAED" w14:textId="77777777" w:rsidR="0035310E" w:rsidRPr="009A434B" w:rsidRDefault="0035310E" w:rsidP="0035310E">
      <w:pPr>
        <w:ind w:firstLine="720"/>
        <w:jc w:val="both"/>
        <w:rPr>
          <w:rFonts w:ascii="Garamond" w:hAnsi="Garamond" w:cstheme="minorHAnsi"/>
          <w:sz w:val="24"/>
          <w:szCs w:val="24"/>
        </w:rPr>
      </w:pPr>
      <w:r w:rsidRPr="009A434B">
        <w:rPr>
          <w:rFonts w:ascii="Garamond" w:hAnsi="Garamond" w:cstheme="minorHAnsi"/>
          <w:sz w:val="24"/>
          <w:szCs w:val="24"/>
        </w:rPr>
        <w:t>Nije u suprotnosti sa članom 40</w:t>
      </w:r>
      <w:r w:rsidRPr="009A434B">
        <w:rPr>
          <w:rFonts w:ascii="Garamond" w:hAnsi="Garamond" w:cstheme="minorHAnsi"/>
          <w:sz w:val="24"/>
          <w:szCs w:val="24"/>
          <w:lang w:val="hr-HR"/>
        </w:rPr>
        <w:t xml:space="preserve">. </w:t>
      </w:r>
      <w:r w:rsidRPr="009A434B">
        <w:rPr>
          <w:rFonts w:ascii="Garamond" w:hAnsi="Garamond" w:cstheme="minorHAnsi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0E8924B3" w14:textId="77777777" w:rsidR="0035310E" w:rsidRPr="0022256C" w:rsidRDefault="0035310E" w:rsidP="0035310E">
      <w:pPr>
        <w:jc w:val="right"/>
        <w:rPr>
          <w:rFonts w:ascii="Garamond" w:hAnsi="Garamond" w:cstheme="minorHAnsi"/>
          <w:b/>
          <w:sz w:val="24"/>
          <w:szCs w:val="24"/>
        </w:rPr>
      </w:pPr>
      <w:r w:rsidRPr="0022256C">
        <w:rPr>
          <w:rFonts w:ascii="Garamond" w:hAnsi="Garamond" w:cstheme="minorHAnsi"/>
          <w:b/>
          <w:sz w:val="24"/>
          <w:szCs w:val="24"/>
        </w:rPr>
        <w:t>SEKRETAR FAKULTETA</w:t>
      </w:r>
    </w:p>
    <w:p w14:paraId="3E51AF42" w14:textId="77777777" w:rsidR="0035310E" w:rsidRPr="0022256C" w:rsidRDefault="0035310E" w:rsidP="0035310E">
      <w:pPr>
        <w:pStyle w:val="ListParagraph"/>
        <w:jc w:val="right"/>
        <w:rPr>
          <w:rFonts w:ascii="Garamond" w:hAnsi="Garamond" w:cstheme="minorHAnsi"/>
          <w:b/>
          <w:sz w:val="24"/>
          <w:szCs w:val="24"/>
        </w:rPr>
      </w:pPr>
      <w:r w:rsidRPr="0022256C">
        <w:rPr>
          <w:rFonts w:ascii="Garamond" w:hAnsi="Garamond" w:cstheme="minorHAnsi"/>
          <w:b/>
          <w:sz w:val="24"/>
          <w:szCs w:val="24"/>
        </w:rPr>
        <w:t>______________________</w:t>
      </w:r>
    </w:p>
    <w:p w14:paraId="5EBD54B6" w14:textId="77777777" w:rsidR="0035310E" w:rsidRPr="0022256C" w:rsidRDefault="0035310E" w:rsidP="0035310E">
      <w:pPr>
        <w:pStyle w:val="ListParagraph"/>
        <w:jc w:val="right"/>
        <w:rPr>
          <w:rFonts w:ascii="Garamond" w:hAnsi="Garamond" w:cstheme="minorHAnsi"/>
          <w:b/>
          <w:sz w:val="24"/>
          <w:szCs w:val="24"/>
        </w:rPr>
      </w:pPr>
      <w:r w:rsidRPr="009A434B">
        <w:rPr>
          <w:rFonts w:ascii="Garamond" w:hAnsi="Garamond" w:cstheme="minorHAnsi"/>
          <w:sz w:val="24"/>
          <w:szCs w:val="24"/>
        </w:rPr>
        <w:t xml:space="preserve">                                                                                                            </w:t>
      </w:r>
      <w:r w:rsidRPr="0022256C">
        <w:rPr>
          <w:rFonts w:ascii="Garamond" w:hAnsi="Garamond" w:cstheme="minorHAnsi"/>
          <w:b/>
          <w:sz w:val="24"/>
          <w:szCs w:val="24"/>
        </w:rPr>
        <w:t xml:space="preserve"> Umihana Mahmić</w:t>
      </w:r>
    </w:p>
    <w:p w14:paraId="55FBEE91" w14:textId="77777777" w:rsidR="0035310E" w:rsidRPr="009A434B" w:rsidRDefault="0035310E" w:rsidP="0035310E">
      <w:pPr>
        <w:pStyle w:val="ListParagraph"/>
        <w:rPr>
          <w:rFonts w:ascii="Garamond" w:hAnsi="Garamond" w:cstheme="minorHAnsi"/>
          <w:color w:val="000000" w:themeColor="text1"/>
          <w:sz w:val="24"/>
          <w:szCs w:val="24"/>
        </w:rPr>
      </w:pP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Sarajevo, 10.06.2021. godine</w:t>
      </w:r>
    </w:p>
    <w:p w14:paraId="445FD049" w14:textId="77777777" w:rsidR="0035310E" w:rsidRPr="009A434B" w:rsidRDefault="0035310E" w:rsidP="0035310E">
      <w:pPr>
        <w:pStyle w:val="ListParagraph"/>
        <w:rPr>
          <w:rFonts w:ascii="Garamond" w:hAnsi="Garamond" w:cstheme="minorHAnsi"/>
          <w:color w:val="000000" w:themeColor="text1"/>
          <w:sz w:val="24"/>
          <w:szCs w:val="24"/>
        </w:rPr>
      </w:pP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Dostaviti:</w:t>
      </w:r>
    </w:p>
    <w:p w14:paraId="2AC6623A" w14:textId="77777777" w:rsidR="0035310E" w:rsidRPr="009A434B" w:rsidRDefault="0035310E" w:rsidP="0035310E">
      <w:pPr>
        <w:rPr>
          <w:rFonts w:ascii="Garamond" w:hAnsi="Garamond" w:cstheme="minorHAnsi"/>
          <w:color w:val="000000" w:themeColor="text1"/>
          <w:sz w:val="24"/>
          <w:szCs w:val="24"/>
        </w:rPr>
      </w:pP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1. Vijeću FPN;</w:t>
      </w:r>
    </w:p>
    <w:p w14:paraId="17B31F84" w14:textId="77777777" w:rsidR="0035310E" w:rsidRPr="009A434B" w:rsidRDefault="0035310E" w:rsidP="0035310E">
      <w:pPr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9A434B">
        <w:rPr>
          <w:rFonts w:ascii="Garamond" w:hAnsi="Garamond" w:cstheme="minorHAnsi"/>
          <w:color w:val="000000" w:themeColor="text1"/>
          <w:sz w:val="24"/>
          <w:szCs w:val="24"/>
        </w:rPr>
        <w:t>2. a/a</w:t>
      </w:r>
    </w:p>
    <w:p w14:paraId="6059D2B0" w14:textId="77777777" w:rsidR="0035310E" w:rsidRPr="009A434B" w:rsidRDefault="0035310E" w:rsidP="00636D2F">
      <w:pPr>
        <w:ind w:firstLine="720"/>
        <w:rPr>
          <w:rFonts w:ascii="Garamond" w:hAnsi="Garamond" w:cs="Times New Roman"/>
          <w:sz w:val="24"/>
          <w:szCs w:val="24"/>
        </w:rPr>
      </w:pPr>
    </w:p>
    <w:p w14:paraId="3564032E" w14:textId="4173A7F2" w:rsidR="00075480" w:rsidRPr="009A434B" w:rsidRDefault="00075480" w:rsidP="00636D2F">
      <w:pPr>
        <w:ind w:firstLine="720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13D033E8" wp14:editId="2681179D">
            <wp:extent cx="5226050" cy="99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D9711" w14:textId="77777777" w:rsidR="00FC162C" w:rsidRPr="009A434B" w:rsidRDefault="00FC162C" w:rsidP="00636D2F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1D0931F5" w14:textId="77777777" w:rsidR="00FC162C" w:rsidRPr="0022256C" w:rsidRDefault="00FC162C" w:rsidP="00636D2F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04CE4220" w14:textId="536B1D1D" w:rsidR="00FC162C" w:rsidRPr="009A434B" w:rsidRDefault="00FC162C" w:rsidP="00636D2F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Na prijedlog članova </w:t>
      </w:r>
      <w:r w:rsidRPr="009A434B">
        <w:rPr>
          <w:rFonts w:ascii="Garamond" w:hAnsi="Garamond" w:cs="Times New Roman"/>
          <w:sz w:val="24"/>
          <w:szCs w:val="24"/>
        </w:rPr>
        <w:t xml:space="preserve">Komisije za ocjenu podobnosti teme doktorske disetacije i ocjene uslova kandidata </w:t>
      </w:r>
    </w:p>
    <w:p w14:paraId="77CB68FD" w14:textId="77777777" w:rsidR="00FC162C" w:rsidRPr="009A434B" w:rsidRDefault="00FC162C" w:rsidP="00636D2F">
      <w:pPr>
        <w:pStyle w:val="ListParagraph"/>
        <w:jc w:val="center"/>
        <w:rPr>
          <w:rFonts w:ascii="Garamond" w:hAnsi="Garamond" w:cs="Times New Roman"/>
          <w:sz w:val="24"/>
          <w:szCs w:val="24"/>
        </w:rPr>
      </w:pPr>
    </w:p>
    <w:p w14:paraId="57EC5111" w14:textId="20BE16CE" w:rsidR="0035310E" w:rsidRPr="009A434B" w:rsidRDefault="00FC162C" w:rsidP="0035310E">
      <w:p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Prijedlog članova </w:t>
      </w:r>
      <w:r w:rsidRPr="009A434B">
        <w:rPr>
          <w:rFonts w:ascii="Garamond" w:hAnsi="Garamond" w:cs="Times New Roman"/>
          <w:sz w:val="24"/>
          <w:szCs w:val="24"/>
        </w:rPr>
        <w:t xml:space="preserve">Komisije za ocjenu podobnosti teme doktorske disertacije pod naslovom: </w:t>
      </w:r>
      <w:r w:rsidR="0035310E" w:rsidRPr="009A434B">
        <w:rPr>
          <w:rFonts w:ascii="Garamond" w:hAnsi="Garamond" w:cs="Times New Roman"/>
          <w:i/>
          <w:sz w:val="24"/>
          <w:szCs w:val="24"/>
        </w:rPr>
        <w:t>„ODNOSI BOSNE I HERCEGOVINE SA KRALJEVINOM SAUDIJSKOM ARABIJOM I INVOLVIRANJE SJEDINJENIH AMERIČKIH DRŽAVA</w:t>
      </w:r>
      <w:proofErr w:type="gramStart"/>
      <w:r w:rsidR="0035310E" w:rsidRPr="009A434B">
        <w:rPr>
          <w:rFonts w:ascii="Garamond" w:hAnsi="Garamond" w:cs="Times New Roman"/>
          <w:i/>
          <w:sz w:val="24"/>
          <w:szCs w:val="24"/>
        </w:rPr>
        <w:t>“</w:t>
      </w:r>
      <w:r w:rsidR="0035310E" w:rsidRPr="009A434B">
        <w:rPr>
          <w:rFonts w:ascii="Garamond" w:hAnsi="Garamond" w:cs="Times New Roman"/>
          <w:sz w:val="24"/>
          <w:szCs w:val="24"/>
        </w:rPr>
        <w:t xml:space="preserve"> i</w:t>
      </w:r>
      <w:proofErr w:type="gramEnd"/>
      <w:r w:rsidR="0035310E" w:rsidRPr="009A434B">
        <w:rPr>
          <w:rFonts w:ascii="Garamond" w:hAnsi="Garamond" w:cs="Times New Roman"/>
          <w:sz w:val="24"/>
          <w:szCs w:val="24"/>
        </w:rPr>
        <w:t xml:space="preserve"> uslova kandidata  </w:t>
      </w:r>
      <w:r w:rsidR="0035310E" w:rsidRPr="009A434B">
        <w:rPr>
          <w:rFonts w:ascii="Garamond" w:hAnsi="Garamond" w:cs="Times New Roman"/>
          <w:i/>
          <w:sz w:val="24"/>
          <w:szCs w:val="24"/>
        </w:rPr>
        <w:t>MIRNESA KOVAČA, MA</w:t>
      </w:r>
      <w:r w:rsidR="0035310E" w:rsidRPr="009A434B">
        <w:rPr>
          <w:rFonts w:ascii="Garamond" w:hAnsi="Garamond" w:cs="Times New Roman"/>
          <w:sz w:val="24"/>
          <w:szCs w:val="24"/>
        </w:rPr>
        <w:t>:</w:t>
      </w:r>
    </w:p>
    <w:p w14:paraId="1FEED471" w14:textId="77777777" w:rsidR="0035310E" w:rsidRPr="009A434B" w:rsidRDefault="0035310E" w:rsidP="0035310E">
      <w:pPr>
        <w:spacing w:after="0" w:line="240" w:lineRule="auto"/>
        <w:ind w:firstLine="360"/>
        <w:jc w:val="both"/>
        <w:rPr>
          <w:rFonts w:ascii="Garamond" w:hAnsi="Garamond" w:cs="Times New Roman"/>
          <w:sz w:val="24"/>
          <w:szCs w:val="24"/>
        </w:rPr>
      </w:pPr>
    </w:p>
    <w:p w14:paraId="2858AFAB" w14:textId="77777777" w:rsidR="0035310E" w:rsidRPr="009A434B" w:rsidRDefault="0035310E" w:rsidP="003531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Dr. Sead Turčalo, vanredni profesor - predsjednik,</w:t>
      </w:r>
    </w:p>
    <w:p w14:paraId="6D580AEF" w14:textId="77777777" w:rsidR="0035310E" w:rsidRPr="009A434B" w:rsidRDefault="0035310E" w:rsidP="003531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Dr. Damir Kapidžić, vanredni profesor - član,</w:t>
      </w:r>
    </w:p>
    <w:p w14:paraId="65A86E87" w14:textId="77777777" w:rsidR="0035310E" w:rsidRPr="009A434B" w:rsidRDefault="0035310E" w:rsidP="0035310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Dr. Hamza Karčić, vanredni profesor - član.</w:t>
      </w:r>
    </w:p>
    <w:p w14:paraId="4FE909B0" w14:textId="58BCA3FF" w:rsidR="00FC162C" w:rsidRPr="009A434B" w:rsidRDefault="00FC162C" w:rsidP="0035310E">
      <w:pPr>
        <w:spacing w:after="0"/>
        <w:jc w:val="both"/>
        <w:rPr>
          <w:rFonts w:ascii="Garamond" w:hAnsi="Garamond" w:cs="Times New Roman"/>
          <w:sz w:val="24"/>
          <w:szCs w:val="24"/>
        </w:rPr>
      </w:pPr>
    </w:p>
    <w:p w14:paraId="5187A7EC" w14:textId="2F62EEAC" w:rsidR="00FC162C" w:rsidRPr="009A434B" w:rsidRDefault="00FC162C" w:rsidP="00636D2F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Nije u suprotnosti sa članom 36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Pr="009A434B">
        <w:rPr>
          <w:rFonts w:ascii="Garamond" w:hAnsi="Garamond" w:cs="Times New Roman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671C6D62" w14:textId="77777777" w:rsidR="00FC162C" w:rsidRPr="009A434B" w:rsidRDefault="00FC162C" w:rsidP="00636D2F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489D2C7B" w14:textId="77777777" w:rsidR="00FC162C" w:rsidRPr="0022256C" w:rsidRDefault="00FC162C" w:rsidP="00636D2F">
      <w:pPr>
        <w:jc w:val="right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>SEKRETAR FAKULTETA</w:t>
      </w:r>
    </w:p>
    <w:p w14:paraId="50C04964" w14:textId="77777777" w:rsidR="00FC162C" w:rsidRPr="0022256C" w:rsidRDefault="00FC162C" w:rsidP="00636D2F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>______________________</w:t>
      </w:r>
    </w:p>
    <w:p w14:paraId="7BCC71F1" w14:textId="77777777" w:rsidR="00FC162C" w:rsidRPr="0022256C" w:rsidRDefault="00FC162C" w:rsidP="00636D2F">
      <w:pPr>
        <w:pStyle w:val="ListParagraph"/>
        <w:jc w:val="center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6D3C2AFA" w14:textId="3228FEC0" w:rsidR="00FC162C" w:rsidRPr="009A434B" w:rsidRDefault="00FC162C" w:rsidP="00636D2F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 xml:space="preserve">Sarajevo, </w:t>
      </w:r>
      <w:r w:rsidR="0035310E" w:rsidRPr="009A434B">
        <w:rPr>
          <w:rFonts w:ascii="Garamond" w:hAnsi="Garamond" w:cs="Times New Roman"/>
          <w:color w:val="000000" w:themeColor="text1"/>
          <w:sz w:val="24"/>
          <w:szCs w:val="24"/>
        </w:rPr>
        <w:t>10</w:t>
      </w: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.0</w:t>
      </w:r>
      <w:r w:rsidR="0035310E" w:rsidRPr="009A434B">
        <w:rPr>
          <w:rFonts w:ascii="Garamond" w:hAnsi="Garamond" w:cs="Times New Roman"/>
          <w:color w:val="000000" w:themeColor="text1"/>
          <w:sz w:val="24"/>
          <w:szCs w:val="24"/>
        </w:rPr>
        <w:t>6</w:t>
      </w: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.2021. godine</w:t>
      </w:r>
    </w:p>
    <w:p w14:paraId="38499F8C" w14:textId="77777777" w:rsidR="00FC162C" w:rsidRPr="009A434B" w:rsidRDefault="00FC162C" w:rsidP="00636D2F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Dostaviti:</w:t>
      </w:r>
    </w:p>
    <w:p w14:paraId="7B7A98E5" w14:textId="77777777" w:rsidR="00FC162C" w:rsidRPr="009A434B" w:rsidRDefault="00FC162C" w:rsidP="00636D2F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29487DA2" w14:textId="77777777" w:rsidR="00FC162C" w:rsidRPr="009A434B" w:rsidRDefault="00FC162C" w:rsidP="00636D2F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6D9AF6FE" w14:textId="77777777" w:rsidR="00FC162C" w:rsidRPr="009A434B" w:rsidRDefault="00FC162C" w:rsidP="00636D2F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6D026542" w14:textId="77777777" w:rsidR="00FC162C" w:rsidRPr="009A434B" w:rsidRDefault="00FC162C" w:rsidP="00636D2F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0D9575BE" w14:textId="77777777" w:rsidR="0035310E" w:rsidRPr="009A434B" w:rsidRDefault="0035310E" w:rsidP="0035310E">
      <w:pPr>
        <w:ind w:firstLine="720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31AC62E2" wp14:editId="3D5A346B">
            <wp:extent cx="5226050" cy="9969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2AB54" w14:textId="77777777" w:rsidR="0035310E" w:rsidRPr="009A434B" w:rsidRDefault="0035310E" w:rsidP="0035310E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62037CEC" w14:textId="77777777" w:rsidR="0035310E" w:rsidRPr="0022256C" w:rsidRDefault="0035310E" w:rsidP="0035310E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3ADC478C" w14:textId="77777777" w:rsidR="0035310E" w:rsidRPr="009A434B" w:rsidRDefault="0035310E" w:rsidP="0035310E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Na Prijedlog članova </w:t>
      </w:r>
      <w:r w:rsidRPr="009A434B">
        <w:rPr>
          <w:rFonts w:ascii="Garamond" w:hAnsi="Garamond" w:cs="Times New Roman"/>
          <w:sz w:val="24"/>
          <w:szCs w:val="24"/>
        </w:rPr>
        <w:t xml:space="preserve">Komisije za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odbranu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doktorske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disertacije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</w:p>
    <w:p w14:paraId="37FB4A54" w14:textId="3A8551B7" w:rsidR="0035310E" w:rsidRPr="009A434B" w:rsidRDefault="0035310E" w:rsidP="0035310E">
      <w:pPr>
        <w:jc w:val="both"/>
        <w:rPr>
          <w:rFonts w:ascii="Garamond" w:hAnsi="Garamond"/>
          <w:sz w:val="24"/>
          <w:szCs w:val="24"/>
          <w:lang w:val="es-MX"/>
        </w:rPr>
      </w:pPr>
      <w:r w:rsidRPr="009A434B">
        <w:rPr>
          <w:rFonts w:ascii="Garamond" w:hAnsi="Garamond" w:cs="Times New Roman"/>
          <w:noProof/>
          <w:sz w:val="24"/>
          <w:szCs w:val="24"/>
        </w:rPr>
        <w:tab/>
      </w: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Prijedlog </w:t>
      </w:r>
      <w:r w:rsidRPr="009A434B">
        <w:rPr>
          <w:rFonts w:ascii="Garamond" w:hAnsi="Garamond" w:cs="Times New Roman"/>
          <w:noProof/>
          <w:sz w:val="24"/>
          <w:szCs w:val="24"/>
        </w:rPr>
        <w:t xml:space="preserve">sljedećih </w:t>
      </w: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članova </w:t>
      </w:r>
      <w:r w:rsidRPr="009A434B">
        <w:rPr>
          <w:rFonts w:ascii="Garamond" w:hAnsi="Garamond" w:cs="Times New Roman"/>
          <w:sz w:val="24"/>
          <w:szCs w:val="24"/>
        </w:rPr>
        <w:t>Komisije z</w:t>
      </w:r>
      <w:r w:rsidRPr="009A434B">
        <w:rPr>
          <w:rFonts w:ascii="Garamond" w:hAnsi="Garamond" w:cs="Times New Roman"/>
          <w:sz w:val="24"/>
          <w:szCs w:val="24"/>
          <w:lang w:val="es-MX"/>
        </w:rPr>
        <w:t xml:space="preserve">a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odbranu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doktorske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disertacije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r w:rsidRPr="009A434B">
        <w:rPr>
          <w:rFonts w:ascii="Garamond" w:hAnsi="Garamond"/>
          <w:bCs/>
          <w:i/>
          <w:iCs/>
          <w:sz w:val="24"/>
          <w:szCs w:val="24"/>
          <w:lang w:val="es-MX"/>
        </w:rPr>
        <w:t xml:space="preserve">MR. MUHAMEDA </w:t>
      </w:r>
      <w:proofErr w:type="gramStart"/>
      <w:r w:rsidRPr="009A434B">
        <w:rPr>
          <w:rFonts w:ascii="Garamond" w:hAnsi="Garamond"/>
          <w:bCs/>
          <w:i/>
          <w:iCs/>
          <w:sz w:val="24"/>
          <w:szCs w:val="24"/>
          <w:lang w:val="es-MX"/>
        </w:rPr>
        <w:t>MUJAKIĆA</w:t>
      </w:r>
      <w:r w:rsidRPr="009A434B">
        <w:rPr>
          <w:rFonts w:ascii="Garamond" w:hAnsi="Garamond"/>
          <w:i/>
          <w:sz w:val="24"/>
          <w:szCs w:val="24"/>
          <w:lang w:val="es-MX"/>
        </w:rPr>
        <w:t xml:space="preserve"> 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pod</w:t>
      </w:r>
      <w:proofErr w:type="spellEnd"/>
      <w:proofErr w:type="gramEnd"/>
      <w:r w:rsidRPr="009A434B">
        <w:rPr>
          <w:rFonts w:ascii="Garamond" w:hAnsi="Garamond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naslovom</w:t>
      </w:r>
      <w:proofErr w:type="spellEnd"/>
      <w:r w:rsidRPr="009A434B">
        <w:rPr>
          <w:rFonts w:ascii="Garamond" w:hAnsi="Garamond"/>
          <w:i/>
          <w:sz w:val="24"/>
          <w:szCs w:val="24"/>
          <w:lang w:val="es-MX"/>
        </w:rPr>
        <w:t>: “</w:t>
      </w:r>
      <w:r w:rsidRPr="009A434B">
        <w:rPr>
          <w:rFonts w:ascii="Garamond" w:hAnsi="Garamond"/>
          <w:i/>
          <w:iCs/>
          <w:sz w:val="24"/>
          <w:szCs w:val="24"/>
          <w:lang w:val="hr-HR"/>
        </w:rPr>
        <w:t>POLITIČKA I PRAVNA OSNOVA RAZVOJA INSTITUCIJA BOSNE I HERCEGOVINE OD 1996. DO 2016. GODINE:</w:t>
      </w:r>
    </w:p>
    <w:p w14:paraId="3E5F46D1" w14:textId="77777777" w:rsidR="0035310E" w:rsidRPr="009A434B" w:rsidRDefault="0035310E" w:rsidP="0035310E">
      <w:pPr>
        <w:pStyle w:val="BodyTextIndent"/>
        <w:numPr>
          <w:ilvl w:val="0"/>
          <w:numId w:val="48"/>
        </w:numPr>
        <w:jc w:val="both"/>
        <w:rPr>
          <w:rFonts w:ascii="Garamond" w:hAnsi="Garamond"/>
          <w:b w:val="0"/>
          <w:szCs w:val="24"/>
        </w:rPr>
      </w:pPr>
      <w:r w:rsidRPr="009A434B">
        <w:rPr>
          <w:rFonts w:ascii="Garamond" w:hAnsi="Garamond"/>
          <w:b w:val="0"/>
          <w:szCs w:val="24"/>
        </w:rPr>
        <w:t xml:space="preserve">DR. ELMIR SADIKOVIĆ, </w:t>
      </w:r>
      <w:proofErr w:type="spellStart"/>
      <w:r w:rsidRPr="009A434B">
        <w:rPr>
          <w:rFonts w:ascii="Garamond" w:hAnsi="Garamond"/>
          <w:b w:val="0"/>
          <w:szCs w:val="24"/>
        </w:rPr>
        <w:t>vanredni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profesor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na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  <w:lang w:val="es-MX"/>
        </w:rPr>
        <w:t>Fakultetu</w:t>
      </w:r>
      <w:proofErr w:type="spellEnd"/>
      <w:r w:rsidRPr="009A434B">
        <w:rPr>
          <w:rFonts w:ascii="Garamond" w:hAnsi="Garamond"/>
          <w:b w:val="0"/>
          <w:szCs w:val="24"/>
          <w:lang w:val="es-MX"/>
        </w:rPr>
        <w:t xml:space="preserve"> političkih nauka</w:t>
      </w:r>
      <w:r w:rsidRPr="009A434B">
        <w:rPr>
          <w:rFonts w:ascii="Garamond" w:hAnsi="Garamond"/>
          <w:b w:val="0"/>
          <w:szCs w:val="24"/>
        </w:rPr>
        <w:t xml:space="preserve"> </w:t>
      </w:r>
      <w:r w:rsidRPr="009A434B">
        <w:rPr>
          <w:rFonts w:ascii="Garamond" w:hAnsi="Garamond"/>
          <w:b w:val="0"/>
          <w:szCs w:val="24"/>
          <w:lang w:val="es-MX"/>
        </w:rPr>
        <w:t>u</w:t>
      </w:r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  <w:lang w:val="es-MX"/>
        </w:rPr>
        <w:t>Sarajevu</w:t>
      </w:r>
      <w:proofErr w:type="spellEnd"/>
      <w:r w:rsidRPr="009A434B">
        <w:rPr>
          <w:rFonts w:ascii="Garamond" w:hAnsi="Garamond"/>
          <w:b w:val="0"/>
          <w:szCs w:val="24"/>
        </w:rPr>
        <w:t xml:space="preserve">, </w:t>
      </w:r>
      <w:proofErr w:type="spellStart"/>
      <w:r w:rsidRPr="009A434B">
        <w:rPr>
          <w:rFonts w:ascii="Garamond" w:hAnsi="Garamond"/>
          <w:b w:val="0"/>
          <w:szCs w:val="24"/>
          <w:lang w:val="es-MX"/>
        </w:rPr>
        <w:t>doktor</w:t>
      </w:r>
      <w:proofErr w:type="spellEnd"/>
      <w:r w:rsidRPr="009A434B">
        <w:rPr>
          <w:rFonts w:ascii="Garamond" w:hAnsi="Garamond"/>
          <w:b w:val="0"/>
          <w:szCs w:val="24"/>
        </w:rPr>
        <w:t xml:space="preserve"> političkih </w:t>
      </w:r>
      <w:r w:rsidRPr="009A434B">
        <w:rPr>
          <w:rFonts w:ascii="Garamond" w:hAnsi="Garamond"/>
          <w:b w:val="0"/>
          <w:szCs w:val="24"/>
          <w:lang w:val="es-MX"/>
        </w:rPr>
        <w:t xml:space="preserve">nauka, </w:t>
      </w:r>
      <w:proofErr w:type="spellStart"/>
      <w:r w:rsidRPr="009A434B">
        <w:rPr>
          <w:rFonts w:ascii="Garamond" w:hAnsi="Garamond"/>
          <w:b w:val="0"/>
          <w:szCs w:val="24"/>
        </w:rPr>
        <w:t>na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predmetima</w:t>
      </w:r>
      <w:proofErr w:type="spellEnd"/>
      <w:r w:rsidRPr="009A434B">
        <w:rPr>
          <w:rFonts w:ascii="Garamond" w:hAnsi="Garamond"/>
          <w:b w:val="0"/>
          <w:szCs w:val="24"/>
        </w:rPr>
        <w:t>: “</w:t>
      </w:r>
      <w:proofErr w:type="spellStart"/>
      <w:r w:rsidRPr="009A434B">
        <w:rPr>
          <w:rFonts w:ascii="Garamond" w:hAnsi="Garamond"/>
          <w:b w:val="0"/>
          <w:szCs w:val="24"/>
        </w:rPr>
        <w:t>Lokalna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i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regionalna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samouprava</w:t>
      </w:r>
      <w:proofErr w:type="spellEnd"/>
      <w:r w:rsidRPr="009A434B">
        <w:rPr>
          <w:rFonts w:ascii="Garamond" w:hAnsi="Garamond"/>
          <w:b w:val="0"/>
          <w:szCs w:val="24"/>
        </w:rPr>
        <w:t xml:space="preserve">” </w:t>
      </w:r>
      <w:proofErr w:type="spellStart"/>
      <w:r w:rsidRPr="009A434B">
        <w:rPr>
          <w:rFonts w:ascii="Garamond" w:hAnsi="Garamond"/>
          <w:b w:val="0"/>
          <w:szCs w:val="24"/>
        </w:rPr>
        <w:t>i</w:t>
      </w:r>
      <w:proofErr w:type="spellEnd"/>
      <w:r w:rsidRPr="009A434B">
        <w:rPr>
          <w:rFonts w:ascii="Garamond" w:hAnsi="Garamond"/>
          <w:b w:val="0"/>
          <w:szCs w:val="24"/>
        </w:rPr>
        <w:t xml:space="preserve"> “</w:t>
      </w:r>
      <w:proofErr w:type="spellStart"/>
      <w:r w:rsidRPr="009A434B">
        <w:rPr>
          <w:rFonts w:ascii="Garamond" w:hAnsi="Garamond"/>
          <w:b w:val="0"/>
          <w:szCs w:val="24"/>
        </w:rPr>
        <w:t>Evropski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regionalizam</w:t>
      </w:r>
      <w:proofErr w:type="spellEnd"/>
      <w:r w:rsidRPr="009A434B">
        <w:rPr>
          <w:rFonts w:ascii="Garamond" w:hAnsi="Garamond"/>
          <w:b w:val="0"/>
          <w:szCs w:val="24"/>
        </w:rPr>
        <w:t xml:space="preserve">”, </w:t>
      </w:r>
      <w:proofErr w:type="spellStart"/>
      <w:r w:rsidRPr="009A434B">
        <w:rPr>
          <w:rFonts w:ascii="Garamond" w:hAnsi="Garamond"/>
          <w:b w:val="0"/>
          <w:szCs w:val="24"/>
        </w:rPr>
        <w:t>Naučna</w:t>
      </w:r>
      <w:proofErr w:type="spellEnd"/>
      <w:r w:rsidRPr="009A434B">
        <w:rPr>
          <w:rFonts w:ascii="Garamond" w:hAnsi="Garamond"/>
          <w:b w:val="0"/>
          <w:szCs w:val="24"/>
        </w:rPr>
        <w:t xml:space="preserve"> oblast Političkih nauka</w:t>
      </w:r>
      <w:r w:rsidRPr="009A434B">
        <w:rPr>
          <w:rFonts w:ascii="Garamond" w:hAnsi="Garamond"/>
          <w:b w:val="0"/>
          <w:i w:val="0"/>
          <w:szCs w:val="24"/>
          <w:lang w:val="es-MX"/>
        </w:rPr>
        <w:t xml:space="preserve"> </w:t>
      </w:r>
      <w:r w:rsidRPr="009A434B">
        <w:rPr>
          <w:rFonts w:ascii="Garamond" w:hAnsi="Garamond"/>
          <w:b w:val="0"/>
          <w:szCs w:val="24"/>
        </w:rPr>
        <w:t xml:space="preserve">- </w:t>
      </w:r>
      <w:proofErr w:type="spellStart"/>
      <w:r w:rsidRPr="009A434B">
        <w:rPr>
          <w:rFonts w:ascii="Garamond" w:hAnsi="Garamond"/>
          <w:b w:val="0"/>
          <w:szCs w:val="24"/>
          <w:lang w:val="es-MX"/>
        </w:rPr>
        <w:t>predsjednik</w:t>
      </w:r>
      <w:proofErr w:type="spellEnd"/>
      <w:r w:rsidRPr="009A434B">
        <w:rPr>
          <w:rFonts w:ascii="Garamond" w:hAnsi="Garamond"/>
          <w:b w:val="0"/>
          <w:szCs w:val="24"/>
          <w:lang w:val="es-MX"/>
        </w:rPr>
        <w:t>;</w:t>
      </w:r>
    </w:p>
    <w:p w14:paraId="682C92A5" w14:textId="77777777" w:rsidR="0035310E" w:rsidRPr="009A434B" w:rsidRDefault="0035310E" w:rsidP="0035310E">
      <w:pPr>
        <w:pStyle w:val="BodyTextIndent"/>
        <w:ind w:left="0"/>
        <w:jc w:val="both"/>
        <w:rPr>
          <w:rFonts w:ascii="Garamond" w:hAnsi="Garamond"/>
          <w:b w:val="0"/>
          <w:szCs w:val="24"/>
          <w:lang w:val="es-MX"/>
        </w:rPr>
      </w:pPr>
    </w:p>
    <w:p w14:paraId="1102B22A" w14:textId="77777777" w:rsidR="0035310E" w:rsidRPr="009A434B" w:rsidRDefault="0035310E" w:rsidP="0035310E">
      <w:pPr>
        <w:pStyle w:val="BodyTextIndent"/>
        <w:numPr>
          <w:ilvl w:val="0"/>
          <w:numId w:val="48"/>
        </w:numPr>
        <w:jc w:val="both"/>
        <w:rPr>
          <w:rFonts w:ascii="Garamond" w:hAnsi="Garamond"/>
          <w:b w:val="0"/>
          <w:szCs w:val="24"/>
          <w:lang w:val="es-MX"/>
        </w:rPr>
      </w:pPr>
      <w:r w:rsidRPr="009A434B">
        <w:rPr>
          <w:rFonts w:ascii="Garamond" w:hAnsi="Garamond"/>
          <w:b w:val="0"/>
          <w:szCs w:val="24"/>
        </w:rPr>
        <w:t xml:space="preserve">DR. MIRKO PEJANOVIĆ, </w:t>
      </w:r>
      <w:proofErr w:type="spellStart"/>
      <w:r w:rsidRPr="009A434B">
        <w:rPr>
          <w:rFonts w:ascii="Garamond" w:hAnsi="Garamond"/>
          <w:b w:val="0"/>
          <w:szCs w:val="24"/>
        </w:rPr>
        <w:t>profesor</w:t>
      </w:r>
      <w:proofErr w:type="spellEnd"/>
      <w:r w:rsidRPr="009A434B">
        <w:rPr>
          <w:rFonts w:ascii="Garamond" w:hAnsi="Garamond"/>
          <w:b w:val="0"/>
          <w:szCs w:val="24"/>
        </w:rPr>
        <w:t xml:space="preserve"> emeritus </w:t>
      </w:r>
      <w:proofErr w:type="spellStart"/>
      <w:r w:rsidRPr="009A434B">
        <w:rPr>
          <w:rFonts w:ascii="Garamond" w:hAnsi="Garamond"/>
          <w:b w:val="0"/>
          <w:szCs w:val="24"/>
        </w:rPr>
        <w:t>na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Fakultetu</w:t>
      </w:r>
      <w:proofErr w:type="spellEnd"/>
      <w:r w:rsidRPr="009A434B">
        <w:rPr>
          <w:rFonts w:ascii="Garamond" w:hAnsi="Garamond"/>
          <w:b w:val="0"/>
          <w:szCs w:val="24"/>
        </w:rPr>
        <w:t xml:space="preserve"> političkih nauka u </w:t>
      </w:r>
      <w:proofErr w:type="spellStart"/>
      <w:r w:rsidRPr="009A434B">
        <w:rPr>
          <w:rFonts w:ascii="Garamond" w:hAnsi="Garamond"/>
          <w:b w:val="0"/>
          <w:szCs w:val="24"/>
        </w:rPr>
        <w:t>Sarajevu</w:t>
      </w:r>
      <w:proofErr w:type="spellEnd"/>
      <w:r w:rsidRPr="009A434B">
        <w:rPr>
          <w:rFonts w:ascii="Garamond" w:hAnsi="Garamond"/>
          <w:b w:val="0"/>
          <w:szCs w:val="24"/>
        </w:rPr>
        <w:t xml:space="preserve">, </w:t>
      </w:r>
      <w:proofErr w:type="spellStart"/>
      <w:r w:rsidRPr="009A434B">
        <w:rPr>
          <w:rFonts w:ascii="Garamond" w:hAnsi="Garamond"/>
          <w:b w:val="0"/>
          <w:szCs w:val="24"/>
        </w:rPr>
        <w:t>doktor</w:t>
      </w:r>
      <w:proofErr w:type="spellEnd"/>
      <w:r w:rsidRPr="009A434B">
        <w:rPr>
          <w:rFonts w:ascii="Garamond" w:hAnsi="Garamond"/>
          <w:b w:val="0"/>
          <w:szCs w:val="24"/>
        </w:rPr>
        <w:t xml:space="preserve"> političkih nauka - mentor;</w:t>
      </w:r>
    </w:p>
    <w:p w14:paraId="2F79B027" w14:textId="77777777" w:rsidR="0035310E" w:rsidRPr="009A434B" w:rsidRDefault="0035310E" w:rsidP="0035310E">
      <w:pPr>
        <w:pStyle w:val="BodyTextIndent"/>
        <w:ind w:left="0"/>
        <w:jc w:val="both"/>
        <w:rPr>
          <w:rFonts w:ascii="Garamond" w:hAnsi="Garamond"/>
          <w:b w:val="0"/>
          <w:szCs w:val="24"/>
        </w:rPr>
      </w:pPr>
    </w:p>
    <w:p w14:paraId="6A67992A" w14:textId="77777777" w:rsidR="0035310E" w:rsidRPr="009A434B" w:rsidRDefault="0035310E" w:rsidP="0035310E">
      <w:pPr>
        <w:pStyle w:val="ListParagraph"/>
        <w:numPr>
          <w:ilvl w:val="0"/>
          <w:numId w:val="48"/>
        </w:numPr>
        <w:suppressAutoHyphens/>
        <w:spacing w:after="0" w:line="240" w:lineRule="auto"/>
        <w:jc w:val="both"/>
        <w:rPr>
          <w:rFonts w:ascii="Garamond" w:hAnsi="Garamond"/>
          <w:i/>
          <w:sz w:val="24"/>
          <w:szCs w:val="24"/>
          <w:lang w:val="hr-HR"/>
        </w:rPr>
      </w:pPr>
      <w:r w:rsidRPr="009A434B">
        <w:rPr>
          <w:rFonts w:ascii="Garamond" w:hAnsi="Garamond"/>
          <w:bCs/>
          <w:i/>
          <w:iCs/>
          <w:sz w:val="24"/>
          <w:szCs w:val="24"/>
        </w:rPr>
        <w:t xml:space="preserve">DR. JUSUF ŽIGA, </w:t>
      </w:r>
      <w:r w:rsidRPr="009A434B">
        <w:rPr>
          <w:rFonts w:ascii="Garamond" w:hAnsi="Garamond"/>
          <w:bCs/>
          <w:i/>
          <w:iCs/>
          <w:sz w:val="24"/>
          <w:szCs w:val="24"/>
          <w:lang w:val="hr-HR"/>
        </w:rPr>
        <w:t>profesor emeritus na Fakultetu političkih nauka u Sarajevu, doktor socioloških nauka</w:t>
      </w:r>
      <w:r w:rsidRPr="009A434B">
        <w:rPr>
          <w:rFonts w:ascii="Garamond" w:hAnsi="Garamond"/>
          <w:sz w:val="24"/>
          <w:szCs w:val="24"/>
          <w:lang w:val="hr-HR"/>
        </w:rPr>
        <w:t xml:space="preserve"> </w:t>
      </w:r>
      <w:r w:rsidRPr="009A434B">
        <w:rPr>
          <w:rFonts w:ascii="Garamond" w:hAnsi="Garamond"/>
          <w:i/>
          <w:sz w:val="24"/>
          <w:szCs w:val="24"/>
          <w:lang w:val="hr-HR"/>
        </w:rPr>
        <w:t>– č</w:t>
      </w:r>
      <w:r w:rsidRPr="009A434B">
        <w:rPr>
          <w:rFonts w:ascii="Garamond" w:hAnsi="Garamond"/>
          <w:i/>
          <w:sz w:val="24"/>
          <w:szCs w:val="24"/>
        </w:rPr>
        <w:t>lan,</w:t>
      </w:r>
    </w:p>
    <w:p w14:paraId="236BC7A9" w14:textId="77777777" w:rsidR="0035310E" w:rsidRPr="009A434B" w:rsidRDefault="0035310E" w:rsidP="0035310E">
      <w:pPr>
        <w:pStyle w:val="ListParagraph"/>
        <w:rPr>
          <w:rFonts w:ascii="Garamond" w:hAnsi="Garamond"/>
          <w:i/>
          <w:sz w:val="24"/>
          <w:szCs w:val="24"/>
          <w:lang w:val="hr-HR"/>
        </w:rPr>
      </w:pPr>
    </w:p>
    <w:p w14:paraId="78D76B58" w14:textId="77777777" w:rsidR="0035310E" w:rsidRPr="009A434B" w:rsidRDefault="0035310E" w:rsidP="0035310E">
      <w:pPr>
        <w:pStyle w:val="ListParagraph"/>
        <w:numPr>
          <w:ilvl w:val="0"/>
          <w:numId w:val="48"/>
        </w:numPr>
        <w:suppressAutoHyphens/>
        <w:spacing w:after="0" w:line="240" w:lineRule="auto"/>
        <w:jc w:val="both"/>
        <w:rPr>
          <w:rFonts w:ascii="Garamond" w:hAnsi="Garamond"/>
          <w:i/>
          <w:sz w:val="24"/>
          <w:szCs w:val="24"/>
          <w:lang w:val="hr-HR"/>
        </w:rPr>
      </w:pPr>
      <w:r w:rsidRPr="009A434B">
        <w:rPr>
          <w:rFonts w:ascii="Garamond" w:hAnsi="Garamond"/>
          <w:i/>
          <w:sz w:val="24"/>
          <w:szCs w:val="24"/>
          <w:lang w:val="hr-HR"/>
        </w:rPr>
        <w:t xml:space="preserve">DR. ELVIS FEJZIĆ, </w:t>
      </w:r>
      <w:r w:rsidRPr="009A434B">
        <w:rPr>
          <w:rFonts w:ascii="Garamond" w:hAnsi="Garamond"/>
          <w:bCs/>
          <w:i/>
          <w:iCs/>
          <w:sz w:val="24"/>
          <w:szCs w:val="24"/>
          <w:lang w:val="hr-HR"/>
        </w:rPr>
        <w:t>vanredni profesor na Fakultetu političkih nauka u Sarajevu, doktor političkih nauka, Naučna oblast politologija – zamjenik člana</w:t>
      </w:r>
    </w:p>
    <w:p w14:paraId="70DCF0A6" w14:textId="5B24AD6A" w:rsidR="0035310E" w:rsidRPr="009A434B" w:rsidRDefault="0035310E" w:rsidP="0035310E">
      <w:pPr>
        <w:jc w:val="both"/>
        <w:rPr>
          <w:rFonts w:ascii="Garamond" w:hAnsi="Garamond"/>
          <w:sz w:val="24"/>
          <w:szCs w:val="24"/>
        </w:rPr>
      </w:pPr>
    </w:p>
    <w:p w14:paraId="6708F874" w14:textId="77777777" w:rsidR="0035310E" w:rsidRPr="009A434B" w:rsidRDefault="0035310E" w:rsidP="0035310E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9A434B">
        <w:rPr>
          <w:rFonts w:ascii="Garamond" w:hAnsi="Garamond" w:cs="Times New Roman"/>
          <w:sz w:val="24"/>
          <w:szCs w:val="24"/>
        </w:rPr>
        <w:t>Nije u suprotnosti sa članom 47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Pr="009A434B">
        <w:rPr>
          <w:rFonts w:ascii="Garamond" w:hAnsi="Garamond" w:cs="Times New Roman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5E30668F" w14:textId="77777777" w:rsidR="0035310E" w:rsidRPr="0022256C" w:rsidRDefault="0035310E" w:rsidP="0035310E">
      <w:pPr>
        <w:jc w:val="right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>SEKRETAR FAKULTETA</w:t>
      </w:r>
    </w:p>
    <w:p w14:paraId="01DB75C9" w14:textId="77777777" w:rsidR="0035310E" w:rsidRPr="0022256C" w:rsidRDefault="0035310E" w:rsidP="0035310E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>______________________</w:t>
      </w:r>
    </w:p>
    <w:p w14:paraId="5B4260D5" w14:textId="77777777" w:rsidR="0035310E" w:rsidRPr="0022256C" w:rsidRDefault="0035310E" w:rsidP="0035310E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1C89A9CB" w14:textId="77777777" w:rsidR="0035310E" w:rsidRPr="009A434B" w:rsidRDefault="0035310E" w:rsidP="0035310E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Sarajevo, 10.06.2021. godine</w:t>
      </w:r>
    </w:p>
    <w:p w14:paraId="68439621" w14:textId="77777777" w:rsidR="0035310E" w:rsidRPr="009A434B" w:rsidRDefault="0035310E" w:rsidP="0035310E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Dostaviti:</w:t>
      </w:r>
    </w:p>
    <w:p w14:paraId="03E35179" w14:textId="77777777" w:rsidR="0035310E" w:rsidRPr="009A434B" w:rsidRDefault="0035310E" w:rsidP="0035310E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42B94E7F" w14:textId="77777777" w:rsidR="0035310E" w:rsidRPr="009A434B" w:rsidRDefault="0035310E" w:rsidP="0035310E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5A05392C" w14:textId="77777777" w:rsidR="0035310E" w:rsidRPr="009A434B" w:rsidRDefault="0035310E" w:rsidP="0035310E">
      <w:pPr>
        <w:ind w:firstLine="720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4899CF2D" wp14:editId="4FADD72D">
            <wp:extent cx="5226050" cy="99695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6F416D" w14:textId="77777777" w:rsidR="0035310E" w:rsidRPr="009A434B" w:rsidRDefault="0035310E" w:rsidP="0035310E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682DB069" w14:textId="77777777" w:rsidR="0035310E" w:rsidRPr="0022256C" w:rsidRDefault="0035310E" w:rsidP="0035310E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3BD5A6BA" w14:textId="77777777" w:rsidR="0035310E" w:rsidRPr="009A434B" w:rsidRDefault="0035310E" w:rsidP="0035310E">
      <w:pPr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Na Odluku 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0E6A0DB5" w14:textId="56BAC0CA" w:rsidR="0035310E" w:rsidRPr="009A434B" w:rsidRDefault="0035310E" w:rsidP="0035310E">
      <w:pPr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Odluka 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o prihvatanju Izvještaja o ocjeni korigovane radne verzije projekta doktorske disertacije kandidata </w:t>
      </w:r>
      <w:r w:rsidRPr="009A434B">
        <w:rPr>
          <w:rFonts w:ascii="Garamond" w:hAnsi="Garamond"/>
          <w:bCs/>
          <w:i/>
          <w:iCs/>
          <w:sz w:val="24"/>
          <w:szCs w:val="24"/>
          <w:lang w:val="es-MX"/>
        </w:rPr>
        <w:t>MR. MUHAMEDA MUJAKIĆA</w:t>
      </w:r>
      <w:r w:rsidRPr="009A434B">
        <w:rPr>
          <w:rFonts w:ascii="Garamond" w:hAnsi="Garamond"/>
          <w:i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pod</w:t>
      </w:r>
      <w:proofErr w:type="spellEnd"/>
      <w:r w:rsidRPr="009A434B">
        <w:rPr>
          <w:rFonts w:ascii="Garamond" w:hAnsi="Garamond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naslovom</w:t>
      </w:r>
      <w:proofErr w:type="spellEnd"/>
      <w:r w:rsidRPr="009A434B">
        <w:rPr>
          <w:rFonts w:ascii="Garamond" w:hAnsi="Garamond"/>
          <w:i/>
          <w:sz w:val="24"/>
          <w:szCs w:val="24"/>
          <w:lang w:val="es-MX"/>
        </w:rPr>
        <w:t>: “</w:t>
      </w:r>
      <w:r w:rsidRPr="009A434B">
        <w:rPr>
          <w:rFonts w:ascii="Garamond" w:hAnsi="Garamond"/>
          <w:i/>
          <w:iCs/>
          <w:sz w:val="24"/>
          <w:szCs w:val="24"/>
          <w:lang w:val="hr-HR"/>
        </w:rPr>
        <w:t>POLITIČKA I PRAVNA OSNOVA RAZVOJA INSTITUCIJA BOSNE I HERCEGOVINE OD 1996. DO 2016. GODINE</w:t>
      </w:r>
      <w:r w:rsidR="009A434B" w:rsidRPr="009A434B">
        <w:rPr>
          <w:rFonts w:ascii="Garamond" w:hAnsi="Garamond"/>
          <w:i/>
          <w:iCs/>
          <w:sz w:val="24"/>
          <w:szCs w:val="24"/>
          <w:lang w:val="hr-HR"/>
        </w:rPr>
        <w:t xml:space="preserve">, </w:t>
      </w:r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n</w:t>
      </w:r>
      <w:r w:rsidRPr="009A434B">
        <w:rPr>
          <w:rFonts w:ascii="Garamond" w:hAnsi="Garamond" w:cs="Times New Roman"/>
          <w:sz w:val="24"/>
          <w:szCs w:val="24"/>
        </w:rPr>
        <w:t>ije u suprotnosti sa članom 45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Pr="009A434B">
        <w:rPr>
          <w:rFonts w:ascii="Garamond" w:hAnsi="Garamond" w:cs="Times New Roman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159C8DF5" w14:textId="77777777" w:rsidR="0035310E" w:rsidRPr="009A434B" w:rsidRDefault="0035310E" w:rsidP="0035310E">
      <w:pPr>
        <w:jc w:val="right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SEKRETAR FAKULTETA</w:t>
      </w:r>
    </w:p>
    <w:p w14:paraId="31FEA222" w14:textId="77777777" w:rsidR="0035310E" w:rsidRPr="009A434B" w:rsidRDefault="0035310E" w:rsidP="0035310E">
      <w:pPr>
        <w:pStyle w:val="ListParagraph"/>
        <w:jc w:val="right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______________________</w:t>
      </w:r>
    </w:p>
    <w:p w14:paraId="109EB9B0" w14:textId="77777777" w:rsidR="0035310E" w:rsidRPr="009A434B" w:rsidRDefault="0035310E" w:rsidP="0035310E">
      <w:pPr>
        <w:pStyle w:val="ListParagraph"/>
        <w:jc w:val="right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3446456B" w14:textId="77777777" w:rsidR="0035310E" w:rsidRPr="009A434B" w:rsidRDefault="0035310E" w:rsidP="0035310E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Sarajevo, 10.06.2021. godine</w:t>
      </w:r>
    </w:p>
    <w:p w14:paraId="06E1E15B" w14:textId="77777777" w:rsidR="0035310E" w:rsidRPr="009A434B" w:rsidRDefault="0035310E" w:rsidP="0035310E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Dostaviti:</w:t>
      </w:r>
    </w:p>
    <w:p w14:paraId="228F1E7A" w14:textId="77777777" w:rsidR="0035310E" w:rsidRPr="009A434B" w:rsidRDefault="0035310E" w:rsidP="0035310E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6790ED8F" w14:textId="77777777" w:rsidR="0035310E" w:rsidRPr="009A434B" w:rsidRDefault="0035310E" w:rsidP="0035310E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3DF66C7A" w14:textId="77777777" w:rsidR="0035310E" w:rsidRPr="009A434B" w:rsidRDefault="0035310E" w:rsidP="0035310E">
      <w:pPr>
        <w:ind w:firstLine="720"/>
        <w:rPr>
          <w:rFonts w:ascii="Garamond" w:hAnsi="Garamond" w:cs="Times New Roman"/>
          <w:sz w:val="24"/>
          <w:szCs w:val="24"/>
        </w:rPr>
      </w:pPr>
    </w:p>
    <w:p w14:paraId="1F940BCD" w14:textId="77777777" w:rsidR="0035310E" w:rsidRPr="009A434B" w:rsidRDefault="0035310E" w:rsidP="00636D2F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5582D841" w14:textId="77777777" w:rsidR="009A434B" w:rsidRPr="009A434B" w:rsidRDefault="009A434B" w:rsidP="00636D2F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17AF0B69" w14:textId="77777777" w:rsidR="009A434B" w:rsidRPr="009A434B" w:rsidRDefault="009A434B" w:rsidP="00636D2F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58E1C3FC" w14:textId="77777777" w:rsidR="009A434B" w:rsidRPr="009A434B" w:rsidRDefault="009A434B" w:rsidP="00636D2F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68286ED7" w14:textId="77777777" w:rsidR="009A434B" w:rsidRPr="009A434B" w:rsidRDefault="009A434B" w:rsidP="00636D2F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02FE454B" w14:textId="77777777" w:rsidR="009A434B" w:rsidRPr="009A434B" w:rsidRDefault="009A434B" w:rsidP="00636D2F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6FB50E3B" w14:textId="77777777" w:rsidR="009A434B" w:rsidRPr="009A434B" w:rsidRDefault="009A434B" w:rsidP="00636D2F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032EA6E0" w14:textId="77777777" w:rsidR="009A434B" w:rsidRPr="009A434B" w:rsidRDefault="009A434B" w:rsidP="009A434B">
      <w:pPr>
        <w:ind w:firstLine="720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0627E515" wp14:editId="438BFC3E">
            <wp:extent cx="5226050" cy="99695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C49660" w14:textId="77777777" w:rsidR="009A434B" w:rsidRPr="009A434B" w:rsidRDefault="009A434B" w:rsidP="009A434B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23C9A0CB" w14:textId="77777777" w:rsidR="009A434B" w:rsidRPr="0022256C" w:rsidRDefault="009A434B" w:rsidP="009A434B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092A53E8" w14:textId="77777777" w:rsidR="009A434B" w:rsidRPr="009A434B" w:rsidRDefault="009A434B" w:rsidP="009A434B">
      <w:pPr>
        <w:ind w:firstLine="720"/>
        <w:jc w:val="center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Na Prijedlog članova </w:t>
      </w:r>
      <w:r w:rsidRPr="009A434B">
        <w:rPr>
          <w:rFonts w:ascii="Garamond" w:hAnsi="Garamond" w:cs="Times New Roman"/>
          <w:sz w:val="24"/>
          <w:szCs w:val="24"/>
        </w:rPr>
        <w:t xml:space="preserve">Komisije za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odbranu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doktorske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disertacije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</w:p>
    <w:p w14:paraId="311B2363" w14:textId="77777777" w:rsidR="009A434B" w:rsidRPr="009A434B" w:rsidRDefault="009A434B" w:rsidP="009A434B">
      <w:pPr>
        <w:jc w:val="both"/>
        <w:rPr>
          <w:rFonts w:ascii="Garamond" w:hAnsi="Garamond"/>
          <w:sz w:val="24"/>
          <w:szCs w:val="24"/>
          <w:lang w:val="es-MX"/>
        </w:rPr>
      </w:pPr>
      <w:r w:rsidRPr="009A434B">
        <w:rPr>
          <w:rFonts w:ascii="Garamond" w:hAnsi="Garamond" w:cs="Times New Roman"/>
          <w:noProof/>
          <w:sz w:val="24"/>
          <w:szCs w:val="24"/>
        </w:rPr>
        <w:tab/>
      </w: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Prijedlog </w:t>
      </w:r>
      <w:r w:rsidRPr="009A434B">
        <w:rPr>
          <w:rFonts w:ascii="Garamond" w:hAnsi="Garamond" w:cs="Times New Roman"/>
          <w:noProof/>
          <w:sz w:val="24"/>
          <w:szCs w:val="24"/>
        </w:rPr>
        <w:t xml:space="preserve">sljedećih </w:t>
      </w: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članova </w:t>
      </w:r>
      <w:r w:rsidRPr="009A434B">
        <w:rPr>
          <w:rFonts w:ascii="Garamond" w:hAnsi="Garamond" w:cs="Times New Roman"/>
          <w:sz w:val="24"/>
          <w:szCs w:val="24"/>
        </w:rPr>
        <w:t>Komisije z</w:t>
      </w:r>
      <w:r w:rsidRPr="009A434B">
        <w:rPr>
          <w:rFonts w:ascii="Garamond" w:hAnsi="Garamond" w:cs="Times New Roman"/>
          <w:sz w:val="24"/>
          <w:szCs w:val="24"/>
          <w:lang w:val="es-MX"/>
        </w:rPr>
        <w:t xml:space="preserve">a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odbranu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doktorske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disertacije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</w:t>
      </w:r>
      <w:r w:rsidRPr="009A434B">
        <w:rPr>
          <w:rFonts w:ascii="Garamond" w:hAnsi="Garamond"/>
          <w:bCs/>
          <w:i/>
          <w:iCs/>
          <w:sz w:val="24"/>
          <w:szCs w:val="24"/>
          <w:lang w:val="es-MX"/>
        </w:rPr>
        <w:t xml:space="preserve">MR. SALIHE </w:t>
      </w:r>
      <w:proofErr w:type="gramStart"/>
      <w:r w:rsidRPr="009A434B">
        <w:rPr>
          <w:rFonts w:ascii="Garamond" w:hAnsi="Garamond"/>
          <w:bCs/>
          <w:i/>
          <w:iCs/>
          <w:sz w:val="24"/>
          <w:szCs w:val="24"/>
          <w:lang w:val="es-MX"/>
        </w:rPr>
        <w:t>ŠPAGO</w:t>
      </w:r>
      <w:r w:rsidRPr="009A434B">
        <w:rPr>
          <w:rFonts w:ascii="Garamond" w:hAnsi="Garamond"/>
          <w:i/>
          <w:sz w:val="24"/>
          <w:szCs w:val="24"/>
          <w:lang w:val="es-MX"/>
        </w:rPr>
        <w:t xml:space="preserve"> 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pod</w:t>
      </w:r>
      <w:proofErr w:type="spellEnd"/>
      <w:proofErr w:type="gramEnd"/>
      <w:r w:rsidRPr="009A434B">
        <w:rPr>
          <w:rFonts w:ascii="Garamond" w:hAnsi="Garamond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naslovom</w:t>
      </w:r>
      <w:proofErr w:type="spellEnd"/>
      <w:r w:rsidRPr="009A434B">
        <w:rPr>
          <w:rFonts w:ascii="Garamond" w:hAnsi="Garamond"/>
          <w:i/>
          <w:sz w:val="24"/>
          <w:szCs w:val="24"/>
          <w:lang w:val="es-MX"/>
        </w:rPr>
        <w:t>: “</w:t>
      </w:r>
      <w:r w:rsidRPr="009A434B">
        <w:rPr>
          <w:rFonts w:ascii="Garamond" w:hAnsi="Garamond"/>
          <w:i/>
          <w:iCs/>
          <w:sz w:val="24"/>
          <w:szCs w:val="24"/>
          <w:lang w:val="hr-HR"/>
        </w:rPr>
        <w:t>SOCIOLOŠKE IMPLIKACIJE PRISILNIH MIGRACIJA U BOSNI I HERCEGOVINI NAKON 1991. GODINE – SLUČAJ STOLAC</w:t>
      </w:r>
      <w:r w:rsidRPr="009A434B">
        <w:rPr>
          <w:rFonts w:ascii="Garamond" w:hAnsi="Garamond"/>
          <w:i/>
          <w:sz w:val="24"/>
          <w:szCs w:val="24"/>
          <w:lang w:val="es-MX"/>
        </w:rPr>
        <w:t>”.</w:t>
      </w:r>
    </w:p>
    <w:p w14:paraId="792958F0" w14:textId="77777777" w:rsidR="009A434B" w:rsidRPr="009A434B" w:rsidRDefault="009A434B" w:rsidP="009A434B">
      <w:pPr>
        <w:jc w:val="both"/>
        <w:rPr>
          <w:rFonts w:ascii="Garamond" w:hAnsi="Garamond"/>
          <w:sz w:val="24"/>
          <w:szCs w:val="24"/>
          <w:lang w:val="es-MX"/>
        </w:rPr>
      </w:pPr>
      <w:r w:rsidRPr="009A434B">
        <w:rPr>
          <w:rFonts w:ascii="Garamond" w:hAnsi="Garamond"/>
          <w:sz w:val="24"/>
          <w:szCs w:val="24"/>
          <w:lang w:val="es-MX"/>
        </w:rPr>
        <w:t xml:space="preserve">                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Vijeće</w:t>
      </w:r>
      <w:proofErr w:type="spellEnd"/>
      <w:r w:rsidRPr="009A434B">
        <w:rPr>
          <w:rFonts w:ascii="Garamond" w:hAnsi="Garamond"/>
          <w:sz w:val="24"/>
          <w:szCs w:val="24"/>
          <w:lang w:val="es-MX"/>
        </w:rPr>
        <w:t xml:space="preserve"> Fakulteta je, na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sjednici</w:t>
      </w:r>
      <w:proofErr w:type="spellEnd"/>
      <w:r w:rsidRPr="009A434B">
        <w:rPr>
          <w:rFonts w:ascii="Garamond" w:hAnsi="Garamond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održanoj</w:t>
      </w:r>
      <w:proofErr w:type="spellEnd"/>
      <w:r w:rsidRPr="009A434B">
        <w:rPr>
          <w:rFonts w:ascii="Garamond" w:hAnsi="Garamond"/>
          <w:sz w:val="24"/>
          <w:szCs w:val="24"/>
          <w:lang w:val="es-MX"/>
        </w:rPr>
        <w:t xml:space="preserve"> 15.06.2021. </w:t>
      </w:r>
      <w:proofErr w:type="spellStart"/>
      <w:proofErr w:type="gramStart"/>
      <w:r w:rsidRPr="009A434B">
        <w:rPr>
          <w:rFonts w:ascii="Garamond" w:hAnsi="Garamond"/>
          <w:sz w:val="24"/>
          <w:szCs w:val="24"/>
          <w:lang w:val="es-MX"/>
        </w:rPr>
        <w:t>godine</w:t>
      </w:r>
      <w:proofErr w:type="spellEnd"/>
      <w:proofErr w:type="gramEnd"/>
      <w:r w:rsidRPr="009A434B">
        <w:rPr>
          <w:rFonts w:ascii="Garamond" w:hAnsi="Garamond"/>
          <w:sz w:val="24"/>
          <w:szCs w:val="24"/>
          <w:lang w:val="es-MX"/>
        </w:rPr>
        <w:t xml:space="preserve">,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sačinilo</w:t>
      </w:r>
      <w:proofErr w:type="spellEnd"/>
      <w:r w:rsidRPr="009A434B">
        <w:rPr>
          <w:rFonts w:ascii="Garamond" w:hAnsi="Garamond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sljedeći</w:t>
      </w:r>
      <w:proofErr w:type="spellEnd"/>
      <w:r w:rsidRPr="009A434B">
        <w:rPr>
          <w:rFonts w:ascii="Garamond" w:hAnsi="Garamond"/>
          <w:sz w:val="24"/>
          <w:szCs w:val="24"/>
          <w:lang w:val="es-MX"/>
        </w:rPr>
        <w:t xml:space="preserve"> </w:t>
      </w:r>
      <w:proofErr w:type="spellStart"/>
      <w:r w:rsidRPr="009A434B">
        <w:rPr>
          <w:rFonts w:ascii="Garamond" w:hAnsi="Garamond"/>
          <w:sz w:val="24"/>
          <w:szCs w:val="24"/>
          <w:lang w:val="es-MX"/>
        </w:rPr>
        <w:t>prijedlog</w:t>
      </w:r>
      <w:proofErr w:type="spellEnd"/>
      <w:r w:rsidRPr="009A434B">
        <w:rPr>
          <w:rFonts w:ascii="Garamond" w:hAnsi="Garamond"/>
          <w:sz w:val="24"/>
          <w:szCs w:val="24"/>
          <w:lang w:val="es-MX"/>
        </w:rPr>
        <w:t>:</w:t>
      </w:r>
    </w:p>
    <w:p w14:paraId="110BD4EC" w14:textId="77777777" w:rsidR="009A434B" w:rsidRPr="009A434B" w:rsidRDefault="009A434B" w:rsidP="009A434B">
      <w:pPr>
        <w:pStyle w:val="BodyTextIndent"/>
        <w:numPr>
          <w:ilvl w:val="0"/>
          <w:numId w:val="49"/>
        </w:numPr>
        <w:jc w:val="both"/>
        <w:rPr>
          <w:rFonts w:ascii="Garamond" w:hAnsi="Garamond"/>
          <w:b w:val="0"/>
          <w:szCs w:val="24"/>
        </w:rPr>
      </w:pPr>
      <w:r w:rsidRPr="009A434B">
        <w:rPr>
          <w:rFonts w:ascii="Garamond" w:hAnsi="Garamond"/>
          <w:b w:val="0"/>
          <w:szCs w:val="24"/>
        </w:rPr>
        <w:t xml:space="preserve">DR. NIJAZ MUSABEGOVIĆ, </w:t>
      </w:r>
      <w:proofErr w:type="spellStart"/>
      <w:r w:rsidRPr="009A434B">
        <w:rPr>
          <w:rFonts w:ascii="Garamond" w:hAnsi="Garamond"/>
          <w:b w:val="0"/>
          <w:szCs w:val="24"/>
        </w:rPr>
        <w:t>profssor</w:t>
      </w:r>
      <w:proofErr w:type="spellEnd"/>
      <w:r w:rsidRPr="009A434B">
        <w:rPr>
          <w:rFonts w:ascii="Garamond" w:hAnsi="Garamond"/>
          <w:b w:val="0"/>
          <w:szCs w:val="24"/>
        </w:rPr>
        <w:t xml:space="preserve"> emeritus </w:t>
      </w:r>
      <w:proofErr w:type="spellStart"/>
      <w:r w:rsidRPr="009A434B">
        <w:rPr>
          <w:rFonts w:ascii="Garamond" w:hAnsi="Garamond"/>
          <w:b w:val="0"/>
          <w:szCs w:val="24"/>
        </w:rPr>
        <w:t>na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  <w:lang w:val="es-MX"/>
        </w:rPr>
        <w:t>Fakultetu</w:t>
      </w:r>
      <w:proofErr w:type="spellEnd"/>
      <w:r w:rsidRPr="009A434B">
        <w:rPr>
          <w:rFonts w:ascii="Garamond" w:hAnsi="Garamond"/>
          <w:b w:val="0"/>
          <w:szCs w:val="24"/>
          <w:lang w:val="es-MX"/>
        </w:rPr>
        <w:t xml:space="preserve"> političkih nauka</w:t>
      </w:r>
      <w:r w:rsidRPr="009A434B">
        <w:rPr>
          <w:rFonts w:ascii="Garamond" w:hAnsi="Garamond"/>
          <w:b w:val="0"/>
          <w:szCs w:val="24"/>
        </w:rPr>
        <w:t xml:space="preserve"> </w:t>
      </w:r>
      <w:r w:rsidRPr="009A434B">
        <w:rPr>
          <w:rFonts w:ascii="Garamond" w:hAnsi="Garamond"/>
          <w:b w:val="0"/>
          <w:szCs w:val="24"/>
          <w:lang w:val="es-MX"/>
        </w:rPr>
        <w:t>u</w:t>
      </w:r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  <w:lang w:val="es-MX"/>
        </w:rPr>
        <w:t>Sarajevu</w:t>
      </w:r>
      <w:proofErr w:type="spellEnd"/>
      <w:r w:rsidRPr="009A434B">
        <w:rPr>
          <w:rFonts w:ascii="Garamond" w:hAnsi="Garamond"/>
          <w:b w:val="0"/>
          <w:szCs w:val="24"/>
        </w:rPr>
        <w:t xml:space="preserve">, </w:t>
      </w:r>
      <w:proofErr w:type="spellStart"/>
      <w:r w:rsidRPr="009A434B">
        <w:rPr>
          <w:rFonts w:ascii="Garamond" w:hAnsi="Garamond"/>
          <w:b w:val="0"/>
          <w:szCs w:val="24"/>
          <w:lang w:val="es-MX"/>
        </w:rPr>
        <w:t>doktor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socioloških</w:t>
      </w:r>
      <w:proofErr w:type="spellEnd"/>
      <w:r w:rsidRPr="009A434B">
        <w:rPr>
          <w:rFonts w:ascii="Garamond" w:hAnsi="Garamond"/>
          <w:b w:val="0"/>
          <w:szCs w:val="24"/>
        </w:rPr>
        <w:t xml:space="preserve"> nauka</w:t>
      </w:r>
      <w:r w:rsidRPr="009A434B">
        <w:rPr>
          <w:rFonts w:ascii="Garamond" w:hAnsi="Garamond"/>
          <w:b w:val="0"/>
          <w:i w:val="0"/>
          <w:szCs w:val="24"/>
          <w:lang w:val="es-MX"/>
        </w:rPr>
        <w:t xml:space="preserve"> </w:t>
      </w:r>
      <w:r w:rsidRPr="009A434B">
        <w:rPr>
          <w:rFonts w:ascii="Garamond" w:hAnsi="Garamond"/>
          <w:b w:val="0"/>
          <w:szCs w:val="24"/>
        </w:rPr>
        <w:t xml:space="preserve">- </w:t>
      </w:r>
      <w:proofErr w:type="spellStart"/>
      <w:r w:rsidRPr="009A434B">
        <w:rPr>
          <w:rFonts w:ascii="Garamond" w:hAnsi="Garamond"/>
          <w:b w:val="0"/>
          <w:szCs w:val="24"/>
          <w:lang w:val="es-MX"/>
        </w:rPr>
        <w:t>predsjednik</w:t>
      </w:r>
      <w:proofErr w:type="spellEnd"/>
      <w:r w:rsidRPr="009A434B">
        <w:rPr>
          <w:rFonts w:ascii="Garamond" w:hAnsi="Garamond"/>
          <w:b w:val="0"/>
          <w:szCs w:val="24"/>
          <w:lang w:val="es-MX"/>
        </w:rPr>
        <w:t>;</w:t>
      </w:r>
    </w:p>
    <w:p w14:paraId="0DF417FC" w14:textId="77777777" w:rsidR="009A434B" w:rsidRPr="009A434B" w:rsidRDefault="009A434B" w:rsidP="009A434B">
      <w:pPr>
        <w:pStyle w:val="BodyTextIndent"/>
        <w:ind w:left="0"/>
        <w:jc w:val="both"/>
        <w:rPr>
          <w:rFonts w:ascii="Garamond" w:hAnsi="Garamond"/>
          <w:b w:val="0"/>
          <w:szCs w:val="24"/>
          <w:lang w:val="es-MX"/>
        </w:rPr>
      </w:pPr>
    </w:p>
    <w:p w14:paraId="6848E580" w14:textId="77777777" w:rsidR="009A434B" w:rsidRPr="009A434B" w:rsidRDefault="009A434B" w:rsidP="009A434B">
      <w:pPr>
        <w:pStyle w:val="BodyTextIndent"/>
        <w:numPr>
          <w:ilvl w:val="0"/>
          <w:numId w:val="49"/>
        </w:numPr>
        <w:jc w:val="both"/>
        <w:rPr>
          <w:rFonts w:ascii="Garamond" w:hAnsi="Garamond"/>
          <w:b w:val="0"/>
          <w:szCs w:val="24"/>
          <w:lang w:val="es-MX"/>
        </w:rPr>
      </w:pPr>
      <w:r w:rsidRPr="009A434B">
        <w:rPr>
          <w:rFonts w:ascii="Garamond" w:hAnsi="Garamond"/>
          <w:b w:val="0"/>
          <w:szCs w:val="24"/>
        </w:rPr>
        <w:t xml:space="preserve">DR. SENADIN LAVIĆ, </w:t>
      </w:r>
      <w:proofErr w:type="spellStart"/>
      <w:r w:rsidRPr="009A434B">
        <w:rPr>
          <w:rFonts w:ascii="Garamond" w:hAnsi="Garamond"/>
          <w:b w:val="0"/>
          <w:szCs w:val="24"/>
        </w:rPr>
        <w:t>redovni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profesor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na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Fakultetu</w:t>
      </w:r>
      <w:proofErr w:type="spellEnd"/>
      <w:r w:rsidRPr="009A434B">
        <w:rPr>
          <w:rFonts w:ascii="Garamond" w:hAnsi="Garamond"/>
          <w:b w:val="0"/>
          <w:szCs w:val="24"/>
        </w:rPr>
        <w:t xml:space="preserve"> političkih nauka u </w:t>
      </w:r>
      <w:proofErr w:type="spellStart"/>
      <w:r w:rsidRPr="009A434B">
        <w:rPr>
          <w:rFonts w:ascii="Garamond" w:hAnsi="Garamond"/>
          <w:b w:val="0"/>
          <w:szCs w:val="24"/>
        </w:rPr>
        <w:t>Sarajevu</w:t>
      </w:r>
      <w:proofErr w:type="spellEnd"/>
      <w:r w:rsidRPr="009A434B">
        <w:rPr>
          <w:rFonts w:ascii="Garamond" w:hAnsi="Garamond"/>
          <w:b w:val="0"/>
          <w:szCs w:val="24"/>
        </w:rPr>
        <w:t xml:space="preserve">, </w:t>
      </w:r>
      <w:proofErr w:type="spellStart"/>
      <w:r w:rsidRPr="009A434B">
        <w:rPr>
          <w:rFonts w:ascii="Garamond" w:hAnsi="Garamond"/>
          <w:b w:val="0"/>
          <w:szCs w:val="24"/>
        </w:rPr>
        <w:t>doktor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filozofskih</w:t>
      </w:r>
      <w:proofErr w:type="spellEnd"/>
      <w:r w:rsidRPr="009A434B">
        <w:rPr>
          <w:rFonts w:ascii="Garamond" w:hAnsi="Garamond"/>
          <w:b w:val="0"/>
          <w:szCs w:val="24"/>
        </w:rPr>
        <w:t xml:space="preserve"> nauka, </w:t>
      </w:r>
      <w:proofErr w:type="spellStart"/>
      <w:r w:rsidRPr="009A434B">
        <w:rPr>
          <w:rFonts w:ascii="Garamond" w:hAnsi="Garamond"/>
          <w:b w:val="0"/>
          <w:szCs w:val="24"/>
        </w:rPr>
        <w:t>na</w:t>
      </w:r>
      <w:proofErr w:type="spellEnd"/>
      <w:r w:rsidRPr="009A434B">
        <w:rPr>
          <w:rFonts w:ascii="Garamond" w:hAnsi="Garamond"/>
          <w:b w:val="0"/>
          <w:szCs w:val="24"/>
        </w:rPr>
        <w:t xml:space="preserve"> </w:t>
      </w:r>
      <w:proofErr w:type="spellStart"/>
      <w:r w:rsidRPr="009A434B">
        <w:rPr>
          <w:rFonts w:ascii="Garamond" w:hAnsi="Garamond"/>
          <w:b w:val="0"/>
          <w:szCs w:val="24"/>
        </w:rPr>
        <w:t>predmetu</w:t>
      </w:r>
      <w:proofErr w:type="spellEnd"/>
      <w:r w:rsidRPr="009A434B">
        <w:rPr>
          <w:rFonts w:ascii="Garamond" w:hAnsi="Garamond"/>
          <w:b w:val="0"/>
          <w:szCs w:val="24"/>
        </w:rPr>
        <w:t>: “</w:t>
      </w:r>
      <w:proofErr w:type="spellStart"/>
      <w:r w:rsidRPr="009A434B">
        <w:rPr>
          <w:rFonts w:ascii="Garamond" w:hAnsi="Garamond"/>
          <w:b w:val="0"/>
          <w:szCs w:val="24"/>
        </w:rPr>
        <w:t>Metodologija</w:t>
      </w:r>
      <w:proofErr w:type="spellEnd"/>
      <w:r w:rsidRPr="009A434B">
        <w:rPr>
          <w:rFonts w:ascii="Garamond" w:hAnsi="Garamond"/>
          <w:b w:val="0"/>
          <w:szCs w:val="24"/>
        </w:rPr>
        <w:t xml:space="preserve">”, Oblast </w:t>
      </w:r>
      <w:proofErr w:type="spellStart"/>
      <w:r w:rsidRPr="009A434B">
        <w:rPr>
          <w:rFonts w:ascii="Garamond" w:hAnsi="Garamond"/>
          <w:b w:val="0"/>
          <w:szCs w:val="24"/>
        </w:rPr>
        <w:t>socioloških</w:t>
      </w:r>
      <w:proofErr w:type="spellEnd"/>
      <w:r w:rsidRPr="009A434B">
        <w:rPr>
          <w:rFonts w:ascii="Garamond" w:hAnsi="Garamond"/>
          <w:b w:val="0"/>
          <w:szCs w:val="24"/>
        </w:rPr>
        <w:t xml:space="preserve"> nauka - mentor;</w:t>
      </w:r>
    </w:p>
    <w:p w14:paraId="4F99603A" w14:textId="77777777" w:rsidR="009A434B" w:rsidRPr="009A434B" w:rsidRDefault="009A434B" w:rsidP="009A434B">
      <w:pPr>
        <w:pStyle w:val="BodyTextIndent"/>
        <w:ind w:left="0"/>
        <w:jc w:val="both"/>
        <w:rPr>
          <w:rFonts w:ascii="Garamond" w:hAnsi="Garamond"/>
          <w:b w:val="0"/>
          <w:szCs w:val="24"/>
        </w:rPr>
      </w:pPr>
    </w:p>
    <w:p w14:paraId="4A0D6D28" w14:textId="77777777" w:rsidR="009A434B" w:rsidRPr="009A434B" w:rsidRDefault="009A434B" w:rsidP="009A434B">
      <w:pPr>
        <w:pStyle w:val="ListParagraph"/>
        <w:numPr>
          <w:ilvl w:val="0"/>
          <w:numId w:val="49"/>
        </w:numPr>
        <w:suppressAutoHyphens/>
        <w:spacing w:after="0" w:line="240" w:lineRule="auto"/>
        <w:jc w:val="both"/>
        <w:rPr>
          <w:rFonts w:ascii="Garamond" w:hAnsi="Garamond"/>
          <w:i/>
          <w:sz w:val="24"/>
          <w:szCs w:val="24"/>
          <w:lang w:val="hr-HR"/>
        </w:rPr>
      </w:pPr>
      <w:r w:rsidRPr="009A434B">
        <w:rPr>
          <w:rFonts w:ascii="Garamond" w:hAnsi="Garamond"/>
          <w:bCs/>
          <w:i/>
          <w:iCs/>
          <w:sz w:val="24"/>
          <w:szCs w:val="24"/>
        </w:rPr>
        <w:t>DR. AMER OSMIĆ, docent</w:t>
      </w:r>
      <w:r w:rsidRPr="009A434B">
        <w:rPr>
          <w:rFonts w:ascii="Garamond" w:hAnsi="Garamond"/>
          <w:bCs/>
          <w:i/>
          <w:iCs/>
          <w:sz w:val="24"/>
          <w:szCs w:val="24"/>
          <w:lang w:val="hr-HR"/>
        </w:rPr>
        <w:t xml:space="preserve"> na Fakultetu političkih nauka u Sarajevu, doktor socioloških nauka/znanosti, oblast sociologije</w:t>
      </w:r>
      <w:r w:rsidRPr="009A434B">
        <w:rPr>
          <w:rFonts w:ascii="Garamond" w:hAnsi="Garamond"/>
          <w:sz w:val="24"/>
          <w:szCs w:val="24"/>
          <w:lang w:val="hr-HR"/>
        </w:rPr>
        <w:t xml:space="preserve"> </w:t>
      </w:r>
      <w:r w:rsidRPr="009A434B">
        <w:rPr>
          <w:rFonts w:ascii="Garamond" w:hAnsi="Garamond"/>
          <w:i/>
          <w:sz w:val="24"/>
          <w:szCs w:val="24"/>
          <w:lang w:val="hr-HR"/>
        </w:rPr>
        <w:t>– č</w:t>
      </w:r>
      <w:r w:rsidRPr="009A434B">
        <w:rPr>
          <w:rFonts w:ascii="Garamond" w:hAnsi="Garamond"/>
          <w:i/>
          <w:sz w:val="24"/>
          <w:szCs w:val="24"/>
        </w:rPr>
        <w:t>lan;</w:t>
      </w:r>
    </w:p>
    <w:p w14:paraId="00217A71" w14:textId="77777777" w:rsidR="009A434B" w:rsidRPr="009A434B" w:rsidRDefault="009A434B" w:rsidP="009A434B">
      <w:pPr>
        <w:pStyle w:val="ListParagraph"/>
        <w:rPr>
          <w:rFonts w:ascii="Garamond" w:hAnsi="Garamond"/>
          <w:i/>
          <w:sz w:val="24"/>
          <w:szCs w:val="24"/>
          <w:lang w:val="hr-HR"/>
        </w:rPr>
      </w:pPr>
    </w:p>
    <w:p w14:paraId="1F62EB8A" w14:textId="77777777" w:rsidR="009A434B" w:rsidRPr="009A434B" w:rsidRDefault="009A434B" w:rsidP="009A434B">
      <w:pPr>
        <w:pStyle w:val="ListParagraph"/>
        <w:numPr>
          <w:ilvl w:val="0"/>
          <w:numId w:val="49"/>
        </w:numPr>
        <w:suppressAutoHyphens/>
        <w:spacing w:after="0" w:line="240" w:lineRule="auto"/>
        <w:jc w:val="both"/>
        <w:rPr>
          <w:rFonts w:ascii="Garamond" w:hAnsi="Garamond"/>
          <w:i/>
          <w:sz w:val="24"/>
          <w:szCs w:val="24"/>
          <w:lang w:val="hr-HR"/>
        </w:rPr>
      </w:pPr>
      <w:r w:rsidRPr="009A434B">
        <w:rPr>
          <w:rFonts w:ascii="Garamond" w:hAnsi="Garamond"/>
          <w:i/>
          <w:sz w:val="24"/>
          <w:szCs w:val="24"/>
          <w:lang w:val="hr-HR"/>
        </w:rPr>
        <w:t xml:space="preserve">DR. HALIMA SOFRADŽIJA, </w:t>
      </w:r>
      <w:r w:rsidRPr="009A434B">
        <w:rPr>
          <w:rFonts w:ascii="Garamond" w:hAnsi="Garamond"/>
          <w:bCs/>
          <w:i/>
          <w:iCs/>
          <w:sz w:val="24"/>
          <w:szCs w:val="24"/>
          <w:lang w:val="hr-HR"/>
        </w:rPr>
        <w:t xml:space="preserve">vanredni profesor na Fakultetu političkih nauka u Sarajevu, doktor socioloških nauka, </w:t>
      </w:r>
      <w:r w:rsidRPr="009A434B">
        <w:rPr>
          <w:rFonts w:ascii="Garamond" w:hAnsi="Garamond"/>
          <w:i/>
          <w:sz w:val="24"/>
          <w:szCs w:val="24"/>
          <w:lang w:val="hr-HR"/>
        </w:rPr>
        <w:t>Naučna oblast Socioloških nauka</w:t>
      </w:r>
      <w:r w:rsidRPr="009A434B">
        <w:rPr>
          <w:rFonts w:ascii="Garamond" w:hAnsi="Garamond"/>
          <w:sz w:val="24"/>
          <w:szCs w:val="24"/>
        </w:rPr>
        <w:t xml:space="preserve"> </w:t>
      </w:r>
      <w:r w:rsidRPr="009A434B">
        <w:rPr>
          <w:rFonts w:ascii="Garamond" w:hAnsi="Garamond"/>
          <w:bCs/>
          <w:i/>
          <w:iCs/>
          <w:sz w:val="24"/>
          <w:szCs w:val="24"/>
          <w:lang w:val="hr-HR"/>
        </w:rPr>
        <w:t>– zamjenik člana.</w:t>
      </w:r>
    </w:p>
    <w:p w14:paraId="452E4A0F" w14:textId="08C2B80B" w:rsidR="009A434B" w:rsidRPr="009A434B" w:rsidRDefault="009A434B" w:rsidP="009A434B">
      <w:pPr>
        <w:jc w:val="both"/>
        <w:rPr>
          <w:rFonts w:ascii="Garamond" w:hAnsi="Garamond" w:cs="Times New Roman"/>
          <w:sz w:val="24"/>
          <w:szCs w:val="24"/>
          <w:lang w:val="hr-HR"/>
        </w:rPr>
      </w:pPr>
      <w:r w:rsidRPr="009A434B">
        <w:rPr>
          <w:rFonts w:ascii="Garamond" w:hAnsi="Garamond" w:cs="Times New Roman"/>
          <w:sz w:val="24"/>
          <w:szCs w:val="24"/>
        </w:rPr>
        <w:t>Nije u suprotnosti sa članom 47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Pr="009A434B">
        <w:rPr>
          <w:rFonts w:ascii="Garamond" w:hAnsi="Garamond" w:cs="Times New Roman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1BDC0CE6" w14:textId="77777777" w:rsidR="009A434B" w:rsidRPr="0022256C" w:rsidRDefault="009A434B" w:rsidP="009A434B">
      <w:pPr>
        <w:jc w:val="right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>SEKRETAR FAKULTETA</w:t>
      </w:r>
    </w:p>
    <w:p w14:paraId="63E79929" w14:textId="77777777" w:rsidR="009A434B" w:rsidRPr="0022256C" w:rsidRDefault="009A434B" w:rsidP="009A434B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>______________________</w:t>
      </w:r>
    </w:p>
    <w:p w14:paraId="46EBB048" w14:textId="77777777" w:rsidR="009A434B" w:rsidRPr="0022256C" w:rsidRDefault="009A434B" w:rsidP="009A434B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p w14:paraId="5AD693B2" w14:textId="77777777" w:rsidR="009A434B" w:rsidRPr="009A434B" w:rsidRDefault="009A434B" w:rsidP="009A434B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Sarajevo, 10.06.2021. godine</w:t>
      </w:r>
    </w:p>
    <w:p w14:paraId="74ECEFD3" w14:textId="77777777" w:rsidR="009A434B" w:rsidRPr="009A434B" w:rsidRDefault="009A434B" w:rsidP="009A434B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Dostaviti:</w:t>
      </w:r>
    </w:p>
    <w:p w14:paraId="40B95B87" w14:textId="77777777" w:rsidR="009A434B" w:rsidRPr="009A434B" w:rsidRDefault="009A434B" w:rsidP="009A434B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21F916D9" w14:textId="77777777" w:rsidR="009A434B" w:rsidRPr="009A434B" w:rsidRDefault="009A434B" w:rsidP="009A434B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6BEE3D46" w14:textId="77777777" w:rsidR="009A434B" w:rsidRPr="009A434B" w:rsidRDefault="009A434B" w:rsidP="009A434B">
      <w:pPr>
        <w:ind w:firstLine="720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lastRenderedPageBreak/>
        <w:drawing>
          <wp:inline distT="0" distB="0" distL="0" distR="0" wp14:anchorId="6C58B767" wp14:editId="2280E54D">
            <wp:extent cx="5226050" cy="996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19A58" w14:textId="77777777" w:rsidR="009A434B" w:rsidRPr="009A434B" w:rsidRDefault="009A434B" w:rsidP="009A434B">
      <w:pPr>
        <w:ind w:firstLine="720"/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U skladu sa članom 126. Zakona o visokom obrazovanju („Službene novine Kantona Sarajevo“ br.33/2017,35/20 i 40/20) sekretar Fakulteta daje</w:t>
      </w:r>
    </w:p>
    <w:p w14:paraId="117AFBD0" w14:textId="77777777" w:rsidR="009A434B" w:rsidRPr="0022256C" w:rsidRDefault="009A434B" w:rsidP="009A434B">
      <w:pPr>
        <w:ind w:firstLine="720"/>
        <w:jc w:val="center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>STRUČNO MIŠLJENJE</w:t>
      </w:r>
    </w:p>
    <w:p w14:paraId="361B05DF" w14:textId="77777777" w:rsidR="009A434B" w:rsidRPr="009A434B" w:rsidRDefault="009A434B" w:rsidP="009A434B">
      <w:pPr>
        <w:jc w:val="center"/>
        <w:rPr>
          <w:rFonts w:ascii="Garamond" w:hAnsi="Garamond" w:cs="Times New Roman"/>
          <w:sz w:val="24"/>
          <w:szCs w:val="24"/>
          <w:lang w:val="hr-HR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Na Odluku 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o prihvatanju Izvještaja o ocjeni korigovane radne verzije projekta doktorske disertacije </w:t>
      </w:r>
    </w:p>
    <w:p w14:paraId="018DA71D" w14:textId="77777777" w:rsidR="009A434B" w:rsidRPr="009A434B" w:rsidRDefault="009A434B" w:rsidP="009A434B">
      <w:pPr>
        <w:jc w:val="both"/>
        <w:rPr>
          <w:rFonts w:ascii="Garamond" w:hAnsi="Garamond"/>
          <w:sz w:val="24"/>
          <w:szCs w:val="24"/>
          <w:lang w:val="hr-HR"/>
        </w:rPr>
      </w:pPr>
      <w:r w:rsidRPr="009A434B">
        <w:rPr>
          <w:rFonts w:ascii="Garamond" w:hAnsi="Garamond" w:cs="Times New Roman"/>
          <w:noProof/>
          <w:sz w:val="24"/>
          <w:szCs w:val="24"/>
          <w:lang w:val="en-US"/>
        </w:rPr>
        <w:t xml:space="preserve">Odluka 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o prihvatanju Izvještaja o ocjeni korigovane radne verzije projekta doktorske disertacije </w:t>
      </w:r>
      <w:r w:rsidRPr="009A434B">
        <w:rPr>
          <w:rFonts w:ascii="Garamond" w:hAnsi="Garamond"/>
          <w:sz w:val="24"/>
          <w:szCs w:val="24"/>
          <w:lang w:val="hr-HR"/>
        </w:rPr>
        <w:t xml:space="preserve">kandidatkinje </w:t>
      </w:r>
      <w:r w:rsidRPr="009A434B">
        <w:rPr>
          <w:rFonts w:ascii="Garamond" w:hAnsi="Garamond"/>
          <w:bCs/>
          <w:sz w:val="24"/>
          <w:szCs w:val="24"/>
          <w:lang w:val="hr-HR"/>
        </w:rPr>
        <w:t>MR. SALIHE ŠPAGO</w:t>
      </w:r>
      <w:r w:rsidRPr="009A434B">
        <w:rPr>
          <w:rFonts w:ascii="Garamond" w:hAnsi="Garamond"/>
          <w:sz w:val="24"/>
          <w:szCs w:val="24"/>
          <w:lang w:val="hr-HR"/>
        </w:rPr>
        <w:t xml:space="preserve"> pod naslovom: „SOCIOLOŠKE IMPLIKACIJE PRISILNIH MIGRACIJA U BOSNI I HERCEGOVINI NAKON 1991. GODINE – SLUČAJ STOLAC“</w:t>
      </w:r>
      <w:r w:rsidRPr="009A434B">
        <w:rPr>
          <w:rFonts w:ascii="Garamond" w:hAnsi="Garamond"/>
          <w:i/>
          <w:sz w:val="24"/>
          <w:szCs w:val="24"/>
        </w:rPr>
        <w:t xml:space="preserve"> </w:t>
      </w:r>
      <w:r w:rsidRPr="009A434B">
        <w:rPr>
          <w:rFonts w:ascii="Garamond" w:hAnsi="Garamond"/>
          <w:i/>
          <w:sz w:val="24"/>
          <w:szCs w:val="24"/>
          <w:lang w:val="hr-HR"/>
        </w:rPr>
        <w:t xml:space="preserve"> </w:t>
      </w:r>
      <w:r w:rsidRPr="009A434B">
        <w:rPr>
          <w:rFonts w:ascii="Garamond" w:hAnsi="Garamond"/>
          <w:sz w:val="24"/>
          <w:szCs w:val="24"/>
          <w:lang w:val="hr-HR"/>
        </w:rPr>
        <w:t xml:space="preserve">koji je sačinila Komisija u sastavu: </w:t>
      </w:r>
    </w:p>
    <w:p w14:paraId="5FC2E628" w14:textId="77777777" w:rsidR="009A434B" w:rsidRPr="009A434B" w:rsidRDefault="009A434B" w:rsidP="009A434B">
      <w:pPr>
        <w:pStyle w:val="NoSpacing"/>
        <w:numPr>
          <w:ilvl w:val="0"/>
          <w:numId w:val="9"/>
        </w:numPr>
        <w:suppressAutoHyphens/>
        <w:rPr>
          <w:rFonts w:ascii="Garamond" w:hAnsi="Garamond" w:cs="Times New Roman"/>
          <w:sz w:val="24"/>
          <w:szCs w:val="24"/>
          <w:lang w:val="es-MX"/>
        </w:rPr>
      </w:pPr>
      <w:r w:rsidRPr="009A434B">
        <w:rPr>
          <w:rFonts w:ascii="Garamond" w:hAnsi="Garamond" w:cs="Times New Roman"/>
          <w:sz w:val="24"/>
          <w:szCs w:val="24"/>
        </w:rPr>
        <w:t>Prof. dr. Nijaz Musabegović, prof. emeritus-predsjednik,</w:t>
      </w:r>
    </w:p>
    <w:p w14:paraId="53046715" w14:textId="77777777" w:rsidR="009A434B" w:rsidRPr="009A434B" w:rsidRDefault="009A434B" w:rsidP="009A434B">
      <w:pPr>
        <w:pStyle w:val="NoSpacing"/>
        <w:numPr>
          <w:ilvl w:val="0"/>
          <w:numId w:val="9"/>
        </w:numPr>
        <w:suppressAutoHyphens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  <w:lang w:val="es-MX"/>
        </w:rPr>
        <w:t xml:space="preserve">Prof. 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dr.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 xml:space="preserve"> Senadin Lavić-</w:t>
      </w:r>
      <w:proofErr w:type="spellStart"/>
      <w:r w:rsidRPr="009A434B">
        <w:rPr>
          <w:rFonts w:ascii="Garamond" w:hAnsi="Garamond" w:cs="Times New Roman"/>
          <w:sz w:val="24"/>
          <w:szCs w:val="24"/>
          <w:lang w:val="es-MX"/>
        </w:rPr>
        <w:t>član</w:t>
      </w:r>
      <w:proofErr w:type="spellEnd"/>
      <w:r w:rsidRPr="009A434B">
        <w:rPr>
          <w:rFonts w:ascii="Garamond" w:hAnsi="Garamond" w:cs="Times New Roman"/>
          <w:sz w:val="24"/>
          <w:szCs w:val="24"/>
          <w:lang w:val="es-MX"/>
        </w:rPr>
        <w:t>/mentor,</w:t>
      </w:r>
    </w:p>
    <w:p w14:paraId="6AF36AFD" w14:textId="77777777" w:rsidR="009A434B" w:rsidRPr="009A434B" w:rsidRDefault="009A434B" w:rsidP="009A434B">
      <w:pPr>
        <w:pStyle w:val="NoSpacing"/>
        <w:numPr>
          <w:ilvl w:val="0"/>
          <w:numId w:val="9"/>
        </w:numPr>
        <w:suppressAutoHyphens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Doc. dr. Amer Osmić-član.</w:t>
      </w:r>
    </w:p>
    <w:p w14:paraId="175C6E5D" w14:textId="77777777" w:rsidR="009A434B" w:rsidRPr="009A434B" w:rsidRDefault="009A434B" w:rsidP="009A434B">
      <w:pPr>
        <w:pStyle w:val="NoSpacing"/>
        <w:rPr>
          <w:rFonts w:ascii="Garamond" w:hAnsi="Garamond"/>
          <w:sz w:val="24"/>
          <w:szCs w:val="24"/>
          <w:lang w:val="hr-HR"/>
        </w:rPr>
      </w:pPr>
    </w:p>
    <w:p w14:paraId="45BD1567" w14:textId="768DCAA5" w:rsidR="009A434B" w:rsidRPr="009A434B" w:rsidRDefault="009A434B" w:rsidP="009A434B">
      <w:pPr>
        <w:jc w:val="both"/>
        <w:rPr>
          <w:rFonts w:ascii="Garamond" w:hAnsi="Garamond" w:cs="Times New Roman"/>
          <w:sz w:val="24"/>
          <w:szCs w:val="24"/>
        </w:rPr>
      </w:pPr>
      <w:r w:rsidRPr="009A434B">
        <w:rPr>
          <w:rFonts w:ascii="Garamond" w:hAnsi="Garamond" w:cs="Times New Roman"/>
          <w:sz w:val="24"/>
          <w:szCs w:val="24"/>
        </w:rPr>
        <w:t>N</w:t>
      </w:r>
      <w:r w:rsidRPr="009A434B">
        <w:rPr>
          <w:rFonts w:ascii="Garamond" w:hAnsi="Garamond" w:cs="Times New Roman"/>
          <w:sz w:val="24"/>
          <w:szCs w:val="24"/>
        </w:rPr>
        <w:t>ije u suprotnosti sa članom 45</w:t>
      </w:r>
      <w:r w:rsidRPr="009A434B">
        <w:rPr>
          <w:rFonts w:ascii="Garamond" w:hAnsi="Garamond" w:cs="Times New Roman"/>
          <w:sz w:val="24"/>
          <w:szCs w:val="24"/>
          <w:lang w:val="hr-HR"/>
        </w:rPr>
        <w:t xml:space="preserve">. </w:t>
      </w:r>
      <w:r w:rsidRPr="009A434B">
        <w:rPr>
          <w:rFonts w:ascii="Garamond" w:hAnsi="Garamond" w:cs="Times New Roman"/>
          <w:sz w:val="24"/>
          <w:szCs w:val="24"/>
        </w:rPr>
        <w:t xml:space="preserve">Pravila studiranja za III ciklus studija Univerziteta u Sarajevu i članom 104. Statuta Univerziteta u Sarajevu. </w:t>
      </w:r>
    </w:p>
    <w:p w14:paraId="01EADEA6" w14:textId="77777777" w:rsidR="009A434B" w:rsidRPr="0022256C" w:rsidRDefault="009A434B" w:rsidP="009A434B">
      <w:pPr>
        <w:jc w:val="right"/>
        <w:rPr>
          <w:rFonts w:ascii="Garamond" w:hAnsi="Garamond" w:cs="Times New Roman"/>
          <w:b/>
          <w:sz w:val="24"/>
          <w:szCs w:val="24"/>
        </w:rPr>
      </w:pPr>
      <w:bookmarkStart w:id="0" w:name="_GoBack"/>
      <w:r w:rsidRPr="0022256C">
        <w:rPr>
          <w:rFonts w:ascii="Garamond" w:hAnsi="Garamond" w:cs="Times New Roman"/>
          <w:b/>
          <w:sz w:val="24"/>
          <w:szCs w:val="24"/>
        </w:rPr>
        <w:t>SEKRETAR FAKULTETA</w:t>
      </w:r>
    </w:p>
    <w:p w14:paraId="2A6C2BB2" w14:textId="77777777" w:rsidR="009A434B" w:rsidRPr="0022256C" w:rsidRDefault="009A434B" w:rsidP="009A434B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>______________________</w:t>
      </w:r>
    </w:p>
    <w:p w14:paraId="12D517A6" w14:textId="77777777" w:rsidR="009A434B" w:rsidRPr="0022256C" w:rsidRDefault="009A434B" w:rsidP="009A434B">
      <w:pPr>
        <w:pStyle w:val="ListParagraph"/>
        <w:jc w:val="right"/>
        <w:rPr>
          <w:rFonts w:ascii="Garamond" w:hAnsi="Garamond" w:cs="Times New Roman"/>
          <w:b/>
          <w:sz w:val="24"/>
          <w:szCs w:val="24"/>
        </w:rPr>
      </w:pPr>
      <w:r w:rsidRPr="0022256C">
        <w:rPr>
          <w:rFonts w:ascii="Garamond" w:hAnsi="Garamond" w:cs="Times New Roman"/>
          <w:b/>
          <w:sz w:val="24"/>
          <w:szCs w:val="24"/>
        </w:rPr>
        <w:t xml:space="preserve">                                                                                                             Umihana Mahmić</w:t>
      </w:r>
    </w:p>
    <w:bookmarkEnd w:id="0"/>
    <w:p w14:paraId="13F8E677" w14:textId="77777777" w:rsidR="009A434B" w:rsidRPr="009A434B" w:rsidRDefault="009A434B" w:rsidP="009A434B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Sarajevo, 10.06.2021. godine</w:t>
      </w:r>
    </w:p>
    <w:p w14:paraId="4EAE2EAF" w14:textId="77777777" w:rsidR="009A434B" w:rsidRPr="009A434B" w:rsidRDefault="009A434B" w:rsidP="009A434B">
      <w:pPr>
        <w:pStyle w:val="ListParagrap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Dostaviti:</w:t>
      </w:r>
    </w:p>
    <w:p w14:paraId="0B41C60C" w14:textId="77777777" w:rsidR="009A434B" w:rsidRPr="009A434B" w:rsidRDefault="009A434B" w:rsidP="009A434B">
      <w:pPr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1. Vijeću FPN;</w:t>
      </w:r>
    </w:p>
    <w:p w14:paraId="75575EFF" w14:textId="77777777" w:rsidR="009A434B" w:rsidRPr="009A434B" w:rsidRDefault="009A434B" w:rsidP="009A434B">
      <w:pPr>
        <w:jc w:val="both"/>
        <w:rPr>
          <w:rFonts w:ascii="Garamond" w:hAnsi="Garamond" w:cs="Times New Roman"/>
          <w:color w:val="000000" w:themeColor="text1"/>
          <w:sz w:val="24"/>
          <w:szCs w:val="24"/>
        </w:rPr>
      </w:pPr>
      <w:r w:rsidRPr="009A434B">
        <w:rPr>
          <w:rFonts w:ascii="Garamond" w:hAnsi="Garamond" w:cs="Times New Roman"/>
          <w:color w:val="000000" w:themeColor="text1"/>
          <w:sz w:val="24"/>
          <w:szCs w:val="24"/>
        </w:rPr>
        <w:t>2. a/a</w:t>
      </w:r>
    </w:p>
    <w:p w14:paraId="33E45606" w14:textId="77777777" w:rsidR="009A434B" w:rsidRPr="009A434B" w:rsidRDefault="009A434B" w:rsidP="009A434B">
      <w:pPr>
        <w:ind w:firstLine="720"/>
        <w:rPr>
          <w:rFonts w:ascii="Garamond" w:hAnsi="Garamond" w:cs="Times New Roman"/>
          <w:sz w:val="24"/>
          <w:szCs w:val="24"/>
        </w:rPr>
      </w:pPr>
    </w:p>
    <w:p w14:paraId="59C4E18B" w14:textId="77777777" w:rsidR="009A434B" w:rsidRPr="009A434B" w:rsidRDefault="009A434B" w:rsidP="009A434B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710D88A1" w14:textId="77777777" w:rsidR="009A434B" w:rsidRPr="009A434B" w:rsidRDefault="009A434B" w:rsidP="009A434B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2F3F8159" w14:textId="77777777" w:rsidR="009A434B" w:rsidRPr="009A434B" w:rsidRDefault="009A434B" w:rsidP="009A434B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32520CB9" w14:textId="77777777" w:rsidR="009A434B" w:rsidRPr="009A434B" w:rsidRDefault="009A434B" w:rsidP="009A434B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p w14:paraId="10BEE36F" w14:textId="77777777" w:rsidR="009A434B" w:rsidRPr="009A434B" w:rsidRDefault="009A434B" w:rsidP="009A434B">
      <w:pPr>
        <w:ind w:firstLine="720"/>
        <w:jc w:val="both"/>
        <w:rPr>
          <w:rFonts w:ascii="Garamond" w:hAnsi="Garamond" w:cs="Times New Roman"/>
          <w:sz w:val="24"/>
          <w:szCs w:val="24"/>
        </w:rPr>
      </w:pPr>
    </w:p>
    <w:sectPr w:rsidR="009A434B" w:rsidRPr="009A43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000"/>
        </w:tabs>
        <w:ind w:left="30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</w:lvl>
  </w:abstractNum>
  <w:abstractNum w:abstractNumId="3" w15:restartNumberingAfterBreak="0">
    <w:nsid w:val="0018383B"/>
    <w:multiLevelType w:val="hybridMultilevel"/>
    <w:tmpl w:val="BB0C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3443B"/>
    <w:multiLevelType w:val="hybridMultilevel"/>
    <w:tmpl w:val="9FE6AF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FA7D2A"/>
    <w:multiLevelType w:val="hybridMultilevel"/>
    <w:tmpl w:val="F5E2A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8101A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008AF"/>
    <w:multiLevelType w:val="hybridMultilevel"/>
    <w:tmpl w:val="C2AE4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C5619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C04248"/>
    <w:multiLevelType w:val="hybridMultilevel"/>
    <w:tmpl w:val="246EE164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D46F6E"/>
    <w:multiLevelType w:val="hybridMultilevel"/>
    <w:tmpl w:val="F39C3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E753FD"/>
    <w:multiLevelType w:val="hybridMultilevel"/>
    <w:tmpl w:val="C58AD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83225"/>
    <w:multiLevelType w:val="hybridMultilevel"/>
    <w:tmpl w:val="03AAFD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670910"/>
    <w:multiLevelType w:val="hybridMultilevel"/>
    <w:tmpl w:val="B7665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4448B0"/>
    <w:multiLevelType w:val="hybridMultilevel"/>
    <w:tmpl w:val="B3122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421760"/>
    <w:multiLevelType w:val="hybridMultilevel"/>
    <w:tmpl w:val="EB82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A72E9B"/>
    <w:multiLevelType w:val="hybridMultilevel"/>
    <w:tmpl w:val="9E301220"/>
    <w:lvl w:ilvl="0" w:tplc="AA22438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AE2F57"/>
    <w:multiLevelType w:val="hybridMultilevel"/>
    <w:tmpl w:val="BB0C4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0B1A13"/>
    <w:multiLevelType w:val="hybridMultilevel"/>
    <w:tmpl w:val="1D9AF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4E14A5"/>
    <w:multiLevelType w:val="hybridMultilevel"/>
    <w:tmpl w:val="86E48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17ECE"/>
    <w:multiLevelType w:val="multilevel"/>
    <w:tmpl w:val="4ADAD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9C3E13"/>
    <w:multiLevelType w:val="hybridMultilevel"/>
    <w:tmpl w:val="60AE4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A92D44"/>
    <w:multiLevelType w:val="hybridMultilevel"/>
    <w:tmpl w:val="6DF84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0954D2"/>
    <w:multiLevelType w:val="hybridMultilevel"/>
    <w:tmpl w:val="A30A2C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66411A"/>
    <w:multiLevelType w:val="hybridMultilevel"/>
    <w:tmpl w:val="998C3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005103"/>
    <w:multiLevelType w:val="hybridMultilevel"/>
    <w:tmpl w:val="38543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262BA4"/>
    <w:multiLevelType w:val="hybridMultilevel"/>
    <w:tmpl w:val="F1F607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3B66D82"/>
    <w:multiLevelType w:val="hybridMultilevel"/>
    <w:tmpl w:val="C0DC5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B67C2"/>
    <w:multiLevelType w:val="hybridMultilevel"/>
    <w:tmpl w:val="B8DC6A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830BAD"/>
    <w:multiLevelType w:val="hybridMultilevel"/>
    <w:tmpl w:val="3A146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C73D4"/>
    <w:multiLevelType w:val="hybridMultilevel"/>
    <w:tmpl w:val="BF9C3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FB4B6C"/>
    <w:multiLevelType w:val="hybridMultilevel"/>
    <w:tmpl w:val="6A6E7B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54F0436"/>
    <w:multiLevelType w:val="hybridMultilevel"/>
    <w:tmpl w:val="542E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C2A80"/>
    <w:multiLevelType w:val="hybridMultilevel"/>
    <w:tmpl w:val="6F1E33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214C9B"/>
    <w:multiLevelType w:val="hybridMultilevel"/>
    <w:tmpl w:val="1286E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E511C"/>
    <w:multiLevelType w:val="hybridMultilevel"/>
    <w:tmpl w:val="BC28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425B1C"/>
    <w:multiLevelType w:val="hybridMultilevel"/>
    <w:tmpl w:val="1666A124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EA26FF"/>
    <w:multiLevelType w:val="hybridMultilevel"/>
    <w:tmpl w:val="88FCA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34281"/>
    <w:multiLevelType w:val="hybridMultilevel"/>
    <w:tmpl w:val="06B81E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2D34A62"/>
    <w:multiLevelType w:val="hybridMultilevel"/>
    <w:tmpl w:val="B0E005A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EA42E9"/>
    <w:multiLevelType w:val="hybridMultilevel"/>
    <w:tmpl w:val="7254852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1B234D"/>
    <w:multiLevelType w:val="hybridMultilevel"/>
    <w:tmpl w:val="087026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82907D0"/>
    <w:multiLevelType w:val="hybridMultilevel"/>
    <w:tmpl w:val="AB1A84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242EC"/>
    <w:multiLevelType w:val="hybridMultilevel"/>
    <w:tmpl w:val="82F4490C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E19A6"/>
    <w:multiLevelType w:val="hybridMultilevel"/>
    <w:tmpl w:val="C9AAF5AC"/>
    <w:lvl w:ilvl="0" w:tplc="1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9319F2"/>
    <w:multiLevelType w:val="hybridMultilevel"/>
    <w:tmpl w:val="20E8D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813C20"/>
    <w:multiLevelType w:val="hybridMultilevel"/>
    <w:tmpl w:val="9E1E7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6"/>
  </w:num>
  <w:num w:numId="3">
    <w:abstractNumId w:val="23"/>
  </w:num>
  <w:num w:numId="4">
    <w:abstractNumId w:val="2"/>
  </w:num>
  <w:num w:numId="5">
    <w:abstractNumId w:val="11"/>
  </w:num>
  <w:num w:numId="6">
    <w:abstractNumId w:val="30"/>
  </w:num>
  <w:num w:numId="7">
    <w:abstractNumId w:val="10"/>
  </w:num>
  <w:num w:numId="8">
    <w:abstractNumId w:val="1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6"/>
  </w:num>
  <w:num w:numId="14">
    <w:abstractNumId w:val="12"/>
  </w:num>
  <w:num w:numId="15">
    <w:abstractNumId w:val="38"/>
  </w:num>
  <w:num w:numId="16">
    <w:abstractNumId w:val="46"/>
  </w:num>
  <w:num w:numId="17">
    <w:abstractNumId w:val="5"/>
  </w:num>
  <w:num w:numId="18">
    <w:abstractNumId w:val="41"/>
  </w:num>
  <w:num w:numId="19">
    <w:abstractNumId w:val="42"/>
  </w:num>
  <w:num w:numId="20">
    <w:abstractNumId w:val="33"/>
  </w:num>
  <w:num w:numId="21">
    <w:abstractNumId w:val="31"/>
  </w:num>
  <w:num w:numId="22">
    <w:abstractNumId w:val="40"/>
  </w:num>
  <w:num w:numId="23">
    <w:abstractNumId w:val="25"/>
  </w:num>
  <w:num w:numId="24">
    <w:abstractNumId w:val="35"/>
  </w:num>
  <w:num w:numId="25">
    <w:abstractNumId w:val="19"/>
  </w:num>
  <w:num w:numId="26">
    <w:abstractNumId w:val="37"/>
  </w:num>
  <w:num w:numId="27">
    <w:abstractNumId w:val="28"/>
  </w:num>
  <w:num w:numId="28">
    <w:abstractNumId w:val="22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7"/>
  </w:num>
  <w:num w:numId="32">
    <w:abstractNumId w:val="17"/>
  </w:num>
  <w:num w:numId="33">
    <w:abstractNumId w:val="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8"/>
  </w:num>
  <w:num w:numId="37">
    <w:abstractNumId w:val="9"/>
  </w:num>
  <w:num w:numId="38">
    <w:abstractNumId w:val="14"/>
  </w:num>
  <w:num w:numId="39">
    <w:abstractNumId w:val="26"/>
  </w:num>
  <w:num w:numId="40">
    <w:abstractNumId w:val="20"/>
  </w:num>
  <w:num w:numId="41">
    <w:abstractNumId w:val="32"/>
  </w:num>
  <w:num w:numId="42">
    <w:abstractNumId w:val="45"/>
  </w:num>
  <w:num w:numId="43">
    <w:abstractNumId w:val="15"/>
  </w:num>
  <w:num w:numId="44">
    <w:abstractNumId w:val="29"/>
  </w:num>
  <w:num w:numId="45">
    <w:abstractNumId w:val="36"/>
  </w:num>
  <w:num w:numId="46">
    <w:abstractNumId w:val="34"/>
  </w:num>
  <w:num w:numId="47">
    <w:abstractNumId w:val="7"/>
  </w:num>
  <w:num w:numId="48">
    <w:abstractNumId w:val="2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25B"/>
    <w:rsid w:val="000027F7"/>
    <w:rsid w:val="00010319"/>
    <w:rsid w:val="00013DC7"/>
    <w:rsid w:val="0002034D"/>
    <w:rsid w:val="00025076"/>
    <w:rsid w:val="00042F6B"/>
    <w:rsid w:val="000512F1"/>
    <w:rsid w:val="00054F41"/>
    <w:rsid w:val="00075480"/>
    <w:rsid w:val="00080F5E"/>
    <w:rsid w:val="00092E3D"/>
    <w:rsid w:val="000C5EB4"/>
    <w:rsid w:val="000E0D20"/>
    <w:rsid w:val="000E5F2F"/>
    <w:rsid w:val="000F55CF"/>
    <w:rsid w:val="00122F7B"/>
    <w:rsid w:val="00132059"/>
    <w:rsid w:val="001564C8"/>
    <w:rsid w:val="001636B1"/>
    <w:rsid w:val="00165A11"/>
    <w:rsid w:val="00175495"/>
    <w:rsid w:val="00184C17"/>
    <w:rsid w:val="00187A67"/>
    <w:rsid w:val="001A1DA3"/>
    <w:rsid w:val="001A35E1"/>
    <w:rsid w:val="001A5E2D"/>
    <w:rsid w:val="001B5E2A"/>
    <w:rsid w:val="001D4950"/>
    <w:rsid w:val="001F40AF"/>
    <w:rsid w:val="00210A3A"/>
    <w:rsid w:val="0022256C"/>
    <w:rsid w:val="00226DEA"/>
    <w:rsid w:val="00266A86"/>
    <w:rsid w:val="00267E14"/>
    <w:rsid w:val="00284F76"/>
    <w:rsid w:val="0028625C"/>
    <w:rsid w:val="002878B1"/>
    <w:rsid w:val="00287A2E"/>
    <w:rsid w:val="00290468"/>
    <w:rsid w:val="002A6FB0"/>
    <w:rsid w:val="002C1E5E"/>
    <w:rsid w:val="002D0E43"/>
    <w:rsid w:val="002D4653"/>
    <w:rsid w:val="002D6739"/>
    <w:rsid w:val="002F260C"/>
    <w:rsid w:val="00307BD7"/>
    <w:rsid w:val="00325CB2"/>
    <w:rsid w:val="00337EA7"/>
    <w:rsid w:val="00340F8B"/>
    <w:rsid w:val="003469CE"/>
    <w:rsid w:val="003479A9"/>
    <w:rsid w:val="0035310E"/>
    <w:rsid w:val="00361787"/>
    <w:rsid w:val="003803A7"/>
    <w:rsid w:val="003A26C8"/>
    <w:rsid w:val="003C5A7D"/>
    <w:rsid w:val="003D427C"/>
    <w:rsid w:val="003E5C44"/>
    <w:rsid w:val="003F1E04"/>
    <w:rsid w:val="004033B2"/>
    <w:rsid w:val="00404F81"/>
    <w:rsid w:val="00410DDB"/>
    <w:rsid w:val="00417F44"/>
    <w:rsid w:val="004367B6"/>
    <w:rsid w:val="00446C3A"/>
    <w:rsid w:val="00457DB5"/>
    <w:rsid w:val="004A1A23"/>
    <w:rsid w:val="004B5C09"/>
    <w:rsid w:val="004D4FBF"/>
    <w:rsid w:val="004F039B"/>
    <w:rsid w:val="004F3850"/>
    <w:rsid w:val="005315D3"/>
    <w:rsid w:val="0054157B"/>
    <w:rsid w:val="00543BDB"/>
    <w:rsid w:val="0055004A"/>
    <w:rsid w:val="0055347E"/>
    <w:rsid w:val="00590D67"/>
    <w:rsid w:val="005A4EEA"/>
    <w:rsid w:val="005C4A60"/>
    <w:rsid w:val="005C7F82"/>
    <w:rsid w:val="00602B13"/>
    <w:rsid w:val="00623261"/>
    <w:rsid w:val="00625FA0"/>
    <w:rsid w:val="00626205"/>
    <w:rsid w:val="00636D2F"/>
    <w:rsid w:val="00672725"/>
    <w:rsid w:val="006A1990"/>
    <w:rsid w:val="006B7B44"/>
    <w:rsid w:val="006F312C"/>
    <w:rsid w:val="00707991"/>
    <w:rsid w:val="00737D9A"/>
    <w:rsid w:val="00753468"/>
    <w:rsid w:val="00766E55"/>
    <w:rsid w:val="007722DD"/>
    <w:rsid w:val="00773F44"/>
    <w:rsid w:val="007C363F"/>
    <w:rsid w:val="007D15DE"/>
    <w:rsid w:val="007E105F"/>
    <w:rsid w:val="008069DA"/>
    <w:rsid w:val="00810F15"/>
    <w:rsid w:val="008123BE"/>
    <w:rsid w:val="00834CDD"/>
    <w:rsid w:val="00844CA7"/>
    <w:rsid w:val="00854118"/>
    <w:rsid w:val="00856796"/>
    <w:rsid w:val="008919EB"/>
    <w:rsid w:val="00891E3B"/>
    <w:rsid w:val="008923C8"/>
    <w:rsid w:val="0089625B"/>
    <w:rsid w:val="008A3068"/>
    <w:rsid w:val="00975715"/>
    <w:rsid w:val="00993460"/>
    <w:rsid w:val="009A1392"/>
    <w:rsid w:val="009A434B"/>
    <w:rsid w:val="009C1A6F"/>
    <w:rsid w:val="009C353A"/>
    <w:rsid w:val="009D2FB0"/>
    <w:rsid w:val="009F2560"/>
    <w:rsid w:val="009F6E0F"/>
    <w:rsid w:val="00A00040"/>
    <w:rsid w:val="00A44247"/>
    <w:rsid w:val="00A627C2"/>
    <w:rsid w:val="00A7678D"/>
    <w:rsid w:val="00AA2964"/>
    <w:rsid w:val="00AA3BA0"/>
    <w:rsid w:val="00AA4467"/>
    <w:rsid w:val="00AB38FA"/>
    <w:rsid w:val="00AB5338"/>
    <w:rsid w:val="00AD7E3D"/>
    <w:rsid w:val="00AD7FC2"/>
    <w:rsid w:val="00AF23B2"/>
    <w:rsid w:val="00B00228"/>
    <w:rsid w:val="00B16343"/>
    <w:rsid w:val="00B170DE"/>
    <w:rsid w:val="00B207E7"/>
    <w:rsid w:val="00B4497B"/>
    <w:rsid w:val="00B649AB"/>
    <w:rsid w:val="00B73E6E"/>
    <w:rsid w:val="00BE7686"/>
    <w:rsid w:val="00BF1168"/>
    <w:rsid w:val="00BF1476"/>
    <w:rsid w:val="00C11CD9"/>
    <w:rsid w:val="00C15F08"/>
    <w:rsid w:val="00C27721"/>
    <w:rsid w:val="00C30020"/>
    <w:rsid w:val="00C31B3E"/>
    <w:rsid w:val="00C333FB"/>
    <w:rsid w:val="00C90F9A"/>
    <w:rsid w:val="00CC7C41"/>
    <w:rsid w:val="00CD5E92"/>
    <w:rsid w:val="00D2598D"/>
    <w:rsid w:val="00D4404D"/>
    <w:rsid w:val="00D50814"/>
    <w:rsid w:val="00D73FDB"/>
    <w:rsid w:val="00D87899"/>
    <w:rsid w:val="00DE1115"/>
    <w:rsid w:val="00DF1D1C"/>
    <w:rsid w:val="00E13DD4"/>
    <w:rsid w:val="00E31042"/>
    <w:rsid w:val="00E31313"/>
    <w:rsid w:val="00E74F3C"/>
    <w:rsid w:val="00E75D43"/>
    <w:rsid w:val="00E80DE1"/>
    <w:rsid w:val="00E91C1E"/>
    <w:rsid w:val="00E9560F"/>
    <w:rsid w:val="00ED471A"/>
    <w:rsid w:val="00EE3570"/>
    <w:rsid w:val="00EE7A01"/>
    <w:rsid w:val="00EF47AA"/>
    <w:rsid w:val="00F0053F"/>
    <w:rsid w:val="00F01F72"/>
    <w:rsid w:val="00F045B9"/>
    <w:rsid w:val="00F07A42"/>
    <w:rsid w:val="00F10B2A"/>
    <w:rsid w:val="00F35D4A"/>
    <w:rsid w:val="00F362B8"/>
    <w:rsid w:val="00F567B1"/>
    <w:rsid w:val="00F609E0"/>
    <w:rsid w:val="00F878DC"/>
    <w:rsid w:val="00F90B65"/>
    <w:rsid w:val="00FA1B3A"/>
    <w:rsid w:val="00FA6713"/>
    <w:rsid w:val="00FC162C"/>
    <w:rsid w:val="00FE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1438D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98D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BodyTextIndent">
    <w:name w:val="Body Text Indent"/>
    <w:basedOn w:val="Normal"/>
    <w:link w:val="BodyTextIndentChar"/>
    <w:rsid w:val="00A44247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b/>
      <w:i/>
      <w:sz w:val="24"/>
      <w:szCs w:val="2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rsid w:val="00A44247"/>
    <w:rPr>
      <w:rFonts w:ascii="Times New Roman" w:eastAsia="Times New Roman" w:hAnsi="Times New Roman" w:cs="Times New Roman"/>
      <w:b/>
      <w:i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11</cp:revision>
  <cp:lastPrinted>2021-05-06T08:36:00Z</cp:lastPrinted>
  <dcterms:created xsi:type="dcterms:W3CDTF">2021-03-11T22:07:00Z</dcterms:created>
  <dcterms:modified xsi:type="dcterms:W3CDTF">2021-06-10T08:00:00Z</dcterms:modified>
</cp:coreProperties>
</file>