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E761F" w14:textId="77777777" w:rsidR="00E6525C" w:rsidRPr="00655F82" w:rsidRDefault="00E6525C" w:rsidP="00E6525C">
      <w:pPr>
        <w:ind w:firstLine="720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0063B3F8" wp14:editId="0BFBDE34">
            <wp:extent cx="5226050" cy="996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653CF" w14:textId="77777777" w:rsidR="00E6525C" w:rsidRPr="00655F82" w:rsidRDefault="00E6525C" w:rsidP="00E6525C">
      <w:pPr>
        <w:ind w:firstLine="72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1D3A1028" w14:textId="77777777" w:rsidR="00E6525C" w:rsidRPr="00655F82" w:rsidRDefault="00E6525C" w:rsidP="00E6525C">
      <w:pPr>
        <w:ind w:firstLine="72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STRUČNO MIŠLJENJE</w:t>
      </w:r>
    </w:p>
    <w:p w14:paraId="578A8DFF" w14:textId="77777777" w:rsidR="00E6525C" w:rsidRPr="00655F82" w:rsidRDefault="00E6525C" w:rsidP="00E6525C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655F82">
        <w:rPr>
          <w:rFonts w:ascii="Garamond" w:hAnsi="Garamond" w:cs="Times New Roman"/>
          <w:b/>
          <w:bCs/>
          <w:noProof/>
          <w:sz w:val="24"/>
          <w:szCs w:val="24"/>
        </w:rPr>
        <w:t xml:space="preserve">Na Prijedlog Odluke </w:t>
      </w:r>
      <w:r w:rsidRPr="00655F82">
        <w:rPr>
          <w:rFonts w:ascii="Garamond" w:hAnsi="Garamond" w:cs="Times New Roman"/>
          <w:b/>
          <w:bCs/>
          <w:sz w:val="24"/>
          <w:szCs w:val="24"/>
          <w:lang w:val="hr-HR"/>
        </w:rPr>
        <w:t>o mjestu, danu i satu odbrane doktorske disertacije</w:t>
      </w:r>
    </w:p>
    <w:p w14:paraId="797643B4" w14:textId="47B06D9B" w:rsidR="00E6525C" w:rsidRPr="00655F82" w:rsidRDefault="00E6525C" w:rsidP="00E6525C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bCs/>
          <w:lang w:val="hr-HR"/>
        </w:rPr>
      </w:pPr>
      <w:r w:rsidRPr="00655F82">
        <w:rPr>
          <w:rFonts w:ascii="Garamond" w:hAnsi="Garamond"/>
          <w:b/>
          <w:bCs/>
          <w:noProof/>
          <w:lang w:val="hr-HR"/>
        </w:rPr>
        <w:t xml:space="preserve">Prijedlog Odluke </w:t>
      </w:r>
      <w:r w:rsidRPr="00655F82">
        <w:rPr>
          <w:rFonts w:ascii="Garamond" w:hAnsi="Garamond"/>
          <w:b/>
          <w:bCs/>
          <w:lang w:val="hr-HR"/>
        </w:rPr>
        <w:t xml:space="preserve">o mjestu, danu i satu odbrane doktorske disertacije kandidata ABDELA ALIBEGOVIĆA, MA pod naslovom: </w:t>
      </w:r>
      <w:r w:rsidRPr="00655F82">
        <w:rPr>
          <w:rStyle w:val="Strong"/>
          <w:rFonts w:ascii="Garamond" w:hAnsi="Garamond"/>
          <w:lang w:val="hr-HR"/>
        </w:rPr>
        <w:t xml:space="preserve">„BIOTEHNOLOŠKO MODIFICIRANJE SVIJETA I SAVREMENA SOCIOLOŠKA MISAO“ </w:t>
      </w:r>
      <w:r w:rsidRPr="00655F82">
        <w:rPr>
          <w:rFonts w:ascii="Garamond" w:hAnsi="Garamond"/>
          <w:b/>
          <w:bCs/>
          <w:lang w:val="hr-HR"/>
        </w:rPr>
        <w:t xml:space="preserve">zakazana za petak, 16.07.2021. godine, sa početkom u 11,00 sati, sala 18, </w:t>
      </w:r>
      <w:r w:rsidRPr="00655F82">
        <w:rPr>
          <w:rStyle w:val="Strong"/>
          <w:rFonts w:ascii="Garamond" w:hAnsi="Garamond"/>
          <w:lang w:val="hr-HR"/>
        </w:rPr>
        <w:t>n</w:t>
      </w:r>
      <w:r w:rsidRPr="00655F82">
        <w:rPr>
          <w:rFonts w:ascii="Garamond" w:hAnsi="Garamond"/>
          <w:b/>
          <w:bCs/>
          <w:lang w:val="hr-HR"/>
        </w:rPr>
        <w:t xml:space="preserve">ije u suprotnosti sa članom 47. Pravila studiranja za III ciklus studija Univerziteta u Sarajevu i članom 104. Statuta Univerziteta u Sarajevu. </w:t>
      </w:r>
    </w:p>
    <w:p w14:paraId="491048F3" w14:textId="77777777" w:rsidR="00E6525C" w:rsidRPr="00655F82" w:rsidRDefault="00E6525C" w:rsidP="00E6525C">
      <w:pPr>
        <w:pStyle w:val="BodyTextIndent"/>
        <w:spacing w:line="276" w:lineRule="auto"/>
        <w:ind w:left="0"/>
        <w:jc w:val="both"/>
        <w:rPr>
          <w:rFonts w:ascii="Garamond" w:hAnsi="Garamond"/>
          <w:bCs/>
          <w:i w:val="0"/>
          <w:szCs w:val="24"/>
          <w:lang w:val="hr-HR"/>
        </w:rPr>
      </w:pPr>
    </w:p>
    <w:p w14:paraId="10CB7629" w14:textId="77777777" w:rsidR="00E6525C" w:rsidRPr="00655F82" w:rsidRDefault="00E6525C" w:rsidP="00E6525C">
      <w:pPr>
        <w:pStyle w:val="BodyTextIndent"/>
        <w:spacing w:line="276" w:lineRule="auto"/>
        <w:ind w:left="0"/>
        <w:jc w:val="right"/>
        <w:rPr>
          <w:rFonts w:ascii="Garamond" w:hAnsi="Garamond"/>
          <w:bCs/>
          <w:i w:val="0"/>
          <w:szCs w:val="24"/>
          <w:lang w:val="hr-HR"/>
        </w:rPr>
      </w:pPr>
    </w:p>
    <w:p w14:paraId="6880BB3D" w14:textId="77777777" w:rsidR="00E6525C" w:rsidRPr="00655F82" w:rsidRDefault="00E6525C" w:rsidP="00E6525C">
      <w:pPr>
        <w:pStyle w:val="BodyTextIndent"/>
        <w:spacing w:line="276" w:lineRule="auto"/>
        <w:ind w:left="0"/>
        <w:jc w:val="right"/>
        <w:rPr>
          <w:rFonts w:ascii="Garamond" w:hAnsi="Garamond"/>
          <w:bCs/>
          <w:i w:val="0"/>
          <w:szCs w:val="24"/>
          <w:lang w:val="hr-HR"/>
        </w:rPr>
      </w:pPr>
      <w:r w:rsidRPr="00655F82">
        <w:rPr>
          <w:rFonts w:ascii="Garamond" w:hAnsi="Garamond"/>
          <w:bCs/>
          <w:i w:val="0"/>
          <w:szCs w:val="24"/>
          <w:lang w:val="hr-HR"/>
        </w:rPr>
        <w:t>SEKRETAR FAKULTETA</w:t>
      </w:r>
    </w:p>
    <w:p w14:paraId="2D9C03C7" w14:textId="77777777" w:rsidR="00E6525C" w:rsidRPr="00655F82" w:rsidRDefault="00E6525C" w:rsidP="00E6525C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______________________</w:t>
      </w:r>
    </w:p>
    <w:p w14:paraId="5549C35B" w14:textId="77777777" w:rsidR="00E6525C" w:rsidRPr="00655F82" w:rsidRDefault="00E6525C" w:rsidP="00E6525C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09D860A4" w14:textId="0764F8FB" w:rsidR="00E6525C" w:rsidRPr="00655F82" w:rsidRDefault="00E6525C" w:rsidP="00E6525C">
      <w:pPr>
        <w:pStyle w:val="ListParagrap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Sarajevo, 08.07.2021. godine</w:t>
      </w:r>
    </w:p>
    <w:p w14:paraId="4D001A3E" w14:textId="77777777" w:rsidR="00E6525C" w:rsidRPr="00655F82" w:rsidRDefault="00E6525C" w:rsidP="00E6525C">
      <w:pPr>
        <w:pStyle w:val="ListParagrap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</w:p>
    <w:p w14:paraId="17FB8BE0" w14:textId="77777777" w:rsidR="00E6525C" w:rsidRPr="00655F82" w:rsidRDefault="00E6525C" w:rsidP="00E6525C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2831D190" w14:textId="77777777" w:rsidR="00E6525C" w:rsidRPr="00655F82" w:rsidRDefault="00E6525C" w:rsidP="00E6525C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Dostaviti:</w:t>
      </w:r>
    </w:p>
    <w:p w14:paraId="1A415C34" w14:textId="77777777" w:rsidR="00E6525C" w:rsidRPr="00655F82" w:rsidRDefault="00E6525C" w:rsidP="00E6525C">
      <w:pPr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1. Vijeću FPN;</w:t>
      </w:r>
    </w:p>
    <w:p w14:paraId="587AF707" w14:textId="77777777" w:rsidR="00E6525C" w:rsidRPr="00655F82" w:rsidRDefault="00E6525C" w:rsidP="00E6525C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2. a/a</w:t>
      </w:r>
    </w:p>
    <w:p w14:paraId="3F98EC6F" w14:textId="77777777" w:rsidR="00E6525C" w:rsidRPr="00655F82" w:rsidRDefault="00E6525C" w:rsidP="00891E3B">
      <w:pPr>
        <w:ind w:firstLine="720"/>
        <w:rPr>
          <w:rFonts w:ascii="Garamond" w:hAnsi="Garamond" w:cs="Times New Roman"/>
          <w:b/>
          <w:bCs/>
          <w:noProof/>
          <w:sz w:val="24"/>
          <w:szCs w:val="24"/>
          <w:lang w:val="en-US"/>
        </w:rPr>
      </w:pPr>
    </w:p>
    <w:p w14:paraId="3D704116" w14:textId="77777777" w:rsidR="00E6525C" w:rsidRPr="00655F82" w:rsidRDefault="00E6525C" w:rsidP="00891E3B">
      <w:pPr>
        <w:ind w:firstLine="720"/>
        <w:rPr>
          <w:rFonts w:ascii="Garamond" w:hAnsi="Garamond" w:cs="Times New Roman"/>
          <w:b/>
          <w:bCs/>
          <w:noProof/>
          <w:sz w:val="24"/>
          <w:szCs w:val="24"/>
          <w:lang w:val="en-US"/>
        </w:rPr>
      </w:pPr>
    </w:p>
    <w:p w14:paraId="7226B15C" w14:textId="77777777" w:rsidR="00E6525C" w:rsidRPr="00655F82" w:rsidRDefault="00E6525C" w:rsidP="00891E3B">
      <w:pPr>
        <w:ind w:firstLine="720"/>
        <w:rPr>
          <w:rFonts w:ascii="Garamond" w:hAnsi="Garamond" w:cs="Times New Roman"/>
          <w:b/>
          <w:bCs/>
          <w:noProof/>
          <w:sz w:val="24"/>
          <w:szCs w:val="24"/>
          <w:lang w:val="en-US"/>
        </w:rPr>
      </w:pPr>
    </w:p>
    <w:p w14:paraId="29853AC2" w14:textId="77777777" w:rsidR="00E6525C" w:rsidRPr="00655F82" w:rsidRDefault="00E6525C" w:rsidP="00891E3B">
      <w:pPr>
        <w:ind w:firstLine="720"/>
        <w:rPr>
          <w:rFonts w:ascii="Garamond" w:hAnsi="Garamond" w:cs="Times New Roman"/>
          <w:b/>
          <w:bCs/>
          <w:noProof/>
          <w:sz w:val="24"/>
          <w:szCs w:val="24"/>
          <w:lang w:val="en-US"/>
        </w:rPr>
      </w:pPr>
    </w:p>
    <w:p w14:paraId="6C7DA9F8" w14:textId="473FAE39" w:rsidR="00E6525C" w:rsidRPr="00655F82" w:rsidRDefault="00E6525C" w:rsidP="00891E3B">
      <w:pPr>
        <w:ind w:firstLine="720"/>
        <w:rPr>
          <w:rFonts w:ascii="Garamond" w:hAnsi="Garamond" w:cs="Times New Roman"/>
          <w:b/>
          <w:bCs/>
          <w:noProof/>
          <w:sz w:val="24"/>
          <w:szCs w:val="24"/>
          <w:lang w:val="en-US"/>
        </w:rPr>
      </w:pPr>
    </w:p>
    <w:p w14:paraId="710BA4A9" w14:textId="66B8CD12" w:rsidR="00E6525C" w:rsidRPr="00655F82" w:rsidRDefault="00E6525C" w:rsidP="00891E3B">
      <w:pPr>
        <w:ind w:firstLine="720"/>
        <w:rPr>
          <w:rFonts w:ascii="Garamond" w:hAnsi="Garamond" w:cs="Times New Roman"/>
          <w:b/>
          <w:bCs/>
          <w:noProof/>
          <w:sz w:val="24"/>
          <w:szCs w:val="24"/>
          <w:lang w:val="en-US"/>
        </w:rPr>
      </w:pPr>
    </w:p>
    <w:p w14:paraId="5AA0181C" w14:textId="4AC9CB94" w:rsidR="00E6525C" w:rsidRPr="00655F82" w:rsidRDefault="00E6525C" w:rsidP="00891E3B">
      <w:pPr>
        <w:ind w:firstLine="720"/>
        <w:rPr>
          <w:rFonts w:ascii="Garamond" w:hAnsi="Garamond" w:cs="Times New Roman"/>
          <w:b/>
          <w:bCs/>
          <w:noProof/>
          <w:sz w:val="24"/>
          <w:szCs w:val="24"/>
          <w:lang w:val="en-US"/>
        </w:rPr>
      </w:pPr>
    </w:p>
    <w:p w14:paraId="3A93CBB3" w14:textId="52FA712F" w:rsidR="00E6525C" w:rsidRPr="00655F82" w:rsidRDefault="00E6525C" w:rsidP="00891E3B">
      <w:pPr>
        <w:ind w:firstLine="720"/>
        <w:rPr>
          <w:rFonts w:ascii="Garamond" w:hAnsi="Garamond" w:cs="Times New Roman"/>
          <w:b/>
          <w:bCs/>
          <w:noProof/>
          <w:sz w:val="24"/>
          <w:szCs w:val="24"/>
          <w:lang w:val="en-US"/>
        </w:rPr>
      </w:pPr>
    </w:p>
    <w:p w14:paraId="443F826A" w14:textId="77777777" w:rsidR="00E6525C" w:rsidRPr="00655F82" w:rsidRDefault="00E6525C" w:rsidP="00E6525C">
      <w:pPr>
        <w:ind w:firstLine="720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378876F9" wp14:editId="09490155">
            <wp:extent cx="5226050" cy="996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B0555" w14:textId="77777777" w:rsidR="00E6525C" w:rsidRPr="00655F82" w:rsidRDefault="00E6525C" w:rsidP="00E6525C">
      <w:pPr>
        <w:ind w:firstLine="72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31886C24" w14:textId="77777777" w:rsidR="00E6525C" w:rsidRPr="00655F82" w:rsidRDefault="00E6525C" w:rsidP="00E6525C">
      <w:pPr>
        <w:ind w:firstLine="72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STRUČNO MIŠLJENJE</w:t>
      </w:r>
    </w:p>
    <w:p w14:paraId="59A967E2" w14:textId="77777777" w:rsidR="00E6525C" w:rsidRPr="00655F82" w:rsidRDefault="00E6525C" w:rsidP="00E6525C">
      <w:pPr>
        <w:ind w:firstLine="72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noProof/>
          <w:sz w:val="24"/>
          <w:szCs w:val="24"/>
        </w:rPr>
        <w:t xml:space="preserve">Na prijedlog članova </w:t>
      </w:r>
      <w:r w:rsidRPr="00655F82">
        <w:rPr>
          <w:rFonts w:ascii="Garamond" w:hAnsi="Garamond" w:cs="Times New Roman"/>
          <w:b/>
          <w:bCs/>
          <w:sz w:val="24"/>
          <w:szCs w:val="24"/>
        </w:rPr>
        <w:t xml:space="preserve">Komisije za ocjenu podobnosti teme doktorske disetacije i ocjene uslova kandidata </w:t>
      </w:r>
    </w:p>
    <w:p w14:paraId="53033BE4" w14:textId="77777777" w:rsidR="00E6525C" w:rsidRPr="00655F82" w:rsidRDefault="00E6525C" w:rsidP="00E6525C">
      <w:pPr>
        <w:pStyle w:val="ListParagraph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07EF8B51" w14:textId="3621187A" w:rsidR="00E6525C" w:rsidRPr="00655F82" w:rsidRDefault="00E6525C" w:rsidP="00E6525C">
      <w:pPr>
        <w:spacing w:after="0" w:line="240" w:lineRule="auto"/>
        <w:ind w:firstLine="36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noProof/>
          <w:sz w:val="24"/>
          <w:szCs w:val="24"/>
        </w:rPr>
        <w:t xml:space="preserve">Prijedlog članova </w:t>
      </w:r>
      <w:r w:rsidRPr="00655F82">
        <w:rPr>
          <w:rFonts w:ascii="Garamond" w:hAnsi="Garamond" w:cs="Times New Roman"/>
          <w:b/>
          <w:bCs/>
          <w:sz w:val="24"/>
          <w:szCs w:val="24"/>
        </w:rPr>
        <w:t>Komisije za ocjenu podobnosti teme doktorske disertacije pod naslovom: „</w:t>
      </w:r>
      <w:bookmarkStart w:id="0" w:name="_Hlk76463427"/>
      <w:r w:rsidRPr="00655F82">
        <w:rPr>
          <w:rFonts w:ascii="Garamond" w:hAnsi="Garamond" w:cs="Times New Roman"/>
          <w:b/>
          <w:bCs/>
          <w:sz w:val="24"/>
          <w:szCs w:val="24"/>
        </w:rPr>
        <w:t>POLITIČKO PREDSTAVLJANJE NACIONALNIH MANJINA U ZEMLJAMA ZAPADNOG BALKANA SA POSEBNIM OSVRTOM NA BOSNU I HERCEGOVINU</w:t>
      </w:r>
      <w:bookmarkEnd w:id="0"/>
      <w:r w:rsidRPr="00655F82">
        <w:rPr>
          <w:rFonts w:ascii="Garamond" w:hAnsi="Garamond" w:cs="Times New Roman"/>
          <w:b/>
          <w:bCs/>
          <w:sz w:val="24"/>
          <w:szCs w:val="24"/>
        </w:rPr>
        <w:t>“ i uslova kandidatkinje  MR. DIJANE SIMANIĆ  u sastavu:</w:t>
      </w:r>
    </w:p>
    <w:p w14:paraId="0BC06797" w14:textId="77777777" w:rsidR="00E6525C" w:rsidRPr="00655F82" w:rsidRDefault="00E6525C" w:rsidP="00E6525C">
      <w:pPr>
        <w:spacing w:after="0" w:line="240" w:lineRule="auto"/>
        <w:ind w:firstLine="36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F52C90F" w14:textId="77777777" w:rsidR="00E6525C" w:rsidRPr="00655F82" w:rsidRDefault="00E6525C" w:rsidP="00655F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Dr. Elmir Sadiković, vanredni profesor - predsjednik,</w:t>
      </w:r>
    </w:p>
    <w:p w14:paraId="55F844C1" w14:textId="77777777" w:rsidR="00E6525C" w:rsidRPr="00655F82" w:rsidRDefault="00E6525C" w:rsidP="00655F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Dr. Zarije Seizović, redovni profesor - član,</w:t>
      </w:r>
    </w:p>
    <w:p w14:paraId="3072803F" w14:textId="77777777" w:rsidR="00E6525C" w:rsidRPr="00655F82" w:rsidRDefault="00E6525C" w:rsidP="00655F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Dr. Damir Kapidžić, vanredni profesor - član.</w:t>
      </w:r>
    </w:p>
    <w:p w14:paraId="22BF51F7" w14:textId="33AECC73" w:rsidR="00E6525C" w:rsidRPr="00655F82" w:rsidRDefault="00E6525C" w:rsidP="00E6525C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0B83538" w14:textId="77777777" w:rsidR="00E6525C" w:rsidRPr="00655F82" w:rsidRDefault="00E6525C" w:rsidP="00E6525C">
      <w:pPr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5DE5991" w14:textId="77777777" w:rsidR="00E6525C" w:rsidRPr="00655F82" w:rsidRDefault="00E6525C" w:rsidP="00E6525C">
      <w:pPr>
        <w:ind w:firstLine="72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Nije u suprotnosti sa članom 36</w:t>
      </w:r>
      <w:r w:rsidRPr="00655F82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. </w:t>
      </w:r>
      <w:r w:rsidRPr="00655F82">
        <w:rPr>
          <w:rFonts w:ascii="Garamond" w:hAnsi="Garamond" w:cs="Times New Roman"/>
          <w:b/>
          <w:bCs/>
          <w:sz w:val="24"/>
          <w:szCs w:val="24"/>
        </w:rPr>
        <w:t xml:space="preserve">Pravila studiranja za III ciklus studija Univerziteta u Sarajevu i članom 104. Statuta Univerziteta u Sarajevu. </w:t>
      </w:r>
    </w:p>
    <w:p w14:paraId="4E1F00AB" w14:textId="77777777" w:rsidR="00E6525C" w:rsidRPr="00655F82" w:rsidRDefault="00E6525C" w:rsidP="00E6525C">
      <w:pPr>
        <w:ind w:firstLine="72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66976AB" w14:textId="77777777" w:rsidR="00E6525C" w:rsidRPr="00655F82" w:rsidRDefault="00E6525C" w:rsidP="00E6525C">
      <w:pPr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SEKRETAR FAKULTETA</w:t>
      </w:r>
    </w:p>
    <w:p w14:paraId="66FA29BA" w14:textId="77777777" w:rsidR="00E6525C" w:rsidRPr="00655F82" w:rsidRDefault="00E6525C" w:rsidP="00E6525C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______________________</w:t>
      </w:r>
    </w:p>
    <w:p w14:paraId="261FB9D6" w14:textId="77777777" w:rsidR="00E6525C" w:rsidRPr="00655F82" w:rsidRDefault="00E6525C" w:rsidP="00E6525C">
      <w:pPr>
        <w:pStyle w:val="ListParagraph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2A29047C" w14:textId="77777777" w:rsidR="00E6525C" w:rsidRPr="00655F82" w:rsidRDefault="00E6525C" w:rsidP="00E6525C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Sarajevo, 10.06.2021. godine</w:t>
      </w:r>
    </w:p>
    <w:p w14:paraId="029DD64D" w14:textId="77777777" w:rsidR="00E6525C" w:rsidRPr="00655F82" w:rsidRDefault="00E6525C" w:rsidP="00E6525C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Dostaviti:</w:t>
      </w:r>
    </w:p>
    <w:p w14:paraId="7C3305DC" w14:textId="77777777" w:rsidR="00E6525C" w:rsidRPr="00655F82" w:rsidRDefault="00E6525C" w:rsidP="00E6525C">
      <w:pPr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1. Vijeću FPN;</w:t>
      </w:r>
    </w:p>
    <w:p w14:paraId="4C74CA7A" w14:textId="6E2C66B8" w:rsidR="00E6525C" w:rsidRPr="00655F82" w:rsidRDefault="00E6525C" w:rsidP="00E6525C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2. a/a</w:t>
      </w:r>
    </w:p>
    <w:p w14:paraId="386D9881" w14:textId="5F8069D9" w:rsidR="00337772" w:rsidRPr="00655F82" w:rsidRDefault="00337772" w:rsidP="00E6525C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5C6993A1" w14:textId="5951739C" w:rsidR="00337772" w:rsidRPr="00655F82" w:rsidRDefault="00337772" w:rsidP="00E6525C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24CD05A2" w14:textId="685DE926" w:rsidR="00337772" w:rsidRPr="00655F82" w:rsidRDefault="00337772" w:rsidP="00E6525C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4FBAD64F" w14:textId="77777777" w:rsidR="00337772" w:rsidRPr="00655F82" w:rsidRDefault="00337772" w:rsidP="00337772">
      <w:pPr>
        <w:ind w:firstLine="720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436071E5" wp14:editId="65FE2752">
            <wp:extent cx="5226050" cy="996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C8504" w14:textId="77777777" w:rsidR="00337772" w:rsidRPr="00655F82" w:rsidRDefault="00337772" w:rsidP="00337772">
      <w:pPr>
        <w:ind w:firstLine="720"/>
        <w:rPr>
          <w:rFonts w:ascii="Garamond" w:hAnsi="Garamond" w:cstheme="minorHAnsi"/>
          <w:b/>
          <w:bCs/>
          <w:sz w:val="24"/>
          <w:szCs w:val="24"/>
        </w:rPr>
      </w:pPr>
    </w:p>
    <w:p w14:paraId="5447CF02" w14:textId="77777777" w:rsidR="00337772" w:rsidRPr="00655F82" w:rsidRDefault="00337772" w:rsidP="00337772">
      <w:pPr>
        <w:ind w:firstLine="72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61DD506C" w14:textId="77777777" w:rsidR="00337772" w:rsidRPr="00655F82" w:rsidRDefault="00337772" w:rsidP="00337772">
      <w:pPr>
        <w:ind w:firstLine="72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STRUČNO MIŠLJENJE</w:t>
      </w:r>
    </w:p>
    <w:p w14:paraId="02633121" w14:textId="77777777" w:rsidR="00337772" w:rsidRPr="00655F82" w:rsidRDefault="00337772" w:rsidP="00337772">
      <w:pPr>
        <w:ind w:firstLine="72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noProof/>
          <w:sz w:val="24"/>
          <w:szCs w:val="24"/>
        </w:rPr>
        <w:t xml:space="preserve">Na Prijedlog članova </w:t>
      </w:r>
      <w:r w:rsidRPr="00655F82">
        <w:rPr>
          <w:rFonts w:ascii="Garamond" w:hAnsi="Garamond" w:cstheme="minorHAnsi"/>
          <w:b/>
          <w:bCs/>
          <w:sz w:val="24"/>
          <w:szCs w:val="24"/>
        </w:rPr>
        <w:t xml:space="preserve">Komisije za ocjenu </w:t>
      </w:r>
      <w:r w:rsidRPr="00655F82">
        <w:rPr>
          <w:rFonts w:ascii="Garamond" w:hAnsi="Garamond" w:cstheme="minorHAnsi"/>
          <w:b/>
          <w:bCs/>
          <w:sz w:val="24"/>
          <w:szCs w:val="24"/>
          <w:lang w:val="es-MX"/>
        </w:rPr>
        <w:t xml:space="preserve">radne verzije projekta doktorske disertacije </w:t>
      </w:r>
    </w:p>
    <w:p w14:paraId="1DCFBAC9" w14:textId="47B35ED7" w:rsidR="00337772" w:rsidRPr="00655F82" w:rsidRDefault="00337772" w:rsidP="00337772">
      <w:pPr>
        <w:jc w:val="both"/>
        <w:rPr>
          <w:rFonts w:ascii="Garamond" w:hAnsi="Garamond"/>
          <w:b/>
          <w:bCs/>
          <w:sz w:val="24"/>
          <w:szCs w:val="24"/>
          <w:lang w:val="es-MX"/>
        </w:rPr>
      </w:pPr>
      <w:r w:rsidRPr="00655F82">
        <w:rPr>
          <w:rFonts w:ascii="Garamond" w:hAnsi="Garamond" w:cstheme="minorHAnsi"/>
          <w:b/>
          <w:bCs/>
          <w:noProof/>
          <w:sz w:val="24"/>
          <w:szCs w:val="24"/>
        </w:rPr>
        <w:tab/>
        <w:t xml:space="preserve">Prijedlog sljedećih članova </w:t>
      </w:r>
      <w:r w:rsidRPr="00655F82">
        <w:rPr>
          <w:rFonts w:ascii="Garamond" w:hAnsi="Garamond" w:cstheme="minorHAnsi"/>
          <w:b/>
          <w:bCs/>
          <w:sz w:val="24"/>
          <w:szCs w:val="24"/>
        </w:rPr>
        <w:t>Komisije z</w:t>
      </w:r>
      <w:r w:rsidRPr="00655F82">
        <w:rPr>
          <w:rFonts w:ascii="Garamond" w:hAnsi="Garamond" w:cstheme="minorHAnsi"/>
          <w:b/>
          <w:bCs/>
          <w:sz w:val="24"/>
          <w:szCs w:val="24"/>
          <w:lang w:val="es-MX"/>
        </w:rPr>
        <w:t xml:space="preserve">a ocjenu radne verzije projekta doktorske disertacije </w:t>
      </w:r>
      <w:r w:rsidRPr="00655F82">
        <w:rPr>
          <w:rFonts w:ascii="Garamond" w:hAnsi="Garamond"/>
          <w:b/>
          <w:bCs/>
          <w:sz w:val="24"/>
          <w:szCs w:val="24"/>
          <w:lang w:val="es-MX"/>
        </w:rPr>
        <w:t>MUHAMEDA ŠEMOSKOG, MA  pod naslovom: “PREPREKE I OTPORI REPUBLICI MAKEDONIJI U PROCESU PRISTUPANJA EVROPSKOJ UNIJI”:</w:t>
      </w:r>
    </w:p>
    <w:p w14:paraId="453D6180" w14:textId="77777777" w:rsidR="00337772" w:rsidRPr="00655F82" w:rsidRDefault="00337772" w:rsidP="00337772">
      <w:pPr>
        <w:pStyle w:val="BodyTextIndent"/>
        <w:jc w:val="both"/>
        <w:rPr>
          <w:rFonts w:ascii="Garamond" w:hAnsi="Garamond"/>
          <w:bCs/>
          <w:i w:val="0"/>
          <w:szCs w:val="24"/>
          <w:lang w:val="es-MX"/>
        </w:rPr>
      </w:pPr>
    </w:p>
    <w:p w14:paraId="5ED232FB" w14:textId="77777777" w:rsidR="00337772" w:rsidRPr="00655F82" w:rsidRDefault="00337772" w:rsidP="00655F82">
      <w:pPr>
        <w:pStyle w:val="BodyTextIndent"/>
        <w:numPr>
          <w:ilvl w:val="0"/>
          <w:numId w:val="1"/>
        </w:numPr>
        <w:ind w:left="720"/>
        <w:jc w:val="both"/>
        <w:rPr>
          <w:rFonts w:ascii="Garamond" w:hAnsi="Garamond"/>
          <w:bCs/>
          <w:i w:val="0"/>
          <w:szCs w:val="24"/>
          <w:lang w:val="es-MX"/>
        </w:rPr>
      </w:pPr>
      <w:r w:rsidRPr="00655F82">
        <w:rPr>
          <w:rFonts w:ascii="Garamond" w:hAnsi="Garamond"/>
          <w:bCs/>
          <w:i w:val="0"/>
          <w:szCs w:val="24"/>
          <w:lang w:val="es-MX"/>
        </w:rPr>
        <w:t xml:space="preserve"> </w:t>
      </w:r>
      <w:bookmarkStart w:id="1" w:name="_Hlk76466710"/>
      <w:r w:rsidRPr="00655F82">
        <w:rPr>
          <w:rFonts w:ascii="Garamond" w:hAnsi="Garamond"/>
          <w:bCs/>
          <w:i w:val="0"/>
          <w:szCs w:val="24"/>
          <w:lang w:val="es-MX"/>
        </w:rPr>
        <w:t xml:space="preserve">DR. ZARIJE SEIZOVIĆ, </w:t>
      </w:r>
      <w:bookmarkEnd w:id="1"/>
      <w:r w:rsidRPr="00655F82">
        <w:rPr>
          <w:rFonts w:ascii="Garamond" w:hAnsi="Garamond"/>
          <w:bCs/>
          <w:i w:val="0"/>
          <w:szCs w:val="24"/>
          <w:lang w:val="es-MX"/>
        </w:rPr>
        <w:t>redovni profesor na Fakultetu političkih nauka u Sarajevu, doktor političkih nauka, Naučna oblast sigurnosne i mirovne studije - predsjednik;</w:t>
      </w:r>
    </w:p>
    <w:p w14:paraId="40FAABF6" w14:textId="77777777" w:rsidR="00337772" w:rsidRPr="00655F82" w:rsidRDefault="00337772" w:rsidP="00337772">
      <w:pPr>
        <w:pStyle w:val="BodyTextIndent"/>
        <w:ind w:left="0"/>
        <w:jc w:val="both"/>
        <w:rPr>
          <w:rFonts w:ascii="Garamond" w:hAnsi="Garamond"/>
          <w:bCs/>
          <w:i w:val="0"/>
          <w:szCs w:val="24"/>
          <w:lang w:val="es-MX"/>
        </w:rPr>
      </w:pPr>
    </w:p>
    <w:p w14:paraId="6BA3E1F8" w14:textId="77777777" w:rsidR="00337772" w:rsidRPr="00655F82" w:rsidRDefault="00337772" w:rsidP="00655F82">
      <w:pPr>
        <w:pStyle w:val="BodyTextIndent"/>
        <w:numPr>
          <w:ilvl w:val="0"/>
          <w:numId w:val="1"/>
        </w:numPr>
        <w:ind w:left="720"/>
        <w:jc w:val="both"/>
        <w:rPr>
          <w:rFonts w:ascii="Garamond" w:hAnsi="Garamond"/>
          <w:bCs/>
          <w:i w:val="0"/>
          <w:szCs w:val="24"/>
          <w:lang w:val="es-MX"/>
        </w:rPr>
      </w:pPr>
      <w:r w:rsidRPr="00655F82">
        <w:rPr>
          <w:rFonts w:ascii="Garamond" w:hAnsi="Garamond"/>
          <w:bCs/>
          <w:i w:val="0"/>
          <w:szCs w:val="24"/>
          <w:lang w:val="es-MX"/>
        </w:rPr>
        <w:t>DR. ELMIR SADIKOVIĆ, vanredni profesor na Fakultetu političkih nauka u Sarajevu, doktor političkih nauka, na predmetima: “Lokalna i regionalna samouprava” i “Evropski regionalizam”, Naučna oblast Političkih nauka - mentor;</w:t>
      </w:r>
    </w:p>
    <w:p w14:paraId="0920CCA0" w14:textId="77777777" w:rsidR="00337772" w:rsidRPr="00655F82" w:rsidRDefault="00337772" w:rsidP="00337772">
      <w:pPr>
        <w:pStyle w:val="BodyTextIndent"/>
        <w:ind w:left="0"/>
        <w:jc w:val="both"/>
        <w:rPr>
          <w:rFonts w:ascii="Garamond" w:hAnsi="Garamond"/>
          <w:bCs/>
          <w:i w:val="0"/>
          <w:szCs w:val="24"/>
          <w:lang w:val="es-MX"/>
        </w:rPr>
      </w:pPr>
    </w:p>
    <w:p w14:paraId="4A56CE65" w14:textId="77777777" w:rsidR="00337772" w:rsidRPr="00655F82" w:rsidRDefault="00337772" w:rsidP="00655F82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Garamond" w:hAnsi="Garamond"/>
          <w:b/>
          <w:bCs/>
          <w:sz w:val="24"/>
          <w:szCs w:val="24"/>
          <w:lang w:val="hr-HR"/>
        </w:rPr>
      </w:pPr>
      <w:r w:rsidRPr="00655F82">
        <w:rPr>
          <w:rFonts w:ascii="Garamond" w:hAnsi="Garamond"/>
          <w:b/>
          <w:bCs/>
          <w:sz w:val="24"/>
          <w:szCs w:val="24"/>
          <w:lang w:val="es-MX"/>
        </w:rPr>
        <w:t>DR. ELVIS FEJZIĆ,</w:t>
      </w:r>
      <w:r w:rsidRPr="00655F82">
        <w:rPr>
          <w:rFonts w:ascii="Garamond" w:hAnsi="Garamond"/>
          <w:b/>
          <w:bCs/>
          <w:sz w:val="24"/>
          <w:szCs w:val="24"/>
          <w:lang w:val="hr-HR"/>
        </w:rPr>
        <w:t xml:space="preserve"> vanredni profesor na Fakultetu političkih nauka u Sarajevu, doktor političkih nauka, Naučna oblast politologija – č</w:t>
      </w:r>
      <w:r w:rsidRPr="00655F82">
        <w:rPr>
          <w:rFonts w:ascii="Garamond" w:hAnsi="Garamond"/>
          <w:b/>
          <w:bCs/>
          <w:sz w:val="24"/>
          <w:szCs w:val="24"/>
          <w:lang w:val="es-MX"/>
        </w:rPr>
        <w:t>lan.</w:t>
      </w:r>
    </w:p>
    <w:p w14:paraId="351E9D74" w14:textId="7F38E256" w:rsidR="00337772" w:rsidRPr="00655F82" w:rsidRDefault="00337772" w:rsidP="00337772">
      <w:pPr>
        <w:jc w:val="both"/>
        <w:rPr>
          <w:rFonts w:ascii="Garamond" w:hAnsi="Garamond" w:cstheme="minorHAnsi"/>
          <w:b/>
          <w:bCs/>
          <w:sz w:val="24"/>
          <w:szCs w:val="24"/>
          <w:lang w:val="hr-HR"/>
        </w:rPr>
      </w:pPr>
    </w:p>
    <w:p w14:paraId="728B42F4" w14:textId="77777777" w:rsidR="00337772" w:rsidRPr="00655F82" w:rsidRDefault="00337772" w:rsidP="00337772">
      <w:pPr>
        <w:ind w:firstLine="72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Nije u suprotnosti sa članom 40</w:t>
      </w:r>
      <w:r w:rsidRPr="00655F82">
        <w:rPr>
          <w:rFonts w:ascii="Garamond" w:hAnsi="Garamond" w:cstheme="minorHAnsi"/>
          <w:b/>
          <w:bCs/>
          <w:sz w:val="24"/>
          <w:szCs w:val="24"/>
          <w:lang w:val="hr-HR"/>
        </w:rPr>
        <w:t xml:space="preserve">. </w:t>
      </w:r>
      <w:r w:rsidRPr="00655F82">
        <w:rPr>
          <w:rFonts w:ascii="Garamond" w:hAnsi="Garamond" w:cstheme="minorHAnsi"/>
          <w:b/>
          <w:bCs/>
          <w:sz w:val="24"/>
          <w:szCs w:val="24"/>
        </w:rPr>
        <w:t xml:space="preserve">Pravila studiranja za III ciklus studija Univerziteta u Sarajevu i članom 104. Statuta Univerziteta u Sarajevu. </w:t>
      </w:r>
    </w:p>
    <w:p w14:paraId="63948658" w14:textId="77777777" w:rsidR="00337772" w:rsidRPr="00655F82" w:rsidRDefault="00337772" w:rsidP="00337772">
      <w:pPr>
        <w:jc w:val="right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SEKRETAR FAKULTETA</w:t>
      </w:r>
    </w:p>
    <w:p w14:paraId="53F2D9F9" w14:textId="77777777" w:rsidR="00337772" w:rsidRPr="00655F82" w:rsidRDefault="00337772" w:rsidP="00337772">
      <w:pPr>
        <w:pStyle w:val="ListParagraph"/>
        <w:jc w:val="right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______________________</w:t>
      </w:r>
    </w:p>
    <w:p w14:paraId="26A116E6" w14:textId="77777777" w:rsidR="00337772" w:rsidRPr="00655F82" w:rsidRDefault="00337772" w:rsidP="00337772">
      <w:pPr>
        <w:pStyle w:val="ListParagraph"/>
        <w:jc w:val="right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0CF84F8C" w14:textId="24A020B2" w:rsidR="00337772" w:rsidRPr="00655F82" w:rsidRDefault="00337772" w:rsidP="00337772">
      <w:pPr>
        <w:pStyle w:val="ListParagrap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 xml:space="preserve">Sarajevo, </w:t>
      </w:r>
      <w:r w:rsidR="009C3E94"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08</w:t>
      </w: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.0</w:t>
      </w:r>
      <w:r w:rsidR="009C3E94"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7</w:t>
      </w: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.2021. godine</w:t>
      </w:r>
    </w:p>
    <w:p w14:paraId="2D10671B" w14:textId="77777777" w:rsidR="00337772" w:rsidRPr="00655F82" w:rsidRDefault="00337772" w:rsidP="00337772">
      <w:pPr>
        <w:pStyle w:val="ListParagrap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Dostaviti:</w:t>
      </w:r>
    </w:p>
    <w:p w14:paraId="695047F4" w14:textId="77777777" w:rsidR="00337772" w:rsidRPr="00655F82" w:rsidRDefault="00337772" w:rsidP="00337772">
      <w:pPr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1. Vijeću FPN;</w:t>
      </w:r>
    </w:p>
    <w:p w14:paraId="47E550FA" w14:textId="77777777" w:rsidR="00337772" w:rsidRPr="00655F82" w:rsidRDefault="00337772" w:rsidP="00337772">
      <w:pPr>
        <w:jc w:val="bot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2. a/a</w:t>
      </w:r>
    </w:p>
    <w:p w14:paraId="75C633B6" w14:textId="0CDDDA78" w:rsidR="00337772" w:rsidRPr="00655F82" w:rsidRDefault="00337772" w:rsidP="00E6525C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3612F2FA" w14:textId="1000424E" w:rsidR="00BE6EFA" w:rsidRPr="00655F82" w:rsidRDefault="00BE6EFA" w:rsidP="00E6525C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1276916A" w14:textId="77777777" w:rsidR="00BE6EFA" w:rsidRPr="00655F82" w:rsidRDefault="00BE6EFA" w:rsidP="00BE6EFA">
      <w:pPr>
        <w:ind w:firstLine="720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1B629586" wp14:editId="300EFEA9">
            <wp:extent cx="5226050" cy="996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55DA8" w14:textId="77777777" w:rsidR="00BE6EFA" w:rsidRPr="00655F82" w:rsidRDefault="00BE6EFA" w:rsidP="00BE6EFA">
      <w:pPr>
        <w:ind w:firstLine="72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6DD6E12D" w14:textId="77777777" w:rsidR="00BE6EFA" w:rsidRPr="00655F82" w:rsidRDefault="00BE6EFA" w:rsidP="00BE6EFA">
      <w:pPr>
        <w:ind w:firstLine="72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STRUČNO MIŠLJENJE</w:t>
      </w:r>
    </w:p>
    <w:p w14:paraId="678971CF" w14:textId="77777777" w:rsidR="00BE6EFA" w:rsidRPr="00655F82" w:rsidRDefault="00BE6EFA" w:rsidP="00BE6EFA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655F82">
        <w:rPr>
          <w:rFonts w:ascii="Garamond" w:hAnsi="Garamond" w:cs="Times New Roman"/>
          <w:b/>
          <w:bCs/>
          <w:noProof/>
          <w:sz w:val="24"/>
          <w:szCs w:val="24"/>
        </w:rPr>
        <w:t xml:space="preserve">Na Prijedlog Odluke </w:t>
      </w:r>
      <w:r w:rsidRPr="00655F82">
        <w:rPr>
          <w:rFonts w:ascii="Garamond" w:hAnsi="Garamond" w:cs="Times New Roman"/>
          <w:b/>
          <w:bCs/>
          <w:sz w:val="24"/>
          <w:szCs w:val="24"/>
          <w:lang w:val="hr-HR"/>
        </w:rPr>
        <w:t>o mjestu, danu i satu odbrane doktorske disertacije</w:t>
      </w:r>
    </w:p>
    <w:p w14:paraId="1EDFF2C9" w14:textId="33AF5661" w:rsidR="00BE6EFA" w:rsidRPr="00655F82" w:rsidRDefault="00BE6EFA" w:rsidP="00BE6EFA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bCs/>
          <w:lang w:val="hr-HR"/>
        </w:rPr>
      </w:pPr>
      <w:r w:rsidRPr="00655F82">
        <w:rPr>
          <w:rFonts w:ascii="Garamond" w:hAnsi="Garamond"/>
          <w:b/>
          <w:bCs/>
          <w:noProof/>
          <w:lang w:val="hr-HR"/>
        </w:rPr>
        <w:t xml:space="preserve">Prijedlog Odluke </w:t>
      </w:r>
      <w:r w:rsidRPr="00655F82">
        <w:rPr>
          <w:rFonts w:ascii="Garamond" w:hAnsi="Garamond"/>
          <w:b/>
          <w:bCs/>
          <w:lang w:val="hr-HR"/>
        </w:rPr>
        <w:t>o mjestu, danu i satu odbrane doktorske disertacije kandidata</w:t>
      </w:r>
      <w:r w:rsidRPr="00655F82">
        <w:rPr>
          <w:rFonts w:ascii="Garamond" w:hAnsi="Garamond"/>
          <w:b/>
          <w:bCs/>
        </w:rPr>
        <w:t xml:space="preserve"> MR. MUHAMEDA MUJAKIĆA pod naslovom: </w:t>
      </w:r>
      <w:r w:rsidRPr="00655F82">
        <w:rPr>
          <w:rStyle w:val="Strong"/>
          <w:rFonts w:ascii="Garamond" w:hAnsi="Garamond"/>
        </w:rPr>
        <w:t>„POLITIČKA I PRAVNA OSNOVA RAZVOJA INSTITUCIJA BOSNE I HERCEGOVINE OD 1996. DO 2016. GODINE“</w:t>
      </w:r>
      <w:r w:rsidRPr="00655F82">
        <w:rPr>
          <w:rFonts w:ascii="Garamond" w:hAnsi="Garamond"/>
          <w:b/>
          <w:bCs/>
        </w:rPr>
        <w:t xml:space="preserve">zakazana za ponedjeljak, 26.07.2021. godine, sa početkom u 10,00 sati, sala 12, </w:t>
      </w:r>
      <w:r w:rsidRPr="00655F82">
        <w:rPr>
          <w:rFonts w:ascii="Garamond" w:hAnsi="Garamond"/>
          <w:b/>
          <w:bCs/>
          <w:lang w:val="hr-HR"/>
        </w:rPr>
        <w:t xml:space="preserve"> </w:t>
      </w:r>
      <w:r w:rsidRPr="00655F82">
        <w:rPr>
          <w:rStyle w:val="Strong"/>
          <w:rFonts w:ascii="Garamond" w:hAnsi="Garamond"/>
          <w:lang w:val="hr-HR"/>
        </w:rPr>
        <w:t>n</w:t>
      </w:r>
      <w:r w:rsidRPr="00655F82">
        <w:rPr>
          <w:rFonts w:ascii="Garamond" w:hAnsi="Garamond"/>
          <w:b/>
          <w:bCs/>
          <w:lang w:val="hr-HR"/>
        </w:rPr>
        <w:t xml:space="preserve">ije u suprotnosti sa članom 47. Pravila studiranja za III ciklus studija Univerziteta u Sarajevu i članom 104. Statuta Univerziteta u Sarajevu. </w:t>
      </w:r>
    </w:p>
    <w:p w14:paraId="1071C1AB" w14:textId="77777777" w:rsidR="00BE6EFA" w:rsidRPr="00655F82" w:rsidRDefault="00BE6EFA" w:rsidP="00BE6EFA">
      <w:pPr>
        <w:pStyle w:val="BodyTextIndent"/>
        <w:spacing w:line="276" w:lineRule="auto"/>
        <w:ind w:left="0"/>
        <w:jc w:val="both"/>
        <w:rPr>
          <w:rFonts w:ascii="Garamond" w:hAnsi="Garamond"/>
          <w:bCs/>
          <w:i w:val="0"/>
          <w:szCs w:val="24"/>
          <w:lang w:val="hr-HR"/>
        </w:rPr>
      </w:pPr>
    </w:p>
    <w:p w14:paraId="771F7CE2" w14:textId="77777777" w:rsidR="00BE6EFA" w:rsidRPr="00655F82" w:rsidRDefault="00BE6EFA" w:rsidP="00BE6EFA">
      <w:pPr>
        <w:pStyle w:val="BodyTextIndent"/>
        <w:spacing w:line="276" w:lineRule="auto"/>
        <w:ind w:left="0"/>
        <w:jc w:val="right"/>
        <w:rPr>
          <w:rFonts w:ascii="Garamond" w:hAnsi="Garamond"/>
          <w:bCs/>
          <w:i w:val="0"/>
          <w:szCs w:val="24"/>
          <w:lang w:val="hr-HR"/>
        </w:rPr>
      </w:pPr>
    </w:p>
    <w:p w14:paraId="0E06DA0C" w14:textId="77777777" w:rsidR="00BE6EFA" w:rsidRPr="00655F82" w:rsidRDefault="00BE6EFA" w:rsidP="00BE6EFA">
      <w:pPr>
        <w:pStyle w:val="BodyTextIndent"/>
        <w:spacing w:line="276" w:lineRule="auto"/>
        <w:ind w:left="0"/>
        <w:jc w:val="right"/>
        <w:rPr>
          <w:rFonts w:ascii="Garamond" w:hAnsi="Garamond"/>
          <w:bCs/>
          <w:i w:val="0"/>
          <w:szCs w:val="24"/>
          <w:lang w:val="hr-HR"/>
        </w:rPr>
      </w:pPr>
      <w:r w:rsidRPr="00655F82">
        <w:rPr>
          <w:rFonts w:ascii="Garamond" w:hAnsi="Garamond"/>
          <w:bCs/>
          <w:i w:val="0"/>
          <w:szCs w:val="24"/>
          <w:lang w:val="hr-HR"/>
        </w:rPr>
        <w:t>SEKRETAR FAKULTETA</w:t>
      </w:r>
    </w:p>
    <w:p w14:paraId="37E7C039" w14:textId="77777777" w:rsidR="00BE6EFA" w:rsidRPr="00655F82" w:rsidRDefault="00BE6EFA" w:rsidP="00BE6EFA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______________________</w:t>
      </w:r>
    </w:p>
    <w:p w14:paraId="50C61795" w14:textId="77777777" w:rsidR="00BE6EFA" w:rsidRPr="00655F82" w:rsidRDefault="00BE6EFA" w:rsidP="00BE6EFA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5A8396E7" w14:textId="77777777" w:rsidR="00BE6EFA" w:rsidRPr="00655F82" w:rsidRDefault="00BE6EFA" w:rsidP="00BE6EFA">
      <w:pPr>
        <w:pStyle w:val="ListParagrap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Sarajevo, 08.07.2021. godine</w:t>
      </w:r>
    </w:p>
    <w:p w14:paraId="05410BB7" w14:textId="77777777" w:rsidR="00BE6EFA" w:rsidRPr="00655F82" w:rsidRDefault="00BE6EFA" w:rsidP="00BE6EFA">
      <w:pPr>
        <w:pStyle w:val="ListParagrap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</w:p>
    <w:p w14:paraId="2B6B1F42" w14:textId="77777777" w:rsidR="00BE6EFA" w:rsidRPr="00655F82" w:rsidRDefault="00BE6EFA" w:rsidP="00BE6EFA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479AEE29" w14:textId="77777777" w:rsidR="00BE6EFA" w:rsidRPr="00655F82" w:rsidRDefault="00BE6EFA" w:rsidP="00BE6EFA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Dostaviti:</w:t>
      </w:r>
    </w:p>
    <w:p w14:paraId="1DAF63CD" w14:textId="77777777" w:rsidR="00BE6EFA" w:rsidRPr="00655F82" w:rsidRDefault="00BE6EFA" w:rsidP="00BE6EFA">
      <w:pPr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1. Vijeću FPN;</w:t>
      </w:r>
    </w:p>
    <w:p w14:paraId="6C947F32" w14:textId="13AD476D" w:rsidR="00BE6EFA" w:rsidRPr="00655F82" w:rsidRDefault="00BE6EFA" w:rsidP="00BE6EFA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2. a/a</w:t>
      </w:r>
    </w:p>
    <w:p w14:paraId="7999D545" w14:textId="1D97AC82" w:rsidR="00BE6EFA" w:rsidRPr="00655F82" w:rsidRDefault="00BE6EFA" w:rsidP="00BE6EFA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5EC1B531" w14:textId="4850FAF5" w:rsidR="00BE6EFA" w:rsidRPr="00655F82" w:rsidRDefault="00BE6EFA" w:rsidP="00BE6EFA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65B860E5" w14:textId="6D6A0D80" w:rsidR="00BE6EFA" w:rsidRPr="00655F82" w:rsidRDefault="00BE6EFA" w:rsidP="00BE6EFA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1894DF50" w14:textId="2247C4A0" w:rsidR="00BE6EFA" w:rsidRPr="00655F82" w:rsidRDefault="00BE6EFA" w:rsidP="00BE6EFA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364EE952" w14:textId="0C59B54D" w:rsidR="00BE6EFA" w:rsidRPr="00655F82" w:rsidRDefault="00BE6EFA" w:rsidP="00BE6EFA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688CFB86" w14:textId="039A387F" w:rsidR="00BE6EFA" w:rsidRPr="00655F82" w:rsidRDefault="00BE6EFA" w:rsidP="00BE6EFA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23E0D3F1" w14:textId="77777777" w:rsidR="00BE6EFA" w:rsidRPr="00655F82" w:rsidRDefault="00BE6EFA" w:rsidP="00BE6EFA">
      <w:pPr>
        <w:ind w:firstLine="720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03F6A8B3" wp14:editId="28B28FDB">
            <wp:extent cx="5226050" cy="996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F8033" w14:textId="77777777" w:rsidR="00BE6EFA" w:rsidRPr="00655F82" w:rsidRDefault="00BE6EFA" w:rsidP="00BE6EFA">
      <w:pPr>
        <w:ind w:firstLine="720"/>
        <w:rPr>
          <w:rFonts w:ascii="Garamond" w:hAnsi="Garamond" w:cstheme="minorHAnsi"/>
          <w:b/>
          <w:bCs/>
          <w:sz w:val="24"/>
          <w:szCs w:val="24"/>
        </w:rPr>
      </w:pPr>
    </w:p>
    <w:p w14:paraId="5055C81E" w14:textId="77777777" w:rsidR="00BE6EFA" w:rsidRPr="00655F82" w:rsidRDefault="00BE6EFA" w:rsidP="00BE6EFA">
      <w:pPr>
        <w:ind w:firstLine="72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05EB0B75" w14:textId="77777777" w:rsidR="00BE6EFA" w:rsidRPr="00655F82" w:rsidRDefault="00BE6EFA" w:rsidP="00BE6EFA">
      <w:pPr>
        <w:ind w:firstLine="72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STRUČNO MIŠLJENJE</w:t>
      </w:r>
    </w:p>
    <w:p w14:paraId="252348D8" w14:textId="77777777" w:rsidR="00BE6EFA" w:rsidRPr="00655F82" w:rsidRDefault="00BE6EFA" w:rsidP="00BE6EFA">
      <w:pPr>
        <w:ind w:firstLine="72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noProof/>
          <w:sz w:val="24"/>
          <w:szCs w:val="24"/>
        </w:rPr>
        <w:t xml:space="preserve">Na Prijedlog članova </w:t>
      </w:r>
      <w:r w:rsidRPr="00655F82">
        <w:rPr>
          <w:rFonts w:ascii="Garamond" w:hAnsi="Garamond" w:cstheme="minorHAnsi"/>
          <w:b/>
          <w:bCs/>
          <w:sz w:val="24"/>
          <w:szCs w:val="24"/>
        </w:rPr>
        <w:t xml:space="preserve">Komisije za ocjenu </w:t>
      </w:r>
      <w:r w:rsidRPr="00655F82">
        <w:rPr>
          <w:rFonts w:ascii="Garamond" w:hAnsi="Garamond" w:cstheme="minorHAnsi"/>
          <w:b/>
          <w:bCs/>
          <w:sz w:val="24"/>
          <w:szCs w:val="24"/>
          <w:lang w:val="es-MX"/>
        </w:rPr>
        <w:t xml:space="preserve">radne verzije projekta doktorske disertacije </w:t>
      </w:r>
    </w:p>
    <w:p w14:paraId="2E3AD73B" w14:textId="06CE80C0" w:rsidR="00BE6EFA" w:rsidRPr="00655F82" w:rsidRDefault="00BE6EFA" w:rsidP="00BE6EFA">
      <w:pPr>
        <w:jc w:val="both"/>
        <w:rPr>
          <w:rFonts w:ascii="Garamond" w:hAnsi="Garamond"/>
          <w:b/>
          <w:bCs/>
          <w:sz w:val="24"/>
          <w:szCs w:val="24"/>
          <w:lang w:val="es-MX"/>
        </w:rPr>
      </w:pPr>
      <w:r w:rsidRPr="00655F82">
        <w:rPr>
          <w:rFonts w:ascii="Garamond" w:hAnsi="Garamond" w:cstheme="minorHAnsi"/>
          <w:b/>
          <w:bCs/>
          <w:noProof/>
          <w:sz w:val="24"/>
          <w:szCs w:val="24"/>
        </w:rPr>
        <w:tab/>
        <w:t xml:space="preserve">Prijedlog sljedećih članova </w:t>
      </w:r>
      <w:r w:rsidRPr="00655F82">
        <w:rPr>
          <w:rFonts w:ascii="Garamond" w:hAnsi="Garamond" w:cstheme="minorHAnsi"/>
          <w:b/>
          <w:bCs/>
          <w:sz w:val="24"/>
          <w:szCs w:val="24"/>
        </w:rPr>
        <w:t>Komisije z</w:t>
      </w:r>
      <w:r w:rsidRPr="00655F82">
        <w:rPr>
          <w:rFonts w:ascii="Garamond" w:hAnsi="Garamond" w:cstheme="minorHAnsi"/>
          <w:b/>
          <w:bCs/>
          <w:sz w:val="24"/>
          <w:szCs w:val="24"/>
          <w:lang w:val="es-MX"/>
        </w:rPr>
        <w:t xml:space="preserve">a ocjenu radne verzije projekta doktorske disertacije </w:t>
      </w:r>
      <w:r w:rsidRPr="00655F82">
        <w:rPr>
          <w:rFonts w:ascii="Garamond" w:hAnsi="Garamond"/>
          <w:b/>
          <w:bCs/>
          <w:sz w:val="24"/>
          <w:szCs w:val="24"/>
          <w:lang w:val="es-MX"/>
        </w:rPr>
        <w:t>MIRSADA KALAJDŽIĆA, MA  pod naslovom: “POLITIČKO-KULTUROLOŠKE DETERMINANTE IDENTITETA BOSANSKOHERCEGOVAČKE I TURSKE ZAJEDNICE U SR NJEMAČKOJ”:</w:t>
      </w:r>
    </w:p>
    <w:p w14:paraId="225FAC0E" w14:textId="23901904" w:rsidR="00BE6EFA" w:rsidRPr="00655F82" w:rsidRDefault="00BE6EFA" w:rsidP="00655F82">
      <w:pPr>
        <w:pStyle w:val="BodyTextIndent"/>
        <w:numPr>
          <w:ilvl w:val="0"/>
          <w:numId w:val="3"/>
        </w:numPr>
        <w:jc w:val="both"/>
        <w:rPr>
          <w:rFonts w:ascii="Garamond" w:hAnsi="Garamond"/>
          <w:bCs/>
          <w:i w:val="0"/>
          <w:szCs w:val="24"/>
          <w:lang w:val="es-MX"/>
        </w:rPr>
      </w:pPr>
      <w:r w:rsidRPr="00655F82">
        <w:rPr>
          <w:rFonts w:ascii="Garamond" w:hAnsi="Garamond"/>
          <w:bCs/>
          <w:i w:val="0"/>
          <w:szCs w:val="24"/>
          <w:lang w:val="es-MX"/>
        </w:rPr>
        <w:t>DR. JUSUF ŽIGA, profesor emeritus na Fakultetu političkih nauka u Sarajevu, doktor socioloških nauka - predsjednik;</w:t>
      </w:r>
    </w:p>
    <w:p w14:paraId="4B5862B6" w14:textId="77777777" w:rsidR="00BE6EFA" w:rsidRPr="00655F82" w:rsidRDefault="00BE6EFA" w:rsidP="00BE6EFA">
      <w:pPr>
        <w:pStyle w:val="BodyTextIndent"/>
        <w:ind w:left="0"/>
        <w:jc w:val="both"/>
        <w:rPr>
          <w:rFonts w:ascii="Garamond" w:hAnsi="Garamond"/>
          <w:bCs/>
          <w:i w:val="0"/>
          <w:szCs w:val="24"/>
          <w:lang w:val="es-MX"/>
        </w:rPr>
      </w:pPr>
    </w:p>
    <w:p w14:paraId="18CFC0DA" w14:textId="77777777" w:rsidR="00BE6EFA" w:rsidRPr="00655F82" w:rsidRDefault="00BE6EFA" w:rsidP="00655F82">
      <w:pPr>
        <w:pStyle w:val="BodyTextIndent"/>
        <w:numPr>
          <w:ilvl w:val="0"/>
          <w:numId w:val="3"/>
        </w:numPr>
        <w:jc w:val="both"/>
        <w:rPr>
          <w:rFonts w:ascii="Garamond" w:hAnsi="Garamond"/>
          <w:bCs/>
          <w:i w:val="0"/>
          <w:szCs w:val="24"/>
          <w:lang w:val="es-MX"/>
        </w:rPr>
      </w:pPr>
      <w:r w:rsidRPr="00655F82">
        <w:rPr>
          <w:rFonts w:ascii="Garamond" w:hAnsi="Garamond"/>
          <w:bCs/>
          <w:i w:val="0"/>
          <w:szCs w:val="24"/>
          <w:lang w:val="es-MX"/>
        </w:rPr>
        <w:t>DR. ELMIR SADIKOVIĆ, vanredni profesor na Fakultetu političkih nauka u Sarajevu, doktor političkih nauka, na predmetima: “Lokalna i regionalna samouprava” i “Evropski regionalizam”, Naučna oblast Političkih nauka - mentor;</w:t>
      </w:r>
    </w:p>
    <w:p w14:paraId="752631C6" w14:textId="77777777" w:rsidR="00BE6EFA" w:rsidRPr="00655F82" w:rsidRDefault="00BE6EFA" w:rsidP="00BE6EFA">
      <w:pPr>
        <w:pStyle w:val="BodyTextIndent"/>
        <w:ind w:left="0"/>
        <w:jc w:val="both"/>
        <w:rPr>
          <w:rFonts w:ascii="Garamond" w:hAnsi="Garamond"/>
          <w:bCs/>
          <w:i w:val="0"/>
          <w:szCs w:val="24"/>
          <w:lang w:val="es-MX"/>
        </w:rPr>
      </w:pPr>
    </w:p>
    <w:p w14:paraId="55507D2D" w14:textId="77777777" w:rsidR="00BE6EFA" w:rsidRPr="00655F82" w:rsidRDefault="00BE6EFA" w:rsidP="00655F82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val="hr-HR"/>
        </w:rPr>
      </w:pPr>
      <w:r w:rsidRPr="00655F82">
        <w:rPr>
          <w:rFonts w:ascii="Garamond" w:hAnsi="Garamond"/>
          <w:b/>
          <w:bCs/>
          <w:sz w:val="24"/>
          <w:szCs w:val="24"/>
          <w:lang w:val="es-MX"/>
        </w:rPr>
        <w:t xml:space="preserve">DR. HAMZA KARČIĆ, vanredni profesor na Fakultetu političkih nauka u Sarajevu, doktor političkih nauka, oblast Politologije </w:t>
      </w:r>
      <w:r w:rsidRPr="00655F82">
        <w:rPr>
          <w:rFonts w:ascii="Garamond" w:hAnsi="Garamond"/>
          <w:b/>
          <w:bCs/>
          <w:sz w:val="24"/>
          <w:szCs w:val="24"/>
          <w:lang w:val="hr-HR"/>
        </w:rPr>
        <w:t>– č</w:t>
      </w:r>
      <w:r w:rsidRPr="00655F82">
        <w:rPr>
          <w:rFonts w:ascii="Garamond" w:hAnsi="Garamond"/>
          <w:b/>
          <w:bCs/>
          <w:sz w:val="24"/>
          <w:szCs w:val="24"/>
          <w:lang w:val="es-MX"/>
        </w:rPr>
        <w:t>lan.</w:t>
      </w:r>
    </w:p>
    <w:p w14:paraId="0BDF181E" w14:textId="77777777" w:rsidR="00BE6EFA" w:rsidRPr="00655F82" w:rsidRDefault="00BE6EFA" w:rsidP="00BE6EFA">
      <w:pPr>
        <w:ind w:left="1080"/>
        <w:jc w:val="both"/>
        <w:rPr>
          <w:rFonts w:ascii="Garamond" w:hAnsi="Garamond"/>
          <w:b/>
          <w:bCs/>
          <w:sz w:val="24"/>
          <w:szCs w:val="24"/>
          <w:lang w:val="hr-HR"/>
        </w:rPr>
      </w:pPr>
    </w:p>
    <w:p w14:paraId="08ACF88A" w14:textId="77777777" w:rsidR="00BE6EFA" w:rsidRPr="00655F82" w:rsidRDefault="00BE6EFA" w:rsidP="00BE6EFA">
      <w:pPr>
        <w:pStyle w:val="BodyTextIndent"/>
        <w:ind w:left="0"/>
        <w:jc w:val="both"/>
        <w:rPr>
          <w:rFonts w:ascii="Garamond" w:hAnsi="Garamond"/>
          <w:bCs/>
          <w:i w:val="0"/>
          <w:szCs w:val="24"/>
          <w:lang w:val="hr-HR"/>
        </w:rPr>
      </w:pPr>
    </w:p>
    <w:p w14:paraId="4D36ED2F" w14:textId="77777777" w:rsidR="00BE6EFA" w:rsidRPr="00655F82" w:rsidRDefault="00BE6EFA" w:rsidP="00BE6EFA">
      <w:pPr>
        <w:ind w:firstLine="72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Nije u suprotnosti sa članom 40</w:t>
      </w:r>
      <w:r w:rsidRPr="00655F82">
        <w:rPr>
          <w:rFonts w:ascii="Garamond" w:hAnsi="Garamond" w:cstheme="minorHAnsi"/>
          <w:b/>
          <w:bCs/>
          <w:sz w:val="24"/>
          <w:szCs w:val="24"/>
          <w:lang w:val="hr-HR"/>
        </w:rPr>
        <w:t xml:space="preserve">. </w:t>
      </w:r>
      <w:r w:rsidRPr="00655F82">
        <w:rPr>
          <w:rFonts w:ascii="Garamond" w:hAnsi="Garamond" w:cstheme="minorHAnsi"/>
          <w:b/>
          <w:bCs/>
          <w:sz w:val="24"/>
          <w:szCs w:val="24"/>
        </w:rPr>
        <w:t xml:space="preserve">Pravila studiranja za III ciklus studija Univerziteta u Sarajevu i članom 104. Statuta Univerziteta u Sarajevu. </w:t>
      </w:r>
    </w:p>
    <w:p w14:paraId="4F360EEC" w14:textId="77777777" w:rsidR="00BE6EFA" w:rsidRPr="00655F82" w:rsidRDefault="00BE6EFA" w:rsidP="00BE6EFA">
      <w:pPr>
        <w:jc w:val="right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SEKRETAR FAKULTETA</w:t>
      </w:r>
    </w:p>
    <w:p w14:paraId="67E74E52" w14:textId="77777777" w:rsidR="00BE6EFA" w:rsidRPr="00655F82" w:rsidRDefault="00BE6EFA" w:rsidP="00BE6EFA">
      <w:pPr>
        <w:pStyle w:val="ListParagraph"/>
        <w:jc w:val="right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______________________</w:t>
      </w:r>
    </w:p>
    <w:p w14:paraId="2FB490C8" w14:textId="77777777" w:rsidR="00BE6EFA" w:rsidRPr="00655F82" w:rsidRDefault="00BE6EFA" w:rsidP="00BE6EFA">
      <w:pPr>
        <w:pStyle w:val="ListParagraph"/>
        <w:jc w:val="right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3D231F33" w14:textId="77777777" w:rsidR="00BE6EFA" w:rsidRPr="00655F82" w:rsidRDefault="00BE6EFA" w:rsidP="00BE6EFA">
      <w:pPr>
        <w:pStyle w:val="ListParagrap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Sarajevo, 08.07.2021. godine</w:t>
      </w:r>
    </w:p>
    <w:p w14:paraId="0770B981" w14:textId="77777777" w:rsidR="00BE6EFA" w:rsidRPr="00655F82" w:rsidRDefault="00BE6EFA" w:rsidP="00BE6EFA">
      <w:pPr>
        <w:pStyle w:val="ListParagrap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Dostaviti:</w:t>
      </w:r>
    </w:p>
    <w:p w14:paraId="0A893267" w14:textId="77777777" w:rsidR="00BE6EFA" w:rsidRPr="00655F82" w:rsidRDefault="00BE6EFA" w:rsidP="00BE6EFA">
      <w:pPr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1. Vijeću FPN;</w:t>
      </w:r>
    </w:p>
    <w:p w14:paraId="4C5F5729" w14:textId="77777777" w:rsidR="00BE6EFA" w:rsidRPr="00655F82" w:rsidRDefault="00BE6EFA" w:rsidP="00BE6EFA">
      <w:pPr>
        <w:jc w:val="bot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2. a/a</w:t>
      </w:r>
    </w:p>
    <w:p w14:paraId="009F8D26" w14:textId="77777777" w:rsidR="00BE6EFA" w:rsidRPr="00655F82" w:rsidRDefault="00BE6EFA" w:rsidP="00BE6EFA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6550625C" w14:textId="77777777" w:rsidR="00BB45C8" w:rsidRPr="00655F82" w:rsidRDefault="00BB45C8" w:rsidP="00BB45C8">
      <w:pPr>
        <w:ind w:firstLine="720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70818086" wp14:editId="332C75B7">
            <wp:extent cx="5226050" cy="996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5E4F0" w14:textId="77777777" w:rsidR="00BB45C8" w:rsidRPr="00655F82" w:rsidRDefault="00BB45C8" w:rsidP="00BB45C8">
      <w:pPr>
        <w:ind w:firstLine="72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479CB25D" w14:textId="77777777" w:rsidR="00BB45C8" w:rsidRPr="00655F82" w:rsidRDefault="00BB45C8" w:rsidP="00BB45C8">
      <w:pPr>
        <w:ind w:firstLine="72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STRUČNO MIŠLJENJE</w:t>
      </w:r>
    </w:p>
    <w:p w14:paraId="61737845" w14:textId="77777777" w:rsidR="00BB45C8" w:rsidRPr="00655F82" w:rsidRDefault="00BB45C8" w:rsidP="00BB45C8">
      <w:pPr>
        <w:ind w:firstLine="72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noProof/>
          <w:sz w:val="24"/>
          <w:szCs w:val="24"/>
        </w:rPr>
        <w:t xml:space="preserve">Na Prijedlog članova </w:t>
      </w:r>
      <w:r w:rsidRPr="00655F82">
        <w:rPr>
          <w:rFonts w:ascii="Garamond" w:hAnsi="Garamond" w:cstheme="minorHAnsi"/>
          <w:b/>
          <w:bCs/>
          <w:sz w:val="24"/>
          <w:szCs w:val="24"/>
        </w:rPr>
        <w:t xml:space="preserve">Komisije za ocjenu </w:t>
      </w:r>
      <w:r w:rsidRPr="00655F82">
        <w:rPr>
          <w:rFonts w:ascii="Garamond" w:hAnsi="Garamond" w:cstheme="minorHAnsi"/>
          <w:b/>
          <w:bCs/>
          <w:sz w:val="24"/>
          <w:szCs w:val="24"/>
          <w:lang w:val="es-MX"/>
        </w:rPr>
        <w:t xml:space="preserve">radne verzije projekta doktorske disertacije </w:t>
      </w:r>
    </w:p>
    <w:p w14:paraId="724CD985" w14:textId="6E2B2FA4" w:rsidR="00BB45C8" w:rsidRPr="00655F82" w:rsidRDefault="00BB45C8" w:rsidP="00BB45C8">
      <w:pPr>
        <w:jc w:val="both"/>
        <w:rPr>
          <w:rFonts w:ascii="Garamond" w:hAnsi="Garamond"/>
          <w:b/>
          <w:bCs/>
          <w:sz w:val="24"/>
          <w:szCs w:val="24"/>
          <w:lang w:val="es-MX"/>
        </w:rPr>
      </w:pPr>
      <w:r w:rsidRPr="00655F82">
        <w:rPr>
          <w:rFonts w:ascii="Garamond" w:hAnsi="Garamond" w:cstheme="minorHAnsi"/>
          <w:b/>
          <w:bCs/>
          <w:noProof/>
          <w:sz w:val="24"/>
          <w:szCs w:val="24"/>
        </w:rPr>
        <w:t xml:space="preserve">Prijedlog sljedećih članova </w:t>
      </w:r>
      <w:r w:rsidRPr="00655F82">
        <w:rPr>
          <w:rFonts w:ascii="Garamond" w:hAnsi="Garamond" w:cstheme="minorHAnsi"/>
          <w:b/>
          <w:bCs/>
          <w:sz w:val="24"/>
          <w:szCs w:val="24"/>
        </w:rPr>
        <w:t>Komisije z</w:t>
      </w:r>
      <w:r w:rsidRPr="00655F82">
        <w:rPr>
          <w:rFonts w:ascii="Garamond" w:hAnsi="Garamond" w:cstheme="minorHAnsi"/>
          <w:b/>
          <w:bCs/>
          <w:sz w:val="24"/>
          <w:szCs w:val="24"/>
          <w:lang w:val="es-MX"/>
        </w:rPr>
        <w:t xml:space="preserve">a ocjenu radne verzije projekta doktorske disertacije </w:t>
      </w:r>
      <w:r w:rsidRPr="00655F82">
        <w:rPr>
          <w:rFonts w:ascii="Garamond" w:hAnsi="Garamond"/>
          <w:b/>
          <w:bCs/>
          <w:sz w:val="24"/>
          <w:szCs w:val="24"/>
          <w:lang w:val="es-MX"/>
        </w:rPr>
        <w:t>EMINE ŠAHINOVIĆ, MA  pod naslovom: “UTJECAJ RELIGIJSKOG IDENTITETA NA KREIRANJE VANJSKE POLITIKE ISLAMSKE REPUBLIKE IRAN (OD 1979. DO 2017.)”</w:t>
      </w:r>
      <w:r w:rsidRPr="00655F82">
        <w:rPr>
          <w:rFonts w:ascii="Garamond" w:hAnsi="Garamond"/>
          <w:b/>
          <w:bCs/>
          <w:sz w:val="24"/>
          <w:szCs w:val="24"/>
          <w:lang w:val="es-MX"/>
        </w:rPr>
        <w:t>:</w:t>
      </w:r>
    </w:p>
    <w:p w14:paraId="386F4899" w14:textId="10480934" w:rsidR="00BB45C8" w:rsidRPr="00655F82" w:rsidRDefault="00BB45C8" w:rsidP="00BB45C8">
      <w:pPr>
        <w:jc w:val="both"/>
        <w:rPr>
          <w:rFonts w:ascii="Garamond" w:hAnsi="Garamond"/>
          <w:b/>
          <w:bCs/>
          <w:sz w:val="24"/>
          <w:szCs w:val="24"/>
          <w:lang w:val="es-MX"/>
        </w:rPr>
      </w:pPr>
      <w:r w:rsidRPr="00655F82">
        <w:rPr>
          <w:rFonts w:ascii="Garamond" w:hAnsi="Garamond"/>
          <w:b/>
          <w:bCs/>
          <w:sz w:val="24"/>
          <w:szCs w:val="24"/>
          <w:lang w:val="es-MX"/>
        </w:rPr>
        <w:t xml:space="preserve">                 </w:t>
      </w:r>
    </w:p>
    <w:p w14:paraId="2040F378" w14:textId="499F6474" w:rsidR="00BB45C8" w:rsidRPr="00655F82" w:rsidRDefault="00BB45C8" w:rsidP="00655F82">
      <w:pPr>
        <w:pStyle w:val="BodyTextIndent"/>
        <w:numPr>
          <w:ilvl w:val="0"/>
          <w:numId w:val="4"/>
        </w:numPr>
        <w:jc w:val="both"/>
        <w:rPr>
          <w:rFonts w:ascii="Garamond" w:hAnsi="Garamond"/>
          <w:bCs/>
          <w:i w:val="0"/>
          <w:szCs w:val="24"/>
          <w:lang w:val="es-MX"/>
        </w:rPr>
      </w:pPr>
      <w:r w:rsidRPr="00655F82">
        <w:rPr>
          <w:rFonts w:ascii="Garamond" w:hAnsi="Garamond"/>
          <w:bCs/>
          <w:i w:val="0"/>
          <w:szCs w:val="24"/>
          <w:lang w:val="es-MX"/>
        </w:rPr>
        <w:t>DR. ELMIR SADIKOVIĆ, vanredni profesor na Fakultetu političkih nauka u Sarajevu, doktor političkih nauka, na predmetima: “Lokalna i regionalna samouprava” i “Evropski regionalizam”, Naučna oblast Političkih nauka - predsjednik;</w:t>
      </w:r>
    </w:p>
    <w:p w14:paraId="76C90CEB" w14:textId="77777777" w:rsidR="00BB45C8" w:rsidRPr="00655F82" w:rsidRDefault="00BB45C8" w:rsidP="00BB45C8">
      <w:pPr>
        <w:pStyle w:val="BodyTextIndent"/>
        <w:ind w:left="0"/>
        <w:jc w:val="both"/>
        <w:rPr>
          <w:rFonts w:ascii="Garamond" w:hAnsi="Garamond"/>
          <w:bCs/>
          <w:i w:val="0"/>
          <w:szCs w:val="24"/>
          <w:lang w:val="es-MX"/>
        </w:rPr>
      </w:pPr>
    </w:p>
    <w:p w14:paraId="1A019AC5" w14:textId="77777777" w:rsidR="00BB45C8" w:rsidRPr="00655F82" w:rsidRDefault="00BB45C8" w:rsidP="00655F82">
      <w:pPr>
        <w:pStyle w:val="BodyTextIndent"/>
        <w:numPr>
          <w:ilvl w:val="0"/>
          <w:numId w:val="4"/>
        </w:numPr>
        <w:jc w:val="both"/>
        <w:rPr>
          <w:rFonts w:ascii="Garamond" w:hAnsi="Garamond"/>
          <w:bCs/>
          <w:i w:val="0"/>
          <w:szCs w:val="24"/>
          <w:lang w:val="es-MX"/>
        </w:rPr>
      </w:pPr>
      <w:r w:rsidRPr="00655F82">
        <w:rPr>
          <w:rFonts w:ascii="Garamond" w:hAnsi="Garamond"/>
          <w:bCs/>
          <w:i w:val="0"/>
          <w:szCs w:val="24"/>
          <w:lang w:val="es-MX"/>
        </w:rPr>
        <w:t>DR. ŠAĆIR FILANDRA, redovni profesor na Fakultetu političkih nauka u Sarajevu, doktor filozofskih nauka, na predmetima: “Sociologija jezika” i “Sociologija kulture i umjetnosti, Oblast socioloških nauka</w:t>
      </w:r>
      <w:r w:rsidRPr="00655F82">
        <w:rPr>
          <w:rFonts w:ascii="Garamond" w:hAnsi="Garamond"/>
          <w:bCs/>
          <w:i w:val="0"/>
          <w:szCs w:val="24"/>
          <w:u w:val="single"/>
          <w:lang w:val="es-MX"/>
        </w:rPr>
        <w:t xml:space="preserve"> </w:t>
      </w:r>
      <w:r w:rsidRPr="00655F82">
        <w:rPr>
          <w:rFonts w:ascii="Garamond" w:hAnsi="Garamond"/>
          <w:bCs/>
          <w:i w:val="0"/>
          <w:szCs w:val="24"/>
          <w:lang w:val="hr-HR"/>
        </w:rPr>
        <w:t xml:space="preserve"> </w:t>
      </w:r>
      <w:r w:rsidRPr="00655F82">
        <w:rPr>
          <w:rFonts w:ascii="Garamond" w:hAnsi="Garamond"/>
          <w:bCs/>
          <w:i w:val="0"/>
          <w:szCs w:val="24"/>
          <w:lang w:val="es-MX"/>
        </w:rPr>
        <w:t>- mentor;</w:t>
      </w:r>
    </w:p>
    <w:p w14:paraId="4A9B33BC" w14:textId="77777777" w:rsidR="00BB45C8" w:rsidRPr="00655F82" w:rsidRDefault="00BB45C8" w:rsidP="00BB45C8">
      <w:pPr>
        <w:pStyle w:val="BodyTextIndent"/>
        <w:ind w:left="0"/>
        <w:jc w:val="both"/>
        <w:rPr>
          <w:rFonts w:ascii="Garamond" w:hAnsi="Garamond"/>
          <w:bCs/>
          <w:i w:val="0"/>
          <w:szCs w:val="24"/>
          <w:lang w:val="es-MX"/>
        </w:rPr>
      </w:pPr>
    </w:p>
    <w:p w14:paraId="3F1C87AB" w14:textId="77777777" w:rsidR="00BB45C8" w:rsidRPr="00655F82" w:rsidRDefault="00BB45C8" w:rsidP="00655F82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val="hr-HR"/>
        </w:rPr>
      </w:pPr>
      <w:r w:rsidRPr="00655F82">
        <w:rPr>
          <w:rFonts w:ascii="Garamond" w:hAnsi="Garamond"/>
          <w:b/>
          <w:bCs/>
          <w:sz w:val="24"/>
          <w:szCs w:val="24"/>
          <w:lang w:val="es-MX"/>
        </w:rPr>
        <w:t xml:space="preserve">DR. HAMZA KARČIĆ, vanredni profesor na Fakultetu političkih nauka u Sarajevu, doktor političkih nauka, oblast Politologije </w:t>
      </w:r>
      <w:r w:rsidRPr="00655F82">
        <w:rPr>
          <w:rFonts w:ascii="Garamond" w:hAnsi="Garamond"/>
          <w:b/>
          <w:bCs/>
          <w:sz w:val="24"/>
          <w:szCs w:val="24"/>
          <w:lang w:val="hr-HR"/>
        </w:rPr>
        <w:t>– č</w:t>
      </w:r>
      <w:r w:rsidRPr="00655F82">
        <w:rPr>
          <w:rFonts w:ascii="Garamond" w:hAnsi="Garamond"/>
          <w:b/>
          <w:bCs/>
          <w:sz w:val="24"/>
          <w:szCs w:val="24"/>
          <w:lang w:val="es-MX"/>
        </w:rPr>
        <w:t>lan.</w:t>
      </w:r>
    </w:p>
    <w:p w14:paraId="448D72D4" w14:textId="77777777" w:rsidR="00BB45C8" w:rsidRPr="00655F82" w:rsidRDefault="00BB45C8" w:rsidP="00BB45C8">
      <w:pPr>
        <w:ind w:left="1080"/>
        <w:jc w:val="both"/>
        <w:rPr>
          <w:rFonts w:ascii="Garamond" w:hAnsi="Garamond"/>
          <w:b/>
          <w:bCs/>
          <w:sz w:val="24"/>
          <w:szCs w:val="24"/>
          <w:lang w:val="hr-HR"/>
        </w:rPr>
      </w:pPr>
    </w:p>
    <w:p w14:paraId="1DC79BD0" w14:textId="77777777" w:rsidR="00BB45C8" w:rsidRPr="00655F82" w:rsidRDefault="00BB45C8" w:rsidP="00BB45C8">
      <w:pPr>
        <w:pStyle w:val="BodyTextIndent"/>
        <w:ind w:left="0"/>
        <w:jc w:val="both"/>
        <w:rPr>
          <w:rFonts w:ascii="Garamond" w:hAnsi="Garamond"/>
          <w:bCs/>
          <w:i w:val="0"/>
          <w:szCs w:val="24"/>
          <w:lang w:val="hr-HR"/>
        </w:rPr>
      </w:pPr>
    </w:p>
    <w:p w14:paraId="0DB14BB7" w14:textId="77777777" w:rsidR="00BB45C8" w:rsidRPr="00655F82" w:rsidRDefault="00BB45C8" w:rsidP="00BB45C8">
      <w:pPr>
        <w:ind w:firstLine="72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Nije u suprotnosti sa članom 40</w:t>
      </w:r>
      <w:r w:rsidRPr="00655F82">
        <w:rPr>
          <w:rFonts w:ascii="Garamond" w:hAnsi="Garamond" w:cstheme="minorHAnsi"/>
          <w:b/>
          <w:bCs/>
          <w:sz w:val="24"/>
          <w:szCs w:val="24"/>
          <w:lang w:val="hr-HR"/>
        </w:rPr>
        <w:t xml:space="preserve">. </w:t>
      </w:r>
      <w:r w:rsidRPr="00655F82">
        <w:rPr>
          <w:rFonts w:ascii="Garamond" w:hAnsi="Garamond" w:cstheme="minorHAnsi"/>
          <w:b/>
          <w:bCs/>
          <w:sz w:val="24"/>
          <w:szCs w:val="24"/>
        </w:rPr>
        <w:t xml:space="preserve">Pravila studiranja za III ciklus studija Univerziteta u Sarajevu i članom 104. Statuta Univerziteta u Sarajevu. </w:t>
      </w:r>
    </w:p>
    <w:p w14:paraId="65B25417" w14:textId="77777777" w:rsidR="00BB45C8" w:rsidRPr="00655F82" w:rsidRDefault="00BB45C8" w:rsidP="00BB45C8">
      <w:pPr>
        <w:jc w:val="right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SEKRETAR FAKULTETA</w:t>
      </w:r>
    </w:p>
    <w:p w14:paraId="0550E16F" w14:textId="77777777" w:rsidR="00BB45C8" w:rsidRPr="00655F82" w:rsidRDefault="00BB45C8" w:rsidP="00BB45C8">
      <w:pPr>
        <w:pStyle w:val="ListParagraph"/>
        <w:jc w:val="right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______________________</w:t>
      </w:r>
    </w:p>
    <w:p w14:paraId="0AE50218" w14:textId="7F929D5A" w:rsidR="00BB45C8" w:rsidRPr="00655F82" w:rsidRDefault="00BB45C8" w:rsidP="00BB45C8">
      <w:pPr>
        <w:pStyle w:val="ListParagraph"/>
        <w:jc w:val="right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Umihana Mahmić</w:t>
      </w:r>
    </w:p>
    <w:p w14:paraId="0E8E10FD" w14:textId="77777777" w:rsidR="00BB45C8" w:rsidRPr="00655F82" w:rsidRDefault="00BB45C8" w:rsidP="00BB45C8">
      <w:pPr>
        <w:pStyle w:val="ListParagrap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Sarajevo, 08.07.2021. godine</w:t>
      </w:r>
    </w:p>
    <w:p w14:paraId="7B2E6B36" w14:textId="77777777" w:rsidR="00BB45C8" w:rsidRPr="00655F82" w:rsidRDefault="00BB45C8" w:rsidP="00BB45C8">
      <w:pPr>
        <w:pStyle w:val="ListParagrap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Dostaviti:</w:t>
      </w:r>
    </w:p>
    <w:p w14:paraId="3ED3E463" w14:textId="77777777" w:rsidR="00BB45C8" w:rsidRPr="00655F82" w:rsidRDefault="00BB45C8" w:rsidP="00BB45C8">
      <w:pPr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1. Vijeću FPN;</w:t>
      </w:r>
    </w:p>
    <w:p w14:paraId="61ED87D9" w14:textId="77777777" w:rsidR="00BB45C8" w:rsidRPr="00655F82" w:rsidRDefault="00BB45C8" w:rsidP="00BB45C8">
      <w:pPr>
        <w:jc w:val="bot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2. a/a</w:t>
      </w:r>
    </w:p>
    <w:p w14:paraId="556A2614" w14:textId="77777777" w:rsidR="00BB45C8" w:rsidRPr="00655F82" w:rsidRDefault="00BB45C8" w:rsidP="00BB45C8">
      <w:pPr>
        <w:ind w:firstLine="720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5A3119E4" wp14:editId="28BB3624">
            <wp:extent cx="5226050" cy="996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3A348" w14:textId="77777777" w:rsidR="00BB45C8" w:rsidRPr="00655F82" w:rsidRDefault="00BB45C8" w:rsidP="00BB45C8">
      <w:pPr>
        <w:ind w:firstLine="720"/>
        <w:rPr>
          <w:rFonts w:ascii="Garamond" w:hAnsi="Garamond" w:cstheme="minorHAnsi"/>
          <w:b/>
          <w:bCs/>
          <w:sz w:val="24"/>
          <w:szCs w:val="24"/>
        </w:rPr>
      </w:pPr>
    </w:p>
    <w:p w14:paraId="11DBEF14" w14:textId="77777777" w:rsidR="00BB45C8" w:rsidRPr="00655F82" w:rsidRDefault="00BB45C8" w:rsidP="00BB45C8">
      <w:pPr>
        <w:ind w:firstLine="72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3D6F97A6" w14:textId="77777777" w:rsidR="00BB45C8" w:rsidRPr="00655F82" w:rsidRDefault="00BB45C8" w:rsidP="00BB45C8">
      <w:pPr>
        <w:ind w:firstLine="72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STRUČNO MIŠLJENJE</w:t>
      </w:r>
    </w:p>
    <w:p w14:paraId="7D199CC8" w14:textId="77777777" w:rsidR="00BB45C8" w:rsidRPr="00655F82" w:rsidRDefault="00BB45C8" w:rsidP="00BB45C8">
      <w:pPr>
        <w:ind w:firstLine="72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noProof/>
          <w:sz w:val="24"/>
          <w:szCs w:val="24"/>
        </w:rPr>
        <w:t xml:space="preserve">Na Prijedlog članova </w:t>
      </w:r>
      <w:r w:rsidRPr="00655F82">
        <w:rPr>
          <w:rFonts w:ascii="Garamond" w:hAnsi="Garamond" w:cstheme="minorHAnsi"/>
          <w:b/>
          <w:bCs/>
          <w:sz w:val="24"/>
          <w:szCs w:val="24"/>
        </w:rPr>
        <w:t xml:space="preserve">Komisije za ocjenu </w:t>
      </w:r>
      <w:r w:rsidRPr="00655F82">
        <w:rPr>
          <w:rFonts w:ascii="Garamond" w:hAnsi="Garamond" w:cstheme="minorHAnsi"/>
          <w:b/>
          <w:bCs/>
          <w:sz w:val="24"/>
          <w:szCs w:val="24"/>
          <w:lang w:val="es-MX"/>
        </w:rPr>
        <w:t xml:space="preserve">radne verzije projekta doktorske disertacije </w:t>
      </w:r>
    </w:p>
    <w:p w14:paraId="5AA0B0EC" w14:textId="36AB8C1E" w:rsidR="00BB45C8" w:rsidRPr="00655F82" w:rsidRDefault="00BB45C8" w:rsidP="00BB45C8">
      <w:pPr>
        <w:jc w:val="both"/>
        <w:rPr>
          <w:rFonts w:ascii="Garamond" w:hAnsi="Garamond"/>
          <w:b/>
          <w:bCs/>
          <w:sz w:val="24"/>
          <w:szCs w:val="24"/>
          <w:lang w:val="es-MX"/>
        </w:rPr>
      </w:pPr>
      <w:r w:rsidRPr="00655F82">
        <w:rPr>
          <w:rFonts w:ascii="Garamond" w:hAnsi="Garamond" w:cstheme="minorHAnsi"/>
          <w:b/>
          <w:bCs/>
          <w:noProof/>
          <w:sz w:val="24"/>
          <w:szCs w:val="24"/>
        </w:rPr>
        <w:t xml:space="preserve">Prijedlog sljedećih članova </w:t>
      </w:r>
      <w:r w:rsidRPr="00655F82">
        <w:rPr>
          <w:rFonts w:ascii="Garamond" w:hAnsi="Garamond" w:cstheme="minorHAnsi"/>
          <w:b/>
          <w:bCs/>
          <w:sz w:val="24"/>
          <w:szCs w:val="24"/>
        </w:rPr>
        <w:t>Komisije z</w:t>
      </w:r>
      <w:r w:rsidRPr="00655F82">
        <w:rPr>
          <w:rFonts w:ascii="Garamond" w:hAnsi="Garamond" w:cstheme="minorHAnsi"/>
          <w:b/>
          <w:bCs/>
          <w:sz w:val="24"/>
          <w:szCs w:val="24"/>
          <w:lang w:val="es-MX"/>
        </w:rPr>
        <w:t xml:space="preserve">a ocjenu radne verzije projekta doktorske disertacije </w:t>
      </w:r>
      <w:r w:rsidRPr="00655F82">
        <w:rPr>
          <w:rFonts w:ascii="Garamond" w:hAnsi="Garamond"/>
          <w:b/>
          <w:bCs/>
          <w:sz w:val="24"/>
          <w:szCs w:val="24"/>
          <w:lang w:val="es-MX"/>
        </w:rPr>
        <w:t>EMINE ŠAHINOVIĆ, MA  pod naslovom: “UTJECAJ RELIGIJSKOG IDENTITETA NA KREIRANJE VANJSKE POLITIKE ISLAMSKE REPUBLIKE IRAN (OD 1979. DO 2017.)”:</w:t>
      </w:r>
    </w:p>
    <w:p w14:paraId="61B028C5" w14:textId="77777777" w:rsidR="00BB45C8" w:rsidRPr="00655F82" w:rsidRDefault="00BB45C8" w:rsidP="00BB45C8">
      <w:pPr>
        <w:jc w:val="both"/>
        <w:rPr>
          <w:rFonts w:ascii="Garamond" w:hAnsi="Garamond"/>
          <w:b/>
          <w:bCs/>
          <w:sz w:val="24"/>
          <w:szCs w:val="24"/>
          <w:lang w:val="es-MX"/>
        </w:rPr>
      </w:pPr>
      <w:r w:rsidRPr="00655F82">
        <w:rPr>
          <w:rFonts w:ascii="Garamond" w:hAnsi="Garamond"/>
          <w:b/>
          <w:bCs/>
          <w:sz w:val="24"/>
          <w:szCs w:val="24"/>
          <w:lang w:val="es-MX"/>
        </w:rPr>
        <w:t xml:space="preserve">                 </w:t>
      </w:r>
    </w:p>
    <w:p w14:paraId="3E190201" w14:textId="77777777" w:rsidR="00BB45C8" w:rsidRPr="00655F82" w:rsidRDefault="00BB45C8" w:rsidP="00655F82">
      <w:pPr>
        <w:pStyle w:val="BodyTextIndent"/>
        <w:numPr>
          <w:ilvl w:val="0"/>
          <w:numId w:val="4"/>
        </w:numPr>
        <w:jc w:val="both"/>
        <w:rPr>
          <w:rFonts w:ascii="Garamond" w:hAnsi="Garamond"/>
          <w:bCs/>
          <w:i w:val="0"/>
          <w:szCs w:val="24"/>
          <w:lang w:val="es-MX"/>
        </w:rPr>
      </w:pPr>
      <w:r w:rsidRPr="00655F82">
        <w:rPr>
          <w:rFonts w:ascii="Garamond" w:hAnsi="Garamond"/>
          <w:bCs/>
          <w:i w:val="0"/>
          <w:szCs w:val="24"/>
          <w:lang w:val="es-MX"/>
        </w:rPr>
        <w:t>DR. ELMIR SADIKOVIĆ, vanredni profesor na Fakultetu političkih nauka u Sarajevu, doktor političkih nauka, na predmetima: “Lokalna i regionalna samouprava” i “Evropski regionalizam”, Naučna oblast Političkih nauka - predsjednik;</w:t>
      </w:r>
    </w:p>
    <w:p w14:paraId="606EC48A" w14:textId="77777777" w:rsidR="00BB45C8" w:rsidRPr="00655F82" w:rsidRDefault="00BB45C8" w:rsidP="00BB45C8">
      <w:pPr>
        <w:pStyle w:val="BodyTextIndent"/>
        <w:ind w:left="0"/>
        <w:jc w:val="both"/>
        <w:rPr>
          <w:rFonts w:ascii="Garamond" w:hAnsi="Garamond"/>
          <w:bCs/>
          <w:i w:val="0"/>
          <w:szCs w:val="24"/>
          <w:lang w:val="es-MX"/>
        </w:rPr>
      </w:pPr>
    </w:p>
    <w:p w14:paraId="1476DCB8" w14:textId="77777777" w:rsidR="00BB45C8" w:rsidRPr="00655F82" w:rsidRDefault="00BB45C8" w:rsidP="00655F82">
      <w:pPr>
        <w:pStyle w:val="BodyTextIndent"/>
        <w:numPr>
          <w:ilvl w:val="0"/>
          <w:numId w:val="4"/>
        </w:numPr>
        <w:jc w:val="both"/>
        <w:rPr>
          <w:rFonts w:ascii="Garamond" w:hAnsi="Garamond"/>
          <w:bCs/>
          <w:i w:val="0"/>
          <w:szCs w:val="24"/>
          <w:lang w:val="es-MX"/>
        </w:rPr>
      </w:pPr>
      <w:r w:rsidRPr="00655F82">
        <w:rPr>
          <w:rFonts w:ascii="Garamond" w:hAnsi="Garamond"/>
          <w:bCs/>
          <w:i w:val="0"/>
          <w:szCs w:val="24"/>
          <w:lang w:val="es-MX"/>
        </w:rPr>
        <w:t>DR. ŠAĆIR FILANDRA, redovni profesor na Fakultetu političkih nauka u Sarajevu, doktor filozofskih nauka, na predmetima: “Sociologija jezika” i “Sociologija kulture i umjetnosti, Oblast socioloških nauka</w:t>
      </w:r>
      <w:r w:rsidRPr="00655F82">
        <w:rPr>
          <w:rFonts w:ascii="Garamond" w:hAnsi="Garamond"/>
          <w:bCs/>
          <w:i w:val="0"/>
          <w:szCs w:val="24"/>
          <w:u w:val="single"/>
          <w:lang w:val="es-MX"/>
        </w:rPr>
        <w:t xml:space="preserve"> </w:t>
      </w:r>
      <w:r w:rsidRPr="00655F82">
        <w:rPr>
          <w:rFonts w:ascii="Garamond" w:hAnsi="Garamond"/>
          <w:bCs/>
          <w:i w:val="0"/>
          <w:szCs w:val="24"/>
          <w:lang w:val="hr-HR"/>
        </w:rPr>
        <w:t xml:space="preserve"> </w:t>
      </w:r>
      <w:r w:rsidRPr="00655F82">
        <w:rPr>
          <w:rFonts w:ascii="Garamond" w:hAnsi="Garamond"/>
          <w:bCs/>
          <w:i w:val="0"/>
          <w:szCs w:val="24"/>
          <w:lang w:val="es-MX"/>
        </w:rPr>
        <w:t>- mentor;</w:t>
      </w:r>
    </w:p>
    <w:p w14:paraId="2EFE389D" w14:textId="77777777" w:rsidR="00BB45C8" w:rsidRPr="00655F82" w:rsidRDefault="00BB45C8" w:rsidP="00BB45C8">
      <w:pPr>
        <w:pStyle w:val="BodyTextIndent"/>
        <w:ind w:left="0"/>
        <w:jc w:val="both"/>
        <w:rPr>
          <w:rFonts w:ascii="Garamond" w:hAnsi="Garamond"/>
          <w:bCs/>
          <w:i w:val="0"/>
          <w:szCs w:val="24"/>
          <w:lang w:val="es-MX"/>
        </w:rPr>
      </w:pPr>
    </w:p>
    <w:p w14:paraId="69CEBA98" w14:textId="77777777" w:rsidR="00BB45C8" w:rsidRPr="00655F82" w:rsidRDefault="00BB45C8" w:rsidP="00655F82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val="hr-HR"/>
        </w:rPr>
      </w:pPr>
      <w:r w:rsidRPr="00655F82">
        <w:rPr>
          <w:rFonts w:ascii="Garamond" w:hAnsi="Garamond"/>
          <w:b/>
          <w:bCs/>
          <w:sz w:val="24"/>
          <w:szCs w:val="24"/>
          <w:lang w:val="es-MX"/>
        </w:rPr>
        <w:t xml:space="preserve">DR. HAMZA KARČIĆ, vanredni profesor na Fakultetu političkih nauka u Sarajevu, doktor političkih nauka, oblast Politologije </w:t>
      </w:r>
      <w:r w:rsidRPr="00655F82">
        <w:rPr>
          <w:rFonts w:ascii="Garamond" w:hAnsi="Garamond"/>
          <w:b/>
          <w:bCs/>
          <w:sz w:val="24"/>
          <w:szCs w:val="24"/>
          <w:lang w:val="hr-HR"/>
        </w:rPr>
        <w:t>– č</w:t>
      </w:r>
      <w:r w:rsidRPr="00655F82">
        <w:rPr>
          <w:rFonts w:ascii="Garamond" w:hAnsi="Garamond"/>
          <w:b/>
          <w:bCs/>
          <w:sz w:val="24"/>
          <w:szCs w:val="24"/>
          <w:lang w:val="es-MX"/>
        </w:rPr>
        <w:t>lan.</w:t>
      </w:r>
    </w:p>
    <w:p w14:paraId="3AD95813" w14:textId="77777777" w:rsidR="00BB45C8" w:rsidRPr="00655F82" w:rsidRDefault="00BB45C8" w:rsidP="00BB45C8">
      <w:pPr>
        <w:ind w:left="1080"/>
        <w:jc w:val="both"/>
        <w:rPr>
          <w:rFonts w:ascii="Garamond" w:hAnsi="Garamond"/>
          <w:b/>
          <w:bCs/>
          <w:sz w:val="24"/>
          <w:szCs w:val="24"/>
          <w:lang w:val="hr-HR"/>
        </w:rPr>
      </w:pPr>
    </w:p>
    <w:p w14:paraId="14210CA4" w14:textId="77777777" w:rsidR="00BB45C8" w:rsidRPr="00655F82" w:rsidRDefault="00BB45C8" w:rsidP="00BB45C8">
      <w:pPr>
        <w:ind w:firstLine="72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Nije u suprotnosti sa članom 40</w:t>
      </w:r>
      <w:r w:rsidRPr="00655F82">
        <w:rPr>
          <w:rFonts w:ascii="Garamond" w:hAnsi="Garamond" w:cstheme="minorHAnsi"/>
          <w:b/>
          <w:bCs/>
          <w:sz w:val="24"/>
          <w:szCs w:val="24"/>
          <w:lang w:val="hr-HR"/>
        </w:rPr>
        <w:t xml:space="preserve">. </w:t>
      </w:r>
      <w:r w:rsidRPr="00655F82">
        <w:rPr>
          <w:rFonts w:ascii="Garamond" w:hAnsi="Garamond" w:cstheme="minorHAnsi"/>
          <w:b/>
          <w:bCs/>
          <w:sz w:val="24"/>
          <w:szCs w:val="24"/>
        </w:rPr>
        <w:t xml:space="preserve">Pravila studiranja za III ciklus studija Univerziteta u Sarajevu i članom 104. Statuta Univerziteta u Sarajevu. </w:t>
      </w:r>
    </w:p>
    <w:p w14:paraId="52EEB70F" w14:textId="77777777" w:rsidR="00BB45C8" w:rsidRPr="00655F82" w:rsidRDefault="00BB45C8" w:rsidP="00BB45C8">
      <w:pPr>
        <w:jc w:val="right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SEKRETAR FAKULTETA</w:t>
      </w:r>
    </w:p>
    <w:p w14:paraId="2AF19F3B" w14:textId="77777777" w:rsidR="00BB45C8" w:rsidRPr="00655F82" w:rsidRDefault="00BB45C8" w:rsidP="00BB45C8">
      <w:pPr>
        <w:pStyle w:val="ListParagraph"/>
        <w:jc w:val="right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>______________________</w:t>
      </w:r>
    </w:p>
    <w:p w14:paraId="127659AD" w14:textId="77777777" w:rsidR="00BB45C8" w:rsidRPr="00655F82" w:rsidRDefault="00BB45C8" w:rsidP="00BB45C8">
      <w:pPr>
        <w:pStyle w:val="ListParagraph"/>
        <w:jc w:val="right"/>
        <w:rPr>
          <w:rFonts w:ascii="Garamond" w:hAnsi="Garamond" w:cstheme="minorHAnsi"/>
          <w:b/>
          <w:bCs/>
          <w:sz w:val="24"/>
          <w:szCs w:val="24"/>
        </w:rPr>
      </w:pPr>
      <w:r w:rsidRPr="00655F82">
        <w:rPr>
          <w:rFonts w:ascii="Garamond" w:hAnsi="Garamond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615B0103" w14:textId="77777777" w:rsidR="00BB45C8" w:rsidRPr="00655F82" w:rsidRDefault="00BB45C8" w:rsidP="00BB45C8">
      <w:pPr>
        <w:pStyle w:val="ListParagrap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Sarajevo, 08.07.2021. godine</w:t>
      </w:r>
    </w:p>
    <w:p w14:paraId="7B42AEA5" w14:textId="77777777" w:rsidR="00BB45C8" w:rsidRPr="00655F82" w:rsidRDefault="00BB45C8" w:rsidP="00BB45C8">
      <w:pPr>
        <w:pStyle w:val="ListParagrap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Dostaviti:</w:t>
      </w:r>
    </w:p>
    <w:p w14:paraId="4832F8FC" w14:textId="77777777" w:rsidR="00BB45C8" w:rsidRPr="00655F82" w:rsidRDefault="00BB45C8" w:rsidP="00BB45C8">
      <w:pPr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1. Vijeću FPN;</w:t>
      </w:r>
    </w:p>
    <w:p w14:paraId="6686BDED" w14:textId="77777777" w:rsidR="00BB45C8" w:rsidRPr="00655F82" w:rsidRDefault="00BB45C8" w:rsidP="00BB45C8">
      <w:pPr>
        <w:jc w:val="bot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2. a/a</w:t>
      </w:r>
    </w:p>
    <w:p w14:paraId="603924C6" w14:textId="77777777" w:rsidR="00766518" w:rsidRPr="00655F82" w:rsidRDefault="00766518" w:rsidP="00766518">
      <w:pPr>
        <w:ind w:firstLine="720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74AB52E4" wp14:editId="6B97E358">
            <wp:extent cx="5226050" cy="9969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9A5F" w14:textId="77777777" w:rsidR="00766518" w:rsidRPr="00655F82" w:rsidRDefault="00766518" w:rsidP="00766518">
      <w:pPr>
        <w:ind w:firstLine="72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61E2EB34" w14:textId="77777777" w:rsidR="00766518" w:rsidRPr="00655F82" w:rsidRDefault="00766518" w:rsidP="00766518">
      <w:pPr>
        <w:ind w:firstLine="72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STRUČNO MIŠLJENJE</w:t>
      </w:r>
    </w:p>
    <w:p w14:paraId="596608AC" w14:textId="42AA1BF4" w:rsidR="00766518" w:rsidRPr="00655F82" w:rsidRDefault="00766518" w:rsidP="00766518">
      <w:pPr>
        <w:ind w:firstLine="72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noProof/>
          <w:sz w:val="24"/>
          <w:szCs w:val="24"/>
        </w:rPr>
        <w:t xml:space="preserve">Na prijedlog članova </w:t>
      </w:r>
      <w:r w:rsidRPr="00655F82">
        <w:rPr>
          <w:rFonts w:ascii="Garamond" w:hAnsi="Garamond" w:cs="Times New Roman"/>
          <w:b/>
          <w:bCs/>
          <w:sz w:val="24"/>
          <w:szCs w:val="24"/>
        </w:rPr>
        <w:t>Komisije za ocjenu podobnosti teme doktorske dise</w:t>
      </w:r>
      <w:r w:rsidR="00655F82" w:rsidRPr="00655F82">
        <w:rPr>
          <w:rFonts w:ascii="Garamond" w:hAnsi="Garamond" w:cs="Times New Roman"/>
          <w:b/>
          <w:bCs/>
          <w:sz w:val="24"/>
          <w:szCs w:val="24"/>
        </w:rPr>
        <w:t>r</w:t>
      </w:r>
      <w:r w:rsidRPr="00655F82">
        <w:rPr>
          <w:rFonts w:ascii="Garamond" w:hAnsi="Garamond" w:cs="Times New Roman"/>
          <w:b/>
          <w:bCs/>
          <w:sz w:val="24"/>
          <w:szCs w:val="24"/>
        </w:rPr>
        <w:t xml:space="preserve">tacije i ocjene uslova kandidata </w:t>
      </w:r>
    </w:p>
    <w:p w14:paraId="3A67A612" w14:textId="77777777" w:rsidR="00766518" w:rsidRPr="00655F82" w:rsidRDefault="00766518" w:rsidP="00766518">
      <w:pPr>
        <w:pStyle w:val="ListParagraph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9383625" w14:textId="4D71F46A" w:rsidR="00766518" w:rsidRPr="00655F82" w:rsidRDefault="00766518" w:rsidP="00766518">
      <w:pPr>
        <w:spacing w:after="0" w:line="240" w:lineRule="auto"/>
        <w:ind w:firstLine="36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noProof/>
          <w:sz w:val="24"/>
          <w:szCs w:val="24"/>
        </w:rPr>
        <w:t xml:space="preserve">Prijedlog članova </w:t>
      </w:r>
      <w:r w:rsidRPr="00655F82">
        <w:rPr>
          <w:rFonts w:ascii="Garamond" w:hAnsi="Garamond" w:cs="Times New Roman"/>
          <w:b/>
          <w:bCs/>
          <w:sz w:val="24"/>
          <w:szCs w:val="24"/>
        </w:rPr>
        <w:t xml:space="preserve">Komisije za ocjenu podobnosti teme doktorske disertacije pod naslovom: POLITIČKO PREDSTAVLJANJE NACIONALNIH MANJINA U ZEMLJAMA ZAPADNOG BALKANA SA POSEBNIM OSVRTOM NA BOSNU I HERCEGOVINU“ i uslova kandidatkinje  MR. DIJANE SIMANIĆ  </w:t>
      </w:r>
      <w:r w:rsidRPr="00655F82">
        <w:rPr>
          <w:rFonts w:ascii="Garamond" w:hAnsi="Garamond" w:cs="Times New Roman"/>
          <w:b/>
          <w:bCs/>
          <w:sz w:val="24"/>
          <w:szCs w:val="24"/>
        </w:rPr>
        <w:t>u sastavu:</w:t>
      </w:r>
    </w:p>
    <w:p w14:paraId="0C8217E4" w14:textId="77777777" w:rsidR="00766518" w:rsidRPr="00655F82" w:rsidRDefault="00766518" w:rsidP="00766518">
      <w:pPr>
        <w:spacing w:after="0" w:line="240" w:lineRule="auto"/>
        <w:ind w:firstLine="36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5DB2F43" w14:textId="77777777" w:rsidR="00766518" w:rsidRPr="00655F82" w:rsidRDefault="00766518" w:rsidP="00766518">
      <w:pPr>
        <w:spacing w:after="0" w:line="240" w:lineRule="auto"/>
        <w:ind w:left="36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Dr. Elmir Sadiković, vanredni profesor - predsjednik,</w:t>
      </w:r>
    </w:p>
    <w:p w14:paraId="74B10856" w14:textId="77777777" w:rsidR="00766518" w:rsidRPr="00655F82" w:rsidRDefault="00766518" w:rsidP="00766518">
      <w:pPr>
        <w:spacing w:after="0" w:line="240" w:lineRule="auto"/>
        <w:ind w:left="36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Dr. Zarije Seizović, redovni profesor - član,</w:t>
      </w:r>
    </w:p>
    <w:p w14:paraId="4699B3C4" w14:textId="77777777" w:rsidR="00766518" w:rsidRPr="00655F82" w:rsidRDefault="00766518" w:rsidP="00766518">
      <w:pPr>
        <w:spacing w:after="0" w:line="240" w:lineRule="auto"/>
        <w:ind w:left="36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Dr. Damir Kapidžić, vanredni profesor - član.</w:t>
      </w:r>
    </w:p>
    <w:p w14:paraId="7954BF92" w14:textId="11924F08" w:rsidR="00766518" w:rsidRPr="00655F82" w:rsidRDefault="00766518" w:rsidP="00766518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3462F90" w14:textId="77777777" w:rsidR="00766518" w:rsidRPr="00655F82" w:rsidRDefault="00766518" w:rsidP="00766518">
      <w:pPr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69B73F6" w14:textId="77777777" w:rsidR="00766518" w:rsidRPr="00655F82" w:rsidRDefault="00766518" w:rsidP="00766518">
      <w:pPr>
        <w:ind w:firstLine="72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Nije u suprotnosti sa članom 36</w:t>
      </w:r>
      <w:r w:rsidRPr="00655F82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. </w:t>
      </w:r>
      <w:r w:rsidRPr="00655F82">
        <w:rPr>
          <w:rFonts w:ascii="Garamond" w:hAnsi="Garamond" w:cs="Times New Roman"/>
          <w:b/>
          <w:bCs/>
          <w:sz w:val="24"/>
          <w:szCs w:val="24"/>
        </w:rPr>
        <w:t xml:space="preserve">Pravila studiranja za III ciklus studija Univerziteta u Sarajevu i članom 104. Statuta Univerziteta u Sarajevu. </w:t>
      </w:r>
    </w:p>
    <w:p w14:paraId="44BC9D9A" w14:textId="77777777" w:rsidR="00766518" w:rsidRPr="00655F82" w:rsidRDefault="00766518" w:rsidP="00766518">
      <w:pPr>
        <w:ind w:firstLine="72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2F6F2E4" w14:textId="77777777" w:rsidR="00766518" w:rsidRPr="00655F82" w:rsidRDefault="00766518" w:rsidP="00766518">
      <w:pPr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SEKRETAR FAKULTETA</w:t>
      </w:r>
    </w:p>
    <w:p w14:paraId="26D0D56B" w14:textId="77777777" w:rsidR="00766518" w:rsidRPr="00655F82" w:rsidRDefault="00766518" w:rsidP="00766518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______________________</w:t>
      </w:r>
    </w:p>
    <w:p w14:paraId="34983360" w14:textId="77777777" w:rsidR="00766518" w:rsidRPr="00655F82" w:rsidRDefault="00766518" w:rsidP="00766518">
      <w:pPr>
        <w:pStyle w:val="ListParagraph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4DF7CAFB" w14:textId="24BEDD8F" w:rsidR="00766518" w:rsidRPr="00655F82" w:rsidRDefault="00766518" w:rsidP="00766518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Sarajevo, </w:t>
      </w: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08</w:t>
      </w: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.0</w:t>
      </w: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7</w:t>
      </w: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.2021. godine</w:t>
      </w:r>
    </w:p>
    <w:p w14:paraId="3632E89C" w14:textId="77777777" w:rsidR="00766518" w:rsidRPr="00655F82" w:rsidRDefault="00766518" w:rsidP="00766518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Dostaviti:</w:t>
      </w:r>
    </w:p>
    <w:p w14:paraId="5A1271F3" w14:textId="77777777" w:rsidR="00766518" w:rsidRPr="00655F82" w:rsidRDefault="00766518" w:rsidP="00766518">
      <w:pPr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1. Vijeću FPN;</w:t>
      </w:r>
    </w:p>
    <w:p w14:paraId="10AA69D9" w14:textId="77777777" w:rsidR="00766518" w:rsidRPr="00655F82" w:rsidRDefault="00766518" w:rsidP="00766518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2. a/a</w:t>
      </w:r>
    </w:p>
    <w:p w14:paraId="4E761A6E" w14:textId="77777777" w:rsidR="00BE6EFA" w:rsidRPr="00655F82" w:rsidRDefault="00BE6EFA" w:rsidP="00BE6EFA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72882E36" w14:textId="4B513CE1" w:rsidR="00BB45C8" w:rsidRPr="00655F82" w:rsidRDefault="00BB45C8" w:rsidP="00BB45C8">
      <w:pPr>
        <w:spacing w:after="0" w:line="240" w:lineRule="auto"/>
        <w:ind w:left="360"/>
        <w:rPr>
          <w:rFonts w:ascii="Garamond" w:hAnsi="Garamond" w:cs="Times New Roman"/>
          <w:b/>
          <w:bCs/>
          <w:sz w:val="24"/>
          <w:szCs w:val="24"/>
        </w:rPr>
      </w:pPr>
    </w:p>
    <w:p w14:paraId="069953FE" w14:textId="4337D8FE" w:rsidR="003D0FCC" w:rsidRPr="00655F82" w:rsidRDefault="003D0FCC" w:rsidP="00BB45C8">
      <w:pPr>
        <w:spacing w:after="0" w:line="240" w:lineRule="auto"/>
        <w:ind w:left="360"/>
        <w:rPr>
          <w:rFonts w:ascii="Garamond" w:hAnsi="Garamond" w:cs="Times New Roman"/>
          <w:b/>
          <w:bCs/>
          <w:sz w:val="24"/>
          <w:szCs w:val="24"/>
        </w:rPr>
      </w:pPr>
    </w:p>
    <w:p w14:paraId="508C5812" w14:textId="331B958A" w:rsidR="003D0FCC" w:rsidRPr="00655F82" w:rsidRDefault="003D0FCC" w:rsidP="00BB45C8">
      <w:pPr>
        <w:spacing w:after="0" w:line="240" w:lineRule="auto"/>
        <w:ind w:left="360"/>
        <w:rPr>
          <w:rFonts w:ascii="Garamond" w:hAnsi="Garamond" w:cs="Times New Roman"/>
          <w:b/>
          <w:bCs/>
          <w:sz w:val="24"/>
          <w:szCs w:val="24"/>
        </w:rPr>
      </w:pPr>
    </w:p>
    <w:p w14:paraId="1586D300" w14:textId="77777777" w:rsidR="003D0FCC" w:rsidRPr="00655F82" w:rsidRDefault="003D0FCC" w:rsidP="003D0FCC">
      <w:pPr>
        <w:ind w:firstLine="720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6847A77A" wp14:editId="1FF0D0FC">
            <wp:extent cx="5226050" cy="9969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957ED" w14:textId="77777777" w:rsidR="003D0FCC" w:rsidRPr="00655F82" w:rsidRDefault="003D0FCC" w:rsidP="003D0FCC">
      <w:pPr>
        <w:ind w:firstLine="72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2E8F1064" w14:textId="77777777" w:rsidR="003D0FCC" w:rsidRPr="00655F82" w:rsidRDefault="003D0FCC" w:rsidP="003D0FCC">
      <w:pPr>
        <w:ind w:firstLine="72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STRUČNO MIŠLJENJE</w:t>
      </w:r>
    </w:p>
    <w:p w14:paraId="41749861" w14:textId="42F16B31" w:rsidR="003D0FCC" w:rsidRPr="00655F82" w:rsidRDefault="003D0FCC" w:rsidP="003D0FCC">
      <w:pPr>
        <w:ind w:firstLine="72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noProof/>
          <w:sz w:val="24"/>
          <w:szCs w:val="24"/>
        </w:rPr>
        <w:t xml:space="preserve">Na prijedlog članova </w:t>
      </w:r>
      <w:r w:rsidRPr="00655F82">
        <w:rPr>
          <w:rFonts w:ascii="Garamond" w:hAnsi="Garamond" w:cs="Times New Roman"/>
          <w:b/>
          <w:bCs/>
          <w:sz w:val="24"/>
          <w:szCs w:val="24"/>
        </w:rPr>
        <w:t>Komisije za ocjenu podobnosti teme doktorske dise</w:t>
      </w:r>
      <w:r w:rsidR="00655F82" w:rsidRPr="00655F82">
        <w:rPr>
          <w:rFonts w:ascii="Garamond" w:hAnsi="Garamond" w:cs="Times New Roman"/>
          <w:b/>
          <w:bCs/>
          <w:sz w:val="24"/>
          <w:szCs w:val="24"/>
        </w:rPr>
        <w:t>r</w:t>
      </w:r>
      <w:r w:rsidRPr="00655F82">
        <w:rPr>
          <w:rFonts w:ascii="Garamond" w:hAnsi="Garamond" w:cs="Times New Roman"/>
          <w:b/>
          <w:bCs/>
          <w:sz w:val="24"/>
          <w:szCs w:val="24"/>
        </w:rPr>
        <w:t xml:space="preserve">tacije i ocjene uslova kandidata </w:t>
      </w:r>
    </w:p>
    <w:p w14:paraId="3106A917" w14:textId="77777777" w:rsidR="003D0FCC" w:rsidRPr="00655F82" w:rsidRDefault="003D0FCC" w:rsidP="003D0FCC">
      <w:pPr>
        <w:pStyle w:val="ListParagraph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1A2FBB7" w14:textId="48C7AEBD" w:rsidR="003D0FCC" w:rsidRPr="00655F82" w:rsidRDefault="003D0FCC" w:rsidP="003D0FCC">
      <w:pPr>
        <w:spacing w:after="0" w:line="240" w:lineRule="auto"/>
        <w:ind w:firstLine="36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noProof/>
          <w:sz w:val="24"/>
          <w:szCs w:val="24"/>
        </w:rPr>
        <w:t xml:space="preserve">Prijedlog članova </w:t>
      </w:r>
      <w:r w:rsidRPr="00655F82">
        <w:rPr>
          <w:rFonts w:ascii="Garamond" w:hAnsi="Garamond" w:cs="Times New Roman"/>
          <w:b/>
          <w:bCs/>
          <w:sz w:val="24"/>
          <w:szCs w:val="24"/>
        </w:rPr>
        <w:t>Komisije za ocjenu podobnosti teme doktorske disertacije pod naslovom: : „</w:t>
      </w:r>
      <w:bookmarkStart w:id="2" w:name="_Hlk76464188"/>
      <w:r w:rsidRPr="00655F82">
        <w:rPr>
          <w:rFonts w:ascii="Garamond" w:hAnsi="Garamond" w:cs="Times New Roman"/>
          <w:b/>
          <w:bCs/>
          <w:sz w:val="24"/>
          <w:szCs w:val="24"/>
        </w:rPr>
        <w:t>MUZIČKI IDENTITETI U SAVREMENOM SOCIOKULTURNOM KONTEKSTU BOSNE I HERCEGOVINE</w:t>
      </w:r>
      <w:bookmarkEnd w:id="2"/>
      <w:r w:rsidRPr="00655F82">
        <w:rPr>
          <w:rFonts w:ascii="Garamond" w:hAnsi="Garamond" w:cs="Times New Roman"/>
          <w:b/>
          <w:bCs/>
          <w:sz w:val="24"/>
          <w:szCs w:val="24"/>
        </w:rPr>
        <w:t xml:space="preserve">“ i uslova kandidatkinje  MR. SANJE RALJEVIĆ JANDRIĆ  </w:t>
      </w:r>
      <w:r w:rsidRPr="00655F82">
        <w:rPr>
          <w:rFonts w:ascii="Garamond" w:hAnsi="Garamond" w:cs="Times New Roman"/>
          <w:b/>
          <w:bCs/>
          <w:sz w:val="24"/>
          <w:szCs w:val="24"/>
        </w:rPr>
        <w:t>u sastavu:</w:t>
      </w:r>
    </w:p>
    <w:p w14:paraId="449F94CA" w14:textId="77777777" w:rsidR="003D0FCC" w:rsidRPr="00655F82" w:rsidRDefault="003D0FCC" w:rsidP="003D0FCC">
      <w:pPr>
        <w:spacing w:after="0" w:line="240" w:lineRule="auto"/>
        <w:ind w:firstLine="36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91BE625" w14:textId="77777777" w:rsidR="003D0FCC" w:rsidRPr="00655F82" w:rsidRDefault="003D0FCC" w:rsidP="00655F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Dr. Halima Sofradžija, vanredni profesor - predsjednik,</w:t>
      </w:r>
    </w:p>
    <w:p w14:paraId="7E58EE55" w14:textId="77777777" w:rsidR="003D0FCC" w:rsidRPr="00655F82" w:rsidRDefault="003D0FCC" w:rsidP="00655F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Dr. Tamara Karača Beljak, redovni profesor - član,</w:t>
      </w:r>
    </w:p>
    <w:p w14:paraId="34BC2B5D" w14:textId="77777777" w:rsidR="003D0FCC" w:rsidRPr="00655F82" w:rsidRDefault="003D0FCC" w:rsidP="00655F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Dr. Sarina Bakić, docent - član.</w:t>
      </w:r>
    </w:p>
    <w:p w14:paraId="78A71606" w14:textId="31D86B9F" w:rsidR="003D0FCC" w:rsidRPr="00655F82" w:rsidRDefault="003D0FCC" w:rsidP="003D0FCC">
      <w:pPr>
        <w:spacing w:after="0" w:line="240" w:lineRule="auto"/>
        <w:ind w:left="36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D04CA28" w14:textId="77777777" w:rsidR="003D0FCC" w:rsidRPr="00655F82" w:rsidRDefault="003D0FCC" w:rsidP="003D0FCC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BCC429C" w14:textId="77777777" w:rsidR="003D0FCC" w:rsidRPr="00655F82" w:rsidRDefault="003D0FCC" w:rsidP="003D0FCC">
      <w:pPr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62451F5" w14:textId="77777777" w:rsidR="003D0FCC" w:rsidRPr="00655F82" w:rsidRDefault="003D0FCC" w:rsidP="003D0FCC">
      <w:pPr>
        <w:ind w:firstLine="72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Nije u suprotnosti sa članom 36</w:t>
      </w:r>
      <w:r w:rsidRPr="00655F82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. </w:t>
      </w:r>
      <w:r w:rsidRPr="00655F82">
        <w:rPr>
          <w:rFonts w:ascii="Garamond" w:hAnsi="Garamond" w:cs="Times New Roman"/>
          <w:b/>
          <w:bCs/>
          <w:sz w:val="24"/>
          <w:szCs w:val="24"/>
        </w:rPr>
        <w:t xml:space="preserve">Pravila studiranja za III ciklus studija Univerziteta u Sarajevu i članom 104. Statuta Univerziteta u Sarajevu. </w:t>
      </w:r>
    </w:p>
    <w:p w14:paraId="1A690470" w14:textId="77777777" w:rsidR="003D0FCC" w:rsidRPr="00655F82" w:rsidRDefault="003D0FCC" w:rsidP="003D0FCC">
      <w:pPr>
        <w:ind w:firstLine="72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9DC0DC2" w14:textId="77777777" w:rsidR="003D0FCC" w:rsidRPr="00655F82" w:rsidRDefault="003D0FCC" w:rsidP="003D0FCC">
      <w:pPr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SEKRETAR FAKULTETA</w:t>
      </w:r>
    </w:p>
    <w:p w14:paraId="1A08B9D9" w14:textId="77777777" w:rsidR="003D0FCC" w:rsidRPr="00655F82" w:rsidRDefault="003D0FCC" w:rsidP="003D0FCC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>______________________</w:t>
      </w:r>
    </w:p>
    <w:p w14:paraId="5BCE82A9" w14:textId="77777777" w:rsidR="003D0FCC" w:rsidRPr="00655F82" w:rsidRDefault="003D0FCC" w:rsidP="003D0FCC">
      <w:pPr>
        <w:pStyle w:val="ListParagraph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55F82"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1C777C84" w14:textId="77777777" w:rsidR="003D0FCC" w:rsidRPr="00655F82" w:rsidRDefault="003D0FCC" w:rsidP="003D0FCC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Sarajevo, 08.07.2021. godine</w:t>
      </w:r>
    </w:p>
    <w:p w14:paraId="2EF095BE" w14:textId="77777777" w:rsidR="003D0FCC" w:rsidRPr="00655F82" w:rsidRDefault="003D0FCC" w:rsidP="003D0FCC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Dostaviti:</w:t>
      </w:r>
    </w:p>
    <w:p w14:paraId="5EAD5FEE" w14:textId="77777777" w:rsidR="003D0FCC" w:rsidRPr="00655F82" w:rsidRDefault="003D0FCC" w:rsidP="003D0FCC">
      <w:pPr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1. Vijeću FPN;</w:t>
      </w:r>
    </w:p>
    <w:p w14:paraId="3C46195C" w14:textId="77777777" w:rsidR="003D0FCC" w:rsidRPr="00655F82" w:rsidRDefault="003D0FCC" w:rsidP="003D0FCC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55F82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2. a/a</w:t>
      </w:r>
    </w:p>
    <w:p w14:paraId="4444914B" w14:textId="77777777" w:rsidR="003D0FCC" w:rsidRPr="00655F82" w:rsidRDefault="003D0FCC" w:rsidP="00BB45C8">
      <w:pPr>
        <w:spacing w:after="0" w:line="240" w:lineRule="auto"/>
        <w:ind w:left="360"/>
        <w:rPr>
          <w:rFonts w:ascii="Garamond" w:hAnsi="Garamond" w:cs="Times New Roman"/>
          <w:b/>
          <w:bCs/>
          <w:sz w:val="24"/>
          <w:szCs w:val="24"/>
        </w:rPr>
      </w:pPr>
    </w:p>
    <w:p w14:paraId="17E08532" w14:textId="77777777" w:rsidR="00BE6EFA" w:rsidRPr="00655F82" w:rsidRDefault="00BE6EFA" w:rsidP="00BE6EFA">
      <w:pPr>
        <w:ind w:firstLine="720"/>
        <w:rPr>
          <w:rFonts w:ascii="Garamond" w:hAnsi="Garamond" w:cs="Times New Roman"/>
          <w:b/>
          <w:bCs/>
          <w:noProof/>
          <w:sz w:val="24"/>
          <w:szCs w:val="24"/>
          <w:lang w:val="en-US"/>
        </w:rPr>
      </w:pPr>
    </w:p>
    <w:p w14:paraId="74FC69DF" w14:textId="77777777" w:rsidR="00BE6EFA" w:rsidRPr="00655F82" w:rsidRDefault="00BE6EFA" w:rsidP="00E6525C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sectPr w:rsidR="00BE6EFA" w:rsidRPr="0065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4B68"/>
    <w:multiLevelType w:val="hybridMultilevel"/>
    <w:tmpl w:val="3CDE895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5234F"/>
    <w:multiLevelType w:val="hybridMultilevel"/>
    <w:tmpl w:val="9AF8AD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43AE9"/>
    <w:multiLevelType w:val="hybridMultilevel"/>
    <w:tmpl w:val="81DE9744"/>
    <w:lvl w:ilvl="0" w:tplc="AA2243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034D"/>
    <w:rsid w:val="00025076"/>
    <w:rsid w:val="00042F6B"/>
    <w:rsid w:val="000512F1"/>
    <w:rsid w:val="00054F41"/>
    <w:rsid w:val="00075480"/>
    <w:rsid w:val="00080F5E"/>
    <w:rsid w:val="00092E3D"/>
    <w:rsid w:val="000C5EB4"/>
    <w:rsid w:val="000E0D20"/>
    <w:rsid w:val="000E5F2F"/>
    <w:rsid w:val="000F55CF"/>
    <w:rsid w:val="00122F7B"/>
    <w:rsid w:val="00132059"/>
    <w:rsid w:val="001564C8"/>
    <w:rsid w:val="001636B1"/>
    <w:rsid w:val="00165A11"/>
    <w:rsid w:val="00175495"/>
    <w:rsid w:val="00184C17"/>
    <w:rsid w:val="00187A67"/>
    <w:rsid w:val="001A1DA3"/>
    <w:rsid w:val="001A35E1"/>
    <w:rsid w:val="001A5E2D"/>
    <w:rsid w:val="001B5E2A"/>
    <w:rsid w:val="001D4950"/>
    <w:rsid w:val="001F40AF"/>
    <w:rsid w:val="00210A3A"/>
    <w:rsid w:val="0022256C"/>
    <w:rsid w:val="00226DEA"/>
    <w:rsid w:val="00266A86"/>
    <w:rsid w:val="00267E14"/>
    <w:rsid w:val="00284F76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772"/>
    <w:rsid w:val="00337EA7"/>
    <w:rsid w:val="00340F8B"/>
    <w:rsid w:val="003469CE"/>
    <w:rsid w:val="003479A9"/>
    <w:rsid w:val="0035310E"/>
    <w:rsid w:val="00361787"/>
    <w:rsid w:val="003803A7"/>
    <w:rsid w:val="003A26C8"/>
    <w:rsid w:val="003C5A7D"/>
    <w:rsid w:val="003D0FCC"/>
    <w:rsid w:val="003D427C"/>
    <w:rsid w:val="003E5C44"/>
    <w:rsid w:val="003F1E04"/>
    <w:rsid w:val="004033B2"/>
    <w:rsid w:val="00404F81"/>
    <w:rsid w:val="00410DDB"/>
    <w:rsid w:val="00417F44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90D67"/>
    <w:rsid w:val="005A4EEA"/>
    <w:rsid w:val="005C4A60"/>
    <w:rsid w:val="005C7F82"/>
    <w:rsid w:val="00602B13"/>
    <w:rsid w:val="00623261"/>
    <w:rsid w:val="00625FA0"/>
    <w:rsid w:val="00626205"/>
    <w:rsid w:val="00636D2F"/>
    <w:rsid w:val="00655F82"/>
    <w:rsid w:val="00672725"/>
    <w:rsid w:val="006A1990"/>
    <w:rsid w:val="006B7B44"/>
    <w:rsid w:val="006F312C"/>
    <w:rsid w:val="00707991"/>
    <w:rsid w:val="00737D9A"/>
    <w:rsid w:val="00753468"/>
    <w:rsid w:val="00766518"/>
    <w:rsid w:val="00766E55"/>
    <w:rsid w:val="007722DD"/>
    <w:rsid w:val="00773F44"/>
    <w:rsid w:val="007C363F"/>
    <w:rsid w:val="007D15DE"/>
    <w:rsid w:val="007E105F"/>
    <w:rsid w:val="008069DA"/>
    <w:rsid w:val="00810F15"/>
    <w:rsid w:val="008123BE"/>
    <w:rsid w:val="00834CDD"/>
    <w:rsid w:val="00844CA7"/>
    <w:rsid w:val="00854118"/>
    <w:rsid w:val="00856796"/>
    <w:rsid w:val="008919EB"/>
    <w:rsid w:val="00891E3B"/>
    <w:rsid w:val="008923C8"/>
    <w:rsid w:val="0089625B"/>
    <w:rsid w:val="008A3068"/>
    <w:rsid w:val="00975715"/>
    <w:rsid w:val="00993460"/>
    <w:rsid w:val="009A1392"/>
    <w:rsid w:val="009A434B"/>
    <w:rsid w:val="009C1A6F"/>
    <w:rsid w:val="009C353A"/>
    <w:rsid w:val="009C3E94"/>
    <w:rsid w:val="009D2FB0"/>
    <w:rsid w:val="009F2560"/>
    <w:rsid w:val="009F6E0F"/>
    <w:rsid w:val="00A00040"/>
    <w:rsid w:val="00A44247"/>
    <w:rsid w:val="00A627C2"/>
    <w:rsid w:val="00A7678D"/>
    <w:rsid w:val="00AA2964"/>
    <w:rsid w:val="00AA3BA0"/>
    <w:rsid w:val="00AA4467"/>
    <w:rsid w:val="00AB38FA"/>
    <w:rsid w:val="00AB5338"/>
    <w:rsid w:val="00AD7E3D"/>
    <w:rsid w:val="00AD7FC2"/>
    <w:rsid w:val="00AF23B2"/>
    <w:rsid w:val="00B00228"/>
    <w:rsid w:val="00B16343"/>
    <w:rsid w:val="00B170DE"/>
    <w:rsid w:val="00B207E7"/>
    <w:rsid w:val="00B4497B"/>
    <w:rsid w:val="00B649AB"/>
    <w:rsid w:val="00B73E6E"/>
    <w:rsid w:val="00BB45C8"/>
    <w:rsid w:val="00BE6EFA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90F9A"/>
    <w:rsid w:val="00CC7C41"/>
    <w:rsid w:val="00CD5E92"/>
    <w:rsid w:val="00D2598D"/>
    <w:rsid w:val="00D4404D"/>
    <w:rsid w:val="00D50814"/>
    <w:rsid w:val="00D73FDB"/>
    <w:rsid w:val="00D87899"/>
    <w:rsid w:val="00DE1115"/>
    <w:rsid w:val="00DF1D1C"/>
    <w:rsid w:val="00E13DD4"/>
    <w:rsid w:val="00E31042"/>
    <w:rsid w:val="00E31313"/>
    <w:rsid w:val="00E6525C"/>
    <w:rsid w:val="00E74F3C"/>
    <w:rsid w:val="00E75D43"/>
    <w:rsid w:val="00E80DE1"/>
    <w:rsid w:val="00E91C1E"/>
    <w:rsid w:val="00E9560F"/>
    <w:rsid w:val="00ED471A"/>
    <w:rsid w:val="00EE3570"/>
    <w:rsid w:val="00EE7A01"/>
    <w:rsid w:val="00EF47AA"/>
    <w:rsid w:val="00F0053F"/>
    <w:rsid w:val="00F01F72"/>
    <w:rsid w:val="00F045B9"/>
    <w:rsid w:val="00F07A42"/>
    <w:rsid w:val="00F10B2A"/>
    <w:rsid w:val="00F35D4A"/>
    <w:rsid w:val="00F362B8"/>
    <w:rsid w:val="00F567B1"/>
    <w:rsid w:val="00F609E0"/>
    <w:rsid w:val="00F878DC"/>
    <w:rsid w:val="00F90B65"/>
    <w:rsid w:val="00FA1B3A"/>
    <w:rsid w:val="00FA6713"/>
    <w:rsid w:val="00FC162C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438D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3</cp:revision>
  <cp:lastPrinted>2021-05-06T08:36:00Z</cp:lastPrinted>
  <dcterms:created xsi:type="dcterms:W3CDTF">2021-07-08T13:29:00Z</dcterms:created>
  <dcterms:modified xsi:type="dcterms:W3CDTF">2021-07-08T13:30:00Z</dcterms:modified>
</cp:coreProperties>
</file>