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761F" w14:textId="77777777" w:rsidR="00E6525C" w:rsidRPr="00193C75" w:rsidRDefault="00E6525C" w:rsidP="00193C7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 wp14:anchorId="0063B3F8" wp14:editId="0BFBDE34">
            <wp:extent cx="5226050" cy="99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653CF" w14:textId="77777777" w:rsidR="00E6525C" w:rsidRPr="00193C75" w:rsidRDefault="00E6525C" w:rsidP="00193C75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49C09367" w14:textId="77777777" w:rsidR="00193C75" w:rsidRDefault="00193C75" w:rsidP="00193C75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D3A1028" w14:textId="611DA7F0" w:rsidR="00E6525C" w:rsidRPr="00193C75" w:rsidRDefault="00E6525C" w:rsidP="00193C75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0E0E15D6" w14:textId="723A8C0C" w:rsidR="000C6299" w:rsidRPr="00193C75" w:rsidRDefault="00E6525C" w:rsidP="00193C75">
      <w:pPr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193C75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Na Prijedlog Odluke </w:t>
      </w:r>
      <w:r w:rsidRPr="00193C75">
        <w:rPr>
          <w:rFonts w:asciiTheme="majorBidi" w:hAnsiTheme="majorBidi" w:cstheme="majorBidi"/>
          <w:b/>
          <w:bCs/>
          <w:sz w:val="24"/>
          <w:szCs w:val="24"/>
          <w:lang w:val="hr-HR"/>
        </w:rPr>
        <w:t>o</w:t>
      </w:r>
      <w:r w:rsidR="000C6299" w:rsidRPr="00193C75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r w:rsidR="000C6299" w:rsidRPr="00193C75">
        <w:rPr>
          <w:rFonts w:asciiTheme="majorBidi" w:hAnsiTheme="majorBidi" w:cstheme="majorBidi"/>
          <w:b/>
          <w:sz w:val="24"/>
          <w:szCs w:val="24"/>
          <w:lang w:val="hr-HR"/>
        </w:rPr>
        <w:t>prihvatanju Izvještaja o ocjeni korigovane radne verzije projekta doktorske disertacije</w:t>
      </w:r>
    </w:p>
    <w:p w14:paraId="6B912741" w14:textId="77777777" w:rsidR="00193C75" w:rsidRDefault="00193C75" w:rsidP="00193C75">
      <w:pPr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6BE1A413" w14:textId="7BE3C1DD" w:rsidR="000C6299" w:rsidRPr="00193C75" w:rsidRDefault="000C6299" w:rsidP="00193C75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93C75">
        <w:rPr>
          <w:rFonts w:asciiTheme="majorBidi" w:hAnsiTheme="majorBidi" w:cstheme="majorBidi"/>
          <w:noProof/>
          <w:sz w:val="24"/>
          <w:szCs w:val="24"/>
        </w:rPr>
        <w:t xml:space="preserve">Prijedlog Odluke </w:t>
      </w:r>
      <w:r w:rsidRPr="00193C75">
        <w:rPr>
          <w:rFonts w:asciiTheme="majorBidi" w:hAnsiTheme="majorBidi" w:cstheme="majorBidi"/>
          <w:sz w:val="24"/>
          <w:szCs w:val="24"/>
          <w:lang w:val="hr-HR"/>
        </w:rPr>
        <w:t>o prihvatanju Izvještaja o ocjeni korigovane radne verzije projekta doktorske disertacije kandidata VELIMIRA DUGANDŽIĆA, MA pod naslovom: „RELACIJSKA PARADIGMA SUPERVIZIJE U PSIHOSOCIJALNOM RADU“</w:t>
      </w:r>
      <w:r w:rsidRPr="00193C7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93C75">
        <w:rPr>
          <w:rFonts w:asciiTheme="majorBidi" w:hAnsiTheme="majorBidi" w:cstheme="majorBidi"/>
          <w:i/>
          <w:sz w:val="24"/>
          <w:szCs w:val="24"/>
          <w:lang w:val="hr-HR"/>
        </w:rPr>
        <w:t xml:space="preserve"> </w:t>
      </w:r>
      <w:r w:rsidRPr="00193C75">
        <w:rPr>
          <w:rFonts w:asciiTheme="majorBidi" w:hAnsiTheme="majorBidi" w:cstheme="majorBidi"/>
          <w:sz w:val="24"/>
          <w:szCs w:val="24"/>
          <w:lang w:val="hr-HR"/>
        </w:rPr>
        <w:t xml:space="preserve">koji je sačinila Komisija u sastavu: </w:t>
      </w:r>
    </w:p>
    <w:p w14:paraId="6FF31A61" w14:textId="77777777" w:rsidR="000C6299" w:rsidRPr="00193C75" w:rsidRDefault="000C6299" w:rsidP="00193C75">
      <w:pPr>
        <w:pStyle w:val="NoSpacing"/>
        <w:numPr>
          <w:ilvl w:val="0"/>
          <w:numId w:val="6"/>
        </w:numPr>
        <w:suppressAutoHyphens/>
        <w:spacing w:line="276" w:lineRule="auto"/>
        <w:rPr>
          <w:rFonts w:asciiTheme="majorBidi" w:hAnsiTheme="majorBidi" w:cstheme="majorBidi"/>
          <w:sz w:val="24"/>
          <w:szCs w:val="24"/>
          <w:lang w:val="es-MX"/>
        </w:rPr>
      </w:pPr>
      <w:r w:rsidRPr="00193C75">
        <w:rPr>
          <w:rFonts w:asciiTheme="majorBidi" w:hAnsiTheme="majorBidi" w:cstheme="majorBidi"/>
          <w:sz w:val="24"/>
          <w:szCs w:val="24"/>
        </w:rPr>
        <w:t xml:space="preserve">Prof. dr. Sanela </w:t>
      </w:r>
      <w:proofErr w:type="spellStart"/>
      <w:r w:rsidRPr="00193C75">
        <w:rPr>
          <w:rFonts w:asciiTheme="majorBidi" w:hAnsiTheme="majorBidi" w:cstheme="majorBidi"/>
          <w:sz w:val="24"/>
          <w:szCs w:val="24"/>
        </w:rPr>
        <w:t>Šadić</w:t>
      </w:r>
      <w:proofErr w:type="spellEnd"/>
      <w:r w:rsidRPr="00193C75">
        <w:rPr>
          <w:rFonts w:asciiTheme="majorBidi" w:hAnsiTheme="majorBidi" w:cstheme="majorBidi"/>
          <w:sz w:val="24"/>
          <w:szCs w:val="24"/>
        </w:rPr>
        <w:t>-predsjednik,</w:t>
      </w:r>
    </w:p>
    <w:p w14:paraId="5C47E6FC" w14:textId="77777777" w:rsidR="000C6299" w:rsidRPr="00193C75" w:rsidRDefault="000C6299" w:rsidP="00193C75">
      <w:pPr>
        <w:pStyle w:val="NoSpacing"/>
        <w:numPr>
          <w:ilvl w:val="0"/>
          <w:numId w:val="6"/>
        </w:numPr>
        <w:suppressAutoHyphens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Prof.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dr.</w:t>
      </w:r>
      <w:proofErr w:type="spellEnd"/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 Suada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Buljubašić-član</w:t>
      </w:r>
      <w:proofErr w:type="spellEnd"/>
      <w:r w:rsidRPr="00193C75">
        <w:rPr>
          <w:rFonts w:asciiTheme="majorBidi" w:hAnsiTheme="majorBidi" w:cstheme="majorBidi"/>
          <w:sz w:val="24"/>
          <w:szCs w:val="24"/>
          <w:lang w:val="es-MX"/>
        </w:rPr>
        <w:t>/mentor,</w:t>
      </w:r>
    </w:p>
    <w:p w14:paraId="4D75332E" w14:textId="77777777" w:rsidR="000C6299" w:rsidRPr="00193C75" w:rsidRDefault="000C6299" w:rsidP="00193C75">
      <w:pPr>
        <w:pStyle w:val="NoSpacing"/>
        <w:numPr>
          <w:ilvl w:val="0"/>
          <w:numId w:val="6"/>
        </w:numPr>
        <w:suppressAutoHyphens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93C75">
        <w:rPr>
          <w:rFonts w:asciiTheme="majorBidi" w:hAnsiTheme="majorBidi" w:cstheme="majorBidi"/>
          <w:sz w:val="24"/>
          <w:szCs w:val="24"/>
        </w:rPr>
        <w:t xml:space="preserve">Prof. dr. </w:t>
      </w:r>
      <w:proofErr w:type="spellStart"/>
      <w:r w:rsidRPr="00193C75">
        <w:rPr>
          <w:rFonts w:asciiTheme="majorBidi" w:hAnsiTheme="majorBidi" w:cstheme="majorBidi"/>
          <w:sz w:val="24"/>
          <w:szCs w:val="24"/>
        </w:rPr>
        <w:t>Nedreta</w:t>
      </w:r>
      <w:proofErr w:type="spellEnd"/>
      <w:r w:rsidRPr="00193C75">
        <w:rPr>
          <w:rFonts w:asciiTheme="majorBidi" w:hAnsiTheme="majorBidi" w:cstheme="majorBidi"/>
          <w:sz w:val="24"/>
          <w:szCs w:val="24"/>
        </w:rPr>
        <w:t xml:space="preserve"> Šerić-član.</w:t>
      </w:r>
    </w:p>
    <w:p w14:paraId="24393930" w14:textId="77777777" w:rsidR="000C6299" w:rsidRPr="00193C75" w:rsidRDefault="000C6299" w:rsidP="00193C75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797643B4" w14:textId="16B914B3" w:rsidR="00E6525C" w:rsidRPr="00193C75" w:rsidRDefault="000C6299" w:rsidP="00193C75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lang w:val="hr-HR"/>
        </w:rPr>
      </w:pPr>
      <w:r w:rsidRPr="00193C75">
        <w:rPr>
          <w:rFonts w:asciiTheme="majorBidi" w:hAnsiTheme="majorBidi" w:cstheme="majorBidi"/>
          <w:lang w:val="hr-HR"/>
        </w:rPr>
        <w:t>N</w:t>
      </w:r>
      <w:r w:rsidR="00E6525C" w:rsidRPr="00193C75">
        <w:rPr>
          <w:rFonts w:asciiTheme="majorBidi" w:hAnsiTheme="majorBidi" w:cstheme="majorBidi"/>
          <w:lang w:val="hr-HR"/>
        </w:rPr>
        <w:t>ije u suprotnosti sa članom 4</w:t>
      </w:r>
      <w:r w:rsidRPr="00193C75">
        <w:rPr>
          <w:rFonts w:asciiTheme="majorBidi" w:hAnsiTheme="majorBidi" w:cstheme="majorBidi"/>
          <w:lang w:val="hr-HR"/>
        </w:rPr>
        <w:t>5</w:t>
      </w:r>
      <w:r w:rsidR="00E6525C" w:rsidRPr="00193C75">
        <w:rPr>
          <w:rFonts w:asciiTheme="majorBidi" w:hAnsiTheme="majorBidi" w:cstheme="majorBidi"/>
          <w:lang w:val="hr-HR"/>
        </w:rPr>
        <w:t xml:space="preserve">. Pravila studiranja za III ciklus studija Univerziteta u Sarajevu i članom 104. Statuta Univerziteta u Sarajevu. </w:t>
      </w:r>
    </w:p>
    <w:p w14:paraId="491048F3" w14:textId="77777777" w:rsidR="00E6525C" w:rsidRPr="00193C75" w:rsidRDefault="00E6525C" w:rsidP="00193C75">
      <w:pPr>
        <w:pStyle w:val="BodyTextIndent"/>
        <w:spacing w:line="276" w:lineRule="auto"/>
        <w:ind w:left="0"/>
        <w:jc w:val="both"/>
        <w:rPr>
          <w:rFonts w:asciiTheme="majorBidi" w:hAnsiTheme="majorBidi" w:cstheme="majorBidi"/>
          <w:bCs/>
          <w:i w:val="0"/>
          <w:szCs w:val="24"/>
          <w:lang w:val="hr-HR"/>
        </w:rPr>
      </w:pPr>
    </w:p>
    <w:p w14:paraId="10CB7629" w14:textId="77777777" w:rsidR="00E6525C" w:rsidRPr="00193C75" w:rsidRDefault="00E6525C" w:rsidP="00193C75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Cs/>
          <w:i w:val="0"/>
          <w:szCs w:val="24"/>
          <w:lang w:val="hr-HR"/>
        </w:rPr>
      </w:pPr>
    </w:p>
    <w:p w14:paraId="6880BB3D" w14:textId="77777777" w:rsidR="00E6525C" w:rsidRPr="00193C75" w:rsidRDefault="00E6525C" w:rsidP="00193C75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Cs/>
          <w:i w:val="0"/>
          <w:szCs w:val="24"/>
          <w:lang w:val="hr-HR"/>
        </w:rPr>
      </w:pPr>
      <w:r w:rsidRPr="00193C75">
        <w:rPr>
          <w:rFonts w:asciiTheme="majorBidi" w:hAnsiTheme="majorBidi" w:cstheme="majorBidi"/>
          <w:bCs/>
          <w:i w:val="0"/>
          <w:szCs w:val="24"/>
          <w:lang w:val="hr-HR"/>
        </w:rPr>
        <w:t>SEKRETAR FAKULTETA</w:t>
      </w:r>
    </w:p>
    <w:p w14:paraId="2D9C03C7" w14:textId="77777777" w:rsidR="00E6525C" w:rsidRPr="00193C75" w:rsidRDefault="00E6525C" w:rsidP="00193C75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5549C35B" w14:textId="77777777" w:rsidR="00E6525C" w:rsidRPr="00193C75" w:rsidRDefault="00E6525C" w:rsidP="00193C75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Umihana </w:t>
      </w:r>
      <w:proofErr w:type="spellStart"/>
      <w:r w:rsidRPr="00193C75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09D860A4" w14:textId="0B8759A3" w:rsidR="00E6525C" w:rsidRPr="00193C75" w:rsidRDefault="00E6525C" w:rsidP="00193C75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Sarajevo, </w:t>
      </w:r>
      <w:r w:rsidR="00333604"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09</w:t>
      </w: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.0</w:t>
      </w:r>
      <w:r w:rsidR="00333604"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.2021. godine</w:t>
      </w:r>
    </w:p>
    <w:p w14:paraId="4D001A3E" w14:textId="77777777" w:rsidR="00E6525C" w:rsidRPr="00193C75" w:rsidRDefault="00E6525C" w:rsidP="00193C75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7FB8BE0" w14:textId="77777777" w:rsidR="00E6525C" w:rsidRPr="00193C75" w:rsidRDefault="00E6525C" w:rsidP="00193C75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831D190" w14:textId="77777777" w:rsidR="00E6525C" w:rsidRPr="00193C75" w:rsidRDefault="00E6525C" w:rsidP="00193C75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1A415C34" w14:textId="77777777" w:rsidR="00E6525C" w:rsidRPr="00193C75" w:rsidRDefault="00E6525C" w:rsidP="00193C7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 Vijeću FPN;</w:t>
      </w:r>
    </w:p>
    <w:p w14:paraId="587AF707" w14:textId="77777777" w:rsidR="00E6525C" w:rsidRPr="00193C75" w:rsidRDefault="00E6525C" w:rsidP="00193C75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a/a</w:t>
      </w:r>
    </w:p>
    <w:p w14:paraId="3F98EC6F" w14:textId="77777777" w:rsidR="00E6525C" w:rsidRPr="00193C75" w:rsidRDefault="00E6525C" w:rsidP="00193C75">
      <w:pPr>
        <w:ind w:firstLine="720"/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</w:pPr>
    </w:p>
    <w:p w14:paraId="546D9FDA" w14:textId="77777777" w:rsidR="006F1535" w:rsidRPr="00193C75" w:rsidRDefault="006F1535" w:rsidP="00193C75">
      <w:pPr>
        <w:ind w:firstLine="720"/>
        <w:rPr>
          <w:rFonts w:asciiTheme="majorBidi" w:hAnsiTheme="majorBidi" w:cstheme="majorBidi"/>
          <w:sz w:val="24"/>
          <w:szCs w:val="24"/>
        </w:rPr>
      </w:pPr>
      <w:r w:rsidRPr="00193C75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8489851" wp14:editId="34082216">
            <wp:extent cx="5226050" cy="99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A5D05" w14:textId="77777777" w:rsidR="006F1535" w:rsidRPr="00193C75" w:rsidRDefault="006F1535" w:rsidP="00193C75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93C75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08C9BC7D" w14:textId="77777777" w:rsidR="00193C75" w:rsidRDefault="00193C75" w:rsidP="00193C75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8EF2EBC" w14:textId="3A9BDF13" w:rsidR="006F1535" w:rsidRPr="00193C75" w:rsidRDefault="006F1535" w:rsidP="00193C75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93C75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2AE09254" w14:textId="77777777" w:rsidR="006F1535" w:rsidRPr="00E96B99" w:rsidRDefault="006F1535" w:rsidP="00193C75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96B99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Na Prijedlog članova </w:t>
      </w:r>
      <w:r w:rsidRPr="00E96B99">
        <w:rPr>
          <w:rFonts w:asciiTheme="majorBidi" w:hAnsiTheme="majorBidi" w:cstheme="majorBidi"/>
          <w:b/>
          <w:bCs/>
          <w:sz w:val="24"/>
          <w:szCs w:val="24"/>
        </w:rPr>
        <w:t xml:space="preserve">Komisije za </w:t>
      </w:r>
      <w:proofErr w:type="spellStart"/>
      <w:r w:rsidRPr="00E96B99">
        <w:rPr>
          <w:rFonts w:asciiTheme="majorBidi" w:hAnsiTheme="majorBidi" w:cstheme="majorBidi"/>
          <w:b/>
          <w:bCs/>
          <w:sz w:val="24"/>
          <w:szCs w:val="24"/>
          <w:lang w:val="es-MX"/>
        </w:rPr>
        <w:t>odbranu</w:t>
      </w:r>
      <w:proofErr w:type="spellEnd"/>
      <w:r w:rsidRPr="00E96B9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</w:t>
      </w:r>
      <w:proofErr w:type="spellStart"/>
      <w:r w:rsidRPr="00E96B99">
        <w:rPr>
          <w:rFonts w:asciiTheme="majorBidi" w:hAnsiTheme="majorBidi" w:cstheme="majorBidi"/>
          <w:b/>
          <w:bCs/>
          <w:sz w:val="24"/>
          <w:szCs w:val="24"/>
          <w:lang w:val="es-MX"/>
        </w:rPr>
        <w:t>doktorske</w:t>
      </w:r>
      <w:proofErr w:type="spellEnd"/>
      <w:r w:rsidRPr="00E96B9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</w:t>
      </w:r>
      <w:proofErr w:type="spellStart"/>
      <w:r w:rsidRPr="00E96B99">
        <w:rPr>
          <w:rFonts w:asciiTheme="majorBidi" w:hAnsiTheme="majorBidi" w:cstheme="majorBidi"/>
          <w:b/>
          <w:bCs/>
          <w:sz w:val="24"/>
          <w:szCs w:val="24"/>
          <w:lang w:val="es-MX"/>
        </w:rPr>
        <w:t>disertacije</w:t>
      </w:r>
      <w:proofErr w:type="spellEnd"/>
      <w:r w:rsidRPr="00E96B9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</w:t>
      </w:r>
    </w:p>
    <w:p w14:paraId="75D2554D" w14:textId="5CA6C136" w:rsidR="006F1535" w:rsidRPr="00193C75" w:rsidRDefault="006F1535" w:rsidP="00193C75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193C75">
        <w:rPr>
          <w:rFonts w:asciiTheme="majorBidi" w:hAnsiTheme="majorBidi" w:cstheme="majorBidi"/>
          <w:noProof/>
          <w:sz w:val="24"/>
          <w:szCs w:val="24"/>
        </w:rPr>
        <w:tab/>
        <w:t xml:space="preserve">Prijedlog sljedećih članova </w:t>
      </w:r>
      <w:r w:rsidRPr="00193C75">
        <w:rPr>
          <w:rFonts w:asciiTheme="majorBidi" w:hAnsiTheme="majorBidi" w:cstheme="majorBidi"/>
          <w:sz w:val="24"/>
          <w:szCs w:val="24"/>
        </w:rPr>
        <w:t>Komisije z</w:t>
      </w:r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a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odbranu</w:t>
      </w:r>
      <w:proofErr w:type="spellEnd"/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193C75">
        <w:rPr>
          <w:rFonts w:asciiTheme="majorBidi" w:hAnsiTheme="majorBidi" w:cstheme="majorBidi"/>
          <w:i/>
          <w:iCs/>
          <w:sz w:val="24"/>
          <w:szCs w:val="24"/>
          <w:lang w:val="es-MX"/>
        </w:rPr>
        <w:t>MR.</w:t>
      </w:r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193C75">
        <w:rPr>
          <w:rFonts w:asciiTheme="majorBidi" w:hAnsiTheme="majorBidi" w:cstheme="majorBidi"/>
          <w:i/>
          <w:iCs/>
          <w:sz w:val="24"/>
          <w:szCs w:val="24"/>
          <w:lang w:val="es-MX"/>
        </w:rPr>
        <w:t>VELIMIRA DUGANDŽIĆA</w:t>
      </w:r>
      <w:r w:rsidRPr="00193C75">
        <w:rPr>
          <w:rFonts w:asciiTheme="majorBidi" w:hAnsiTheme="majorBidi" w:cstheme="majorBidi"/>
          <w:i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="00193C7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Pr="00193C75">
        <w:rPr>
          <w:rFonts w:asciiTheme="majorBidi" w:hAnsiTheme="majorBidi" w:cstheme="majorBidi"/>
          <w:i/>
          <w:sz w:val="24"/>
          <w:szCs w:val="24"/>
          <w:lang w:val="es-MX"/>
        </w:rPr>
        <w:t>: “RELACIJSKA PARADIGMA SUPERVIZIJE U PSIHOSOCIJALNOM RADU”:</w:t>
      </w:r>
    </w:p>
    <w:p w14:paraId="4DD549B7" w14:textId="77777777" w:rsidR="006F1535" w:rsidRPr="00193C75" w:rsidRDefault="006F1535" w:rsidP="00193C75">
      <w:pPr>
        <w:pStyle w:val="BodyTextIndent"/>
        <w:spacing w:line="276" w:lineRule="auto"/>
        <w:rPr>
          <w:rFonts w:asciiTheme="majorBidi" w:hAnsiTheme="majorBidi" w:cstheme="majorBidi"/>
          <w:b w:val="0"/>
          <w:szCs w:val="24"/>
          <w:lang w:val="es-MX"/>
        </w:rPr>
      </w:pPr>
    </w:p>
    <w:p w14:paraId="0A79E1BA" w14:textId="754AC5B8" w:rsidR="006F1535" w:rsidRPr="00193C75" w:rsidRDefault="006F1535" w:rsidP="00193C75">
      <w:pPr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i/>
          <w:sz w:val="24"/>
          <w:szCs w:val="24"/>
          <w:lang w:val="es-MX"/>
        </w:rPr>
      </w:pPr>
      <w:r w:rsidRPr="00193C75">
        <w:rPr>
          <w:rFonts w:asciiTheme="majorBidi" w:hAnsiTheme="majorBidi" w:cstheme="majorBidi"/>
          <w:i/>
          <w:iCs/>
          <w:sz w:val="24"/>
          <w:szCs w:val="24"/>
        </w:rPr>
        <w:t xml:space="preserve">DR. SANELA ŠADIĆ,  </w:t>
      </w:r>
      <w:r w:rsidR="0043607C">
        <w:rPr>
          <w:rFonts w:asciiTheme="majorBidi" w:hAnsiTheme="majorBidi" w:cstheme="majorBidi"/>
          <w:i/>
          <w:iCs/>
          <w:sz w:val="24"/>
          <w:szCs w:val="24"/>
        </w:rPr>
        <w:t>redovni</w:t>
      </w:r>
      <w:r w:rsidRPr="00193C75">
        <w:rPr>
          <w:rFonts w:asciiTheme="majorBidi" w:hAnsiTheme="majorBidi" w:cstheme="majorBidi"/>
          <w:i/>
          <w:iCs/>
          <w:sz w:val="24"/>
          <w:szCs w:val="24"/>
        </w:rPr>
        <w:t xml:space="preserve"> profesor na Fakultetu političkih nauka u Sarajevu, doktor nauka socijalnog rada, Naučna oblast Socijalnog rada</w:t>
      </w:r>
      <w:r w:rsidRPr="00193C75">
        <w:rPr>
          <w:rFonts w:asciiTheme="majorBidi" w:hAnsiTheme="majorBidi" w:cstheme="majorBidi"/>
          <w:sz w:val="24"/>
          <w:szCs w:val="24"/>
        </w:rPr>
        <w:t xml:space="preserve"> </w:t>
      </w:r>
      <w:r w:rsidRPr="00193C75">
        <w:rPr>
          <w:rFonts w:asciiTheme="majorBidi" w:hAnsiTheme="majorBidi" w:cstheme="majorBidi"/>
          <w:i/>
          <w:sz w:val="24"/>
          <w:szCs w:val="24"/>
        </w:rPr>
        <w:t xml:space="preserve">– predsjednik; </w:t>
      </w:r>
    </w:p>
    <w:p w14:paraId="781DF0D4" w14:textId="77777777" w:rsidR="006F1535" w:rsidRPr="00193C75" w:rsidRDefault="006F1535" w:rsidP="00193C75">
      <w:pPr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93C75">
        <w:rPr>
          <w:rFonts w:asciiTheme="majorBidi" w:hAnsiTheme="majorBidi" w:cstheme="majorBidi"/>
          <w:i/>
          <w:iCs/>
          <w:sz w:val="24"/>
          <w:szCs w:val="24"/>
        </w:rPr>
        <w:t xml:space="preserve">DR. SUADA BULJUBAŠIĆ, redovni profesor na </w:t>
      </w:r>
      <w:proofErr w:type="spellStart"/>
      <w:r w:rsidRPr="00193C75">
        <w:rPr>
          <w:rFonts w:asciiTheme="majorBidi" w:hAnsiTheme="majorBidi" w:cstheme="majorBidi"/>
          <w:i/>
          <w:iCs/>
          <w:sz w:val="24"/>
          <w:szCs w:val="24"/>
          <w:lang w:val="es-MX"/>
        </w:rPr>
        <w:t>Fakultetu</w:t>
      </w:r>
      <w:proofErr w:type="spellEnd"/>
      <w:r w:rsidRPr="00193C75">
        <w:rPr>
          <w:rFonts w:asciiTheme="majorBidi" w:hAnsiTheme="majorBidi" w:cstheme="majorBidi"/>
          <w:i/>
          <w:iCs/>
          <w:sz w:val="24"/>
          <w:szCs w:val="24"/>
          <w:lang w:val="es-MX"/>
        </w:rPr>
        <w:t xml:space="preserve"> političkih nauka u </w:t>
      </w:r>
      <w:proofErr w:type="spellStart"/>
      <w:r w:rsidRPr="00193C75">
        <w:rPr>
          <w:rFonts w:asciiTheme="majorBidi" w:hAnsiTheme="majorBidi" w:cstheme="majorBidi"/>
          <w:i/>
          <w:iCs/>
          <w:sz w:val="24"/>
          <w:szCs w:val="24"/>
          <w:lang w:val="es-MX"/>
        </w:rPr>
        <w:t>Sarajevu</w:t>
      </w:r>
      <w:proofErr w:type="spellEnd"/>
      <w:r w:rsidRPr="00193C7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93C75">
        <w:rPr>
          <w:rFonts w:asciiTheme="majorBidi" w:hAnsiTheme="majorBidi" w:cstheme="majorBidi"/>
          <w:i/>
          <w:iCs/>
          <w:sz w:val="24"/>
          <w:szCs w:val="24"/>
          <w:lang w:val="es-MX"/>
        </w:rPr>
        <w:t>doktor</w:t>
      </w:r>
      <w:proofErr w:type="spellEnd"/>
      <w:r w:rsidRPr="00193C75">
        <w:rPr>
          <w:rFonts w:asciiTheme="majorBidi" w:hAnsiTheme="majorBidi" w:cstheme="majorBidi"/>
          <w:i/>
          <w:iCs/>
          <w:sz w:val="24"/>
          <w:szCs w:val="24"/>
          <w:lang w:val="es-MX"/>
        </w:rPr>
        <w:t xml:space="preserve"> nauka </w:t>
      </w:r>
      <w:proofErr w:type="spellStart"/>
      <w:r w:rsidRPr="00193C75">
        <w:rPr>
          <w:rFonts w:asciiTheme="majorBidi" w:hAnsiTheme="majorBidi" w:cstheme="majorBidi"/>
          <w:i/>
          <w:iCs/>
          <w:sz w:val="24"/>
          <w:szCs w:val="24"/>
          <w:lang w:val="es-MX"/>
        </w:rPr>
        <w:t>socijalnog</w:t>
      </w:r>
      <w:proofErr w:type="spellEnd"/>
      <w:r w:rsidRPr="00193C75">
        <w:rPr>
          <w:rFonts w:asciiTheme="majorBidi" w:hAnsiTheme="majorBidi" w:cstheme="majorBidi"/>
          <w:i/>
          <w:iCs/>
          <w:sz w:val="24"/>
          <w:szCs w:val="24"/>
          <w:lang w:val="es-MX"/>
        </w:rPr>
        <w:t xml:space="preserve"> rada, </w:t>
      </w:r>
      <w:r w:rsidRPr="00193C75">
        <w:rPr>
          <w:rFonts w:asciiTheme="majorBidi" w:hAnsiTheme="majorBidi" w:cstheme="majorBidi"/>
          <w:i/>
          <w:iCs/>
          <w:sz w:val="24"/>
          <w:szCs w:val="24"/>
        </w:rPr>
        <w:t>na predmetima: “Maloljetnička delinkvencija” i “</w:t>
      </w:r>
      <w:proofErr w:type="spellStart"/>
      <w:r w:rsidRPr="00193C75">
        <w:rPr>
          <w:rFonts w:asciiTheme="majorBidi" w:hAnsiTheme="majorBidi" w:cstheme="majorBidi"/>
          <w:i/>
          <w:iCs/>
          <w:sz w:val="24"/>
          <w:szCs w:val="24"/>
        </w:rPr>
        <w:t>Savremena</w:t>
      </w:r>
      <w:proofErr w:type="spellEnd"/>
      <w:r w:rsidRPr="00193C75">
        <w:rPr>
          <w:rFonts w:asciiTheme="majorBidi" w:hAnsiTheme="majorBidi" w:cstheme="majorBidi"/>
          <w:i/>
          <w:iCs/>
          <w:sz w:val="24"/>
          <w:szCs w:val="24"/>
        </w:rPr>
        <w:t xml:space="preserve"> socijalna politika”, Naučna oblast Socijalnog rada</w:t>
      </w:r>
      <w:r w:rsidRPr="00193C75">
        <w:rPr>
          <w:rFonts w:asciiTheme="majorBidi" w:hAnsiTheme="majorBidi" w:cstheme="majorBidi"/>
          <w:sz w:val="24"/>
          <w:szCs w:val="24"/>
        </w:rPr>
        <w:t xml:space="preserve"> </w:t>
      </w:r>
      <w:r w:rsidRPr="00193C75">
        <w:rPr>
          <w:rFonts w:asciiTheme="majorBidi" w:hAnsiTheme="majorBidi" w:cstheme="majorBidi"/>
          <w:i/>
          <w:sz w:val="24"/>
          <w:szCs w:val="24"/>
        </w:rPr>
        <w:t>– mentor;</w:t>
      </w:r>
    </w:p>
    <w:p w14:paraId="00FADF98" w14:textId="77777777" w:rsidR="006F1535" w:rsidRPr="00193C75" w:rsidRDefault="006F1535" w:rsidP="00193C75">
      <w:pPr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93C75">
        <w:rPr>
          <w:rFonts w:asciiTheme="majorBidi" w:hAnsiTheme="majorBidi" w:cstheme="majorBidi"/>
          <w:i/>
          <w:iCs/>
          <w:sz w:val="24"/>
          <w:szCs w:val="24"/>
        </w:rPr>
        <w:t>DR. NEDRETA ŠERIĆ, vanredni profesor na Fakultetu političkih nauka u Sarajevu, doktor nauka socijalnog rada, Naučna oblast Socijalni rad</w:t>
      </w:r>
      <w:r w:rsidRPr="00193C75">
        <w:rPr>
          <w:rFonts w:asciiTheme="majorBidi" w:hAnsiTheme="majorBidi" w:cstheme="majorBidi"/>
          <w:i/>
          <w:sz w:val="24"/>
          <w:szCs w:val="24"/>
        </w:rPr>
        <w:t xml:space="preserve"> – član;</w:t>
      </w:r>
    </w:p>
    <w:p w14:paraId="66AEB32F" w14:textId="77777777" w:rsidR="006F1535" w:rsidRPr="00193C75" w:rsidRDefault="006F1535" w:rsidP="00193C75">
      <w:pPr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93C75">
        <w:rPr>
          <w:rFonts w:asciiTheme="majorBidi" w:hAnsiTheme="majorBidi" w:cstheme="majorBidi"/>
          <w:i/>
          <w:iCs/>
          <w:sz w:val="24"/>
          <w:szCs w:val="24"/>
        </w:rPr>
        <w:t>DR. DŽELAL IBRAKOVIĆ, redovni profesor na Fakultetu političkih nauka u Sarajevu, doktor socioloških nauka, Oblast socioloških nauka</w:t>
      </w:r>
      <w:r w:rsidRPr="00193C75">
        <w:rPr>
          <w:rFonts w:asciiTheme="majorBidi" w:hAnsiTheme="majorBidi" w:cstheme="majorBidi"/>
          <w:sz w:val="24"/>
          <w:szCs w:val="24"/>
        </w:rPr>
        <w:t xml:space="preserve"> </w:t>
      </w:r>
      <w:r w:rsidRPr="00193C75">
        <w:rPr>
          <w:rFonts w:asciiTheme="majorBidi" w:hAnsiTheme="majorBidi" w:cstheme="majorBidi"/>
          <w:i/>
          <w:sz w:val="24"/>
          <w:szCs w:val="24"/>
        </w:rPr>
        <w:t>– zamjenik člana.</w:t>
      </w:r>
    </w:p>
    <w:p w14:paraId="0ECCBB40" w14:textId="77777777" w:rsidR="006F1535" w:rsidRPr="00193C75" w:rsidRDefault="006F1535" w:rsidP="00193C75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5F38487C" w14:textId="77777777" w:rsidR="006F1535" w:rsidRPr="00193C75" w:rsidRDefault="006F1535" w:rsidP="00193C75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93C75">
        <w:rPr>
          <w:rFonts w:asciiTheme="majorBidi" w:hAnsiTheme="majorBidi" w:cstheme="majorBidi"/>
          <w:sz w:val="24"/>
          <w:szCs w:val="24"/>
        </w:rPr>
        <w:t>Nije u suprotnosti sa članom 47</w:t>
      </w:r>
      <w:r w:rsidRPr="00193C75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193C75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0D41ACC5" w14:textId="77777777" w:rsidR="006F1535" w:rsidRPr="00193C75" w:rsidRDefault="006F1535" w:rsidP="00193C75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193C75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2B8DAE60" w14:textId="77777777" w:rsidR="006F1535" w:rsidRPr="00193C75" w:rsidRDefault="006F1535" w:rsidP="00193C7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193C75">
        <w:rPr>
          <w:rFonts w:asciiTheme="majorBidi" w:hAnsiTheme="majorBidi" w:cstheme="majorBidi"/>
          <w:sz w:val="24"/>
          <w:szCs w:val="24"/>
        </w:rPr>
        <w:t>______________________</w:t>
      </w:r>
    </w:p>
    <w:p w14:paraId="7567642D" w14:textId="77777777" w:rsidR="006F1535" w:rsidRPr="00193C75" w:rsidRDefault="006F1535" w:rsidP="00193C75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193C7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</w:t>
      </w:r>
      <w:r w:rsidRPr="00193C75">
        <w:rPr>
          <w:rFonts w:asciiTheme="majorBidi" w:hAnsiTheme="majorBidi" w:cstheme="majorBidi"/>
          <w:b/>
          <w:sz w:val="24"/>
          <w:szCs w:val="24"/>
        </w:rPr>
        <w:t xml:space="preserve">  Umihana </w:t>
      </w:r>
      <w:proofErr w:type="spellStart"/>
      <w:r w:rsidRPr="00193C75">
        <w:rPr>
          <w:rFonts w:asciiTheme="majorBidi" w:hAnsiTheme="majorBidi" w:cstheme="majorBidi"/>
          <w:b/>
          <w:sz w:val="24"/>
          <w:szCs w:val="24"/>
        </w:rPr>
        <w:t>Mahmić</w:t>
      </w:r>
      <w:proofErr w:type="spellEnd"/>
    </w:p>
    <w:p w14:paraId="1A7B013F" w14:textId="488B4C24" w:rsidR="006F1535" w:rsidRPr="00193C75" w:rsidRDefault="006F1535" w:rsidP="00193C75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color w:val="000000" w:themeColor="text1"/>
          <w:sz w:val="24"/>
          <w:szCs w:val="24"/>
        </w:rPr>
        <w:t>Sarajevo, 09.09.2021. godine</w:t>
      </w:r>
    </w:p>
    <w:p w14:paraId="7BEB7AC4" w14:textId="77777777" w:rsidR="006F1535" w:rsidRPr="00193C75" w:rsidRDefault="006F1535" w:rsidP="00193C75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13D1A9D7" w14:textId="77777777" w:rsidR="006F1535" w:rsidRPr="00193C75" w:rsidRDefault="006F1535" w:rsidP="00193C7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D6D61AA" w14:textId="77777777" w:rsidR="006F1535" w:rsidRPr="00193C75" w:rsidRDefault="006F1535" w:rsidP="00193C75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394C1DC3" w14:textId="77777777" w:rsidR="00193C75" w:rsidRPr="00193C75" w:rsidRDefault="00193C75" w:rsidP="00193C75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39DB3AED" wp14:editId="2A70672D">
            <wp:extent cx="5226050" cy="99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D7A3" w14:textId="77777777" w:rsidR="00193C75" w:rsidRPr="00193C75" w:rsidRDefault="00193C75" w:rsidP="00193C75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0DA43FAA" w14:textId="77777777" w:rsidR="00193C75" w:rsidRPr="00193C75" w:rsidRDefault="00193C75" w:rsidP="00193C75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712B201E" w14:textId="77777777" w:rsidR="00193C75" w:rsidRPr="00193C75" w:rsidRDefault="00193C75" w:rsidP="00193C75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Na Prijedlog članova </w:t>
      </w:r>
      <w:r w:rsidRPr="00193C75">
        <w:rPr>
          <w:rFonts w:asciiTheme="majorBidi" w:hAnsiTheme="majorBidi" w:cstheme="majorBidi"/>
          <w:b/>
          <w:bCs/>
          <w:sz w:val="24"/>
          <w:szCs w:val="24"/>
        </w:rPr>
        <w:t xml:space="preserve">Komisije za ocjenu </w:t>
      </w:r>
      <w:proofErr w:type="spellStart"/>
      <w:r w:rsidRPr="00193C75">
        <w:rPr>
          <w:rFonts w:asciiTheme="majorBidi" w:hAnsiTheme="majorBidi" w:cstheme="majorBidi"/>
          <w:b/>
          <w:bCs/>
          <w:sz w:val="24"/>
          <w:szCs w:val="24"/>
          <w:lang w:val="es-MX"/>
        </w:rPr>
        <w:t>radne</w:t>
      </w:r>
      <w:proofErr w:type="spellEnd"/>
      <w:r w:rsidRPr="00193C75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/>
          <w:bCs/>
          <w:sz w:val="24"/>
          <w:szCs w:val="24"/>
          <w:lang w:val="es-MX"/>
        </w:rPr>
        <w:t>verzije</w:t>
      </w:r>
      <w:proofErr w:type="spellEnd"/>
      <w:r w:rsidRPr="00193C75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/>
          <w:bCs/>
          <w:sz w:val="24"/>
          <w:szCs w:val="24"/>
          <w:lang w:val="es-MX"/>
        </w:rPr>
        <w:t>projekta</w:t>
      </w:r>
      <w:proofErr w:type="spellEnd"/>
      <w:r w:rsidRPr="00193C75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/>
          <w:bCs/>
          <w:sz w:val="24"/>
          <w:szCs w:val="24"/>
          <w:lang w:val="es-MX"/>
        </w:rPr>
        <w:t>doktorske</w:t>
      </w:r>
      <w:proofErr w:type="spellEnd"/>
      <w:r w:rsidRPr="00193C75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/>
          <w:bCs/>
          <w:sz w:val="24"/>
          <w:szCs w:val="24"/>
          <w:lang w:val="es-MX"/>
        </w:rPr>
        <w:t>disertacije</w:t>
      </w:r>
      <w:proofErr w:type="spellEnd"/>
      <w:r w:rsidRPr="00193C75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</w:t>
      </w:r>
    </w:p>
    <w:p w14:paraId="1CB2447E" w14:textId="044F09E4" w:rsidR="00193C75" w:rsidRPr="00193C75" w:rsidRDefault="00193C75" w:rsidP="00193C75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193C75">
        <w:rPr>
          <w:rFonts w:asciiTheme="majorBidi" w:hAnsiTheme="majorBidi" w:cstheme="majorBidi"/>
          <w:b/>
          <w:bCs/>
          <w:noProof/>
          <w:sz w:val="24"/>
          <w:szCs w:val="24"/>
        </w:rPr>
        <w:tab/>
      </w:r>
      <w:r w:rsidRPr="00193C75">
        <w:rPr>
          <w:rFonts w:asciiTheme="majorBidi" w:hAnsiTheme="majorBidi" w:cstheme="majorBidi"/>
          <w:noProof/>
          <w:sz w:val="24"/>
          <w:szCs w:val="24"/>
        </w:rPr>
        <w:t xml:space="preserve">Prijedlog sljedećih članova </w:t>
      </w:r>
      <w:r w:rsidRPr="00193C75">
        <w:rPr>
          <w:rFonts w:asciiTheme="majorBidi" w:hAnsiTheme="majorBidi" w:cstheme="majorBidi"/>
          <w:sz w:val="24"/>
          <w:szCs w:val="24"/>
        </w:rPr>
        <w:t>Komisije z</w:t>
      </w:r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a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ocjenu</w:t>
      </w:r>
      <w:proofErr w:type="spellEnd"/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radne</w:t>
      </w:r>
      <w:proofErr w:type="spellEnd"/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verzije</w:t>
      </w:r>
      <w:proofErr w:type="spellEnd"/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projekta</w:t>
      </w:r>
      <w:proofErr w:type="spellEnd"/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doktorske</w:t>
      </w:r>
      <w:proofErr w:type="spellEnd"/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disertacije</w:t>
      </w:r>
      <w:proofErr w:type="spellEnd"/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Pr="00193C75">
        <w:rPr>
          <w:rFonts w:asciiTheme="majorBidi" w:hAnsiTheme="majorBidi" w:cstheme="majorBidi"/>
          <w:i/>
          <w:sz w:val="24"/>
          <w:szCs w:val="24"/>
          <w:lang w:val="es-MX"/>
        </w:rPr>
        <w:t xml:space="preserve">DR. EDINA KUKAVICE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pod</w:t>
      </w:r>
      <w:proofErr w:type="spellEnd"/>
      <w:r w:rsidRPr="00193C75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sz w:val="24"/>
          <w:szCs w:val="24"/>
          <w:lang w:val="es-MX"/>
        </w:rPr>
        <w:t>naslovom</w:t>
      </w:r>
      <w:proofErr w:type="spellEnd"/>
      <w:r w:rsidRPr="00193C75">
        <w:rPr>
          <w:rFonts w:asciiTheme="majorBidi" w:hAnsiTheme="majorBidi" w:cstheme="majorBidi"/>
          <w:i/>
          <w:sz w:val="24"/>
          <w:szCs w:val="24"/>
          <w:lang w:val="es-MX"/>
        </w:rPr>
        <w:t>: “ISLAM I POLITIKA: SOCIOLOŠKI I POLITOLOŠKI ASPEKTI INTERPRETACIJA ISLAMSKIH DOKTRINA”:</w:t>
      </w:r>
    </w:p>
    <w:p w14:paraId="72770DC1" w14:textId="77777777" w:rsidR="00193C75" w:rsidRPr="00193C75" w:rsidRDefault="00193C75" w:rsidP="00193C75">
      <w:pPr>
        <w:pStyle w:val="BodyTextIndent"/>
        <w:numPr>
          <w:ilvl w:val="0"/>
          <w:numId w:val="9"/>
        </w:numPr>
        <w:spacing w:line="276" w:lineRule="auto"/>
        <w:rPr>
          <w:rFonts w:asciiTheme="majorBidi" w:hAnsiTheme="majorBidi" w:cstheme="majorBidi"/>
          <w:b w:val="0"/>
          <w:szCs w:val="24"/>
          <w:lang w:val="es-MX"/>
        </w:rPr>
      </w:pPr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DR. HAMZA KARČIĆ,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vanredni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profesor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na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Fakultetu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političkih nauka u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Sarajevu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,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doktor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političkih nauka,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oblast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Politologije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–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predsjednik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>;</w:t>
      </w:r>
    </w:p>
    <w:p w14:paraId="5C57A311" w14:textId="77777777" w:rsidR="00193C75" w:rsidRPr="00193C75" w:rsidRDefault="00193C75" w:rsidP="00193C75">
      <w:pPr>
        <w:pStyle w:val="BodyTextIndent"/>
        <w:spacing w:line="276" w:lineRule="auto"/>
        <w:ind w:left="0"/>
        <w:rPr>
          <w:rFonts w:asciiTheme="majorBidi" w:hAnsiTheme="majorBidi" w:cstheme="majorBidi"/>
          <w:b w:val="0"/>
          <w:szCs w:val="24"/>
          <w:lang w:val="es-MX"/>
        </w:rPr>
      </w:pPr>
    </w:p>
    <w:p w14:paraId="2917AA0E" w14:textId="77777777" w:rsidR="00193C75" w:rsidRPr="00193C75" w:rsidRDefault="00193C75" w:rsidP="00193C75">
      <w:pPr>
        <w:pStyle w:val="BodyTextIndent"/>
        <w:numPr>
          <w:ilvl w:val="0"/>
          <w:numId w:val="9"/>
        </w:numPr>
        <w:suppressAutoHyphens w:val="0"/>
        <w:spacing w:line="276" w:lineRule="auto"/>
        <w:jc w:val="both"/>
        <w:rPr>
          <w:rFonts w:asciiTheme="majorBidi" w:hAnsiTheme="majorBidi" w:cstheme="majorBidi"/>
          <w:b w:val="0"/>
          <w:szCs w:val="24"/>
          <w:lang w:val="es-MX"/>
        </w:rPr>
      </w:pPr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DR. ŠAĆIR FILANDRA,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redovni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profesor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na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Fakultetu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političkih nauka u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Sarajevu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,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doktor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filozofskih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nauka,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na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predmetima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>: “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Sociologija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jezika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>” i “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Sociologija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kulture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i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umjetnosti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,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Oblast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socioloških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nauka – mentor;</w:t>
      </w:r>
    </w:p>
    <w:p w14:paraId="0BE39DA0" w14:textId="77777777" w:rsidR="00193C75" w:rsidRPr="00193C75" w:rsidRDefault="00193C75" w:rsidP="00193C75">
      <w:pPr>
        <w:pStyle w:val="BodyTextIndent"/>
        <w:spacing w:line="276" w:lineRule="auto"/>
        <w:ind w:left="0"/>
        <w:jc w:val="both"/>
        <w:rPr>
          <w:rFonts w:asciiTheme="majorBidi" w:hAnsiTheme="majorBidi" w:cstheme="majorBidi"/>
          <w:b w:val="0"/>
          <w:szCs w:val="24"/>
          <w:lang w:val="es-MX"/>
        </w:rPr>
      </w:pPr>
    </w:p>
    <w:p w14:paraId="3622C1FE" w14:textId="77777777" w:rsidR="00193C75" w:rsidRPr="00193C75" w:rsidRDefault="00193C75" w:rsidP="00193C75">
      <w:pPr>
        <w:pStyle w:val="BodyTextIndent"/>
        <w:numPr>
          <w:ilvl w:val="0"/>
          <w:numId w:val="9"/>
        </w:numPr>
        <w:suppressAutoHyphens w:val="0"/>
        <w:spacing w:line="276" w:lineRule="auto"/>
        <w:jc w:val="both"/>
        <w:rPr>
          <w:rFonts w:asciiTheme="majorBidi" w:hAnsiTheme="majorBidi" w:cstheme="majorBidi"/>
          <w:b w:val="0"/>
          <w:szCs w:val="24"/>
          <w:lang w:val="es-MX"/>
        </w:rPr>
      </w:pPr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DR. NEDŽMA DŽANANOVIĆ-MIRAŠČIJA,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vanredni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profesor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na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Fakultetu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političkih nauka u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Sarajevu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,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doktor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političkih nauka, za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oblast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politologija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 xml:space="preserve"> – </w:t>
      </w:r>
      <w:proofErr w:type="spellStart"/>
      <w:r w:rsidRPr="00193C75">
        <w:rPr>
          <w:rFonts w:asciiTheme="majorBidi" w:hAnsiTheme="majorBidi" w:cstheme="majorBidi"/>
          <w:b w:val="0"/>
          <w:szCs w:val="24"/>
          <w:lang w:val="es-MX"/>
        </w:rPr>
        <w:t>član</w:t>
      </w:r>
      <w:proofErr w:type="spellEnd"/>
      <w:r w:rsidRPr="00193C75">
        <w:rPr>
          <w:rFonts w:asciiTheme="majorBidi" w:hAnsiTheme="majorBidi" w:cstheme="majorBidi"/>
          <w:b w:val="0"/>
          <w:szCs w:val="24"/>
          <w:lang w:val="es-MX"/>
        </w:rPr>
        <w:t>.</w:t>
      </w:r>
    </w:p>
    <w:p w14:paraId="6E78EFF5" w14:textId="77777777" w:rsidR="00193C75" w:rsidRPr="00193C75" w:rsidRDefault="00193C75" w:rsidP="00193C75">
      <w:pPr>
        <w:pStyle w:val="BodyTextIndent"/>
        <w:spacing w:line="276" w:lineRule="auto"/>
        <w:rPr>
          <w:rFonts w:asciiTheme="majorBidi" w:hAnsiTheme="majorBidi" w:cstheme="majorBidi"/>
          <w:b w:val="0"/>
          <w:szCs w:val="24"/>
          <w:lang w:val="es-MX"/>
        </w:rPr>
      </w:pPr>
    </w:p>
    <w:p w14:paraId="08F6E8C7" w14:textId="77777777" w:rsidR="00193C75" w:rsidRPr="00193C75" w:rsidRDefault="00193C75" w:rsidP="00193C75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93C75">
        <w:rPr>
          <w:rFonts w:asciiTheme="majorBidi" w:hAnsiTheme="majorBidi" w:cstheme="majorBidi"/>
          <w:sz w:val="24"/>
          <w:szCs w:val="24"/>
        </w:rPr>
        <w:t>Nije u suprotnosti sa članom 40</w:t>
      </w:r>
      <w:r w:rsidRPr="00193C75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193C75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034CCEAC" w14:textId="77777777" w:rsidR="00193C75" w:rsidRPr="00193C75" w:rsidRDefault="00193C75" w:rsidP="00193C7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34A14EB0" w14:textId="77777777" w:rsidR="00193C75" w:rsidRPr="00193C75" w:rsidRDefault="00193C75" w:rsidP="00193C75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2B54843E" w14:textId="77777777" w:rsidR="00193C75" w:rsidRPr="00193C75" w:rsidRDefault="00193C75" w:rsidP="00193C75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Umihana </w:t>
      </w:r>
      <w:proofErr w:type="spellStart"/>
      <w:r w:rsidRPr="00193C75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646201E2" w14:textId="7BB4C3C0" w:rsidR="00193C75" w:rsidRPr="00193C75" w:rsidRDefault="00193C75" w:rsidP="00193C75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09.09.2021. godine</w:t>
      </w:r>
    </w:p>
    <w:p w14:paraId="1EEF2042" w14:textId="77777777" w:rsidR="00193C75" w:rsidRPr="00193C75" w:rsidRDefault="00193C75" w:rsidP="00193C75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56B53FB1" w14:textId="77777777" w:rsidR="00193C75" w:rsidRPr="00193C75" w:rsidRDefault="00193C75" w:rsidP="00193C7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 Vijeću FPN;</w:t>
      </w:r>
    </w:p>
    <w:p w14:paraId="02596097" w14:textId="52AA35A3" w:rsidR="00193C75" w:rsidRDefault="00193C75" w:rsidP="00193C75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a/a</w:t>
      </w:r>
    </w:p>
    <w:p w14:paraId="66D88C19" w14:textId="1C838BC7" w:rsidR="00F67650" w:rsidRDefault="00F67650" w:rsidP="00193C75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D960BF5" w14:textId="0055BED4" w:rsidR="00F67650" w:rsidRDefault="00F67650" w:rsidP="00193C75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4D80EA7" w14:textId="77777777" w:rsidR="00F67650" w:rsidRPr="00193C75" w:rsidRDefault="00F67650" w:rsidP="00F67650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 wp14:anchorId="1F5E9961" wp14:editId="0B2EDF21">
            <wp:extent cx="5226050" cy="9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71C1F" w14:textId="77777777" w:rsidR="00F67650" w:rsidRPr="00193C75" w:rsidRDefault="00F67650" w:rsidP="00F67650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3EBEA9FA" w14:textId="77777777" w:rsidR="00F67650" w:rsidRPr="00193C75" w:rsidRDefault="00F67650" w:rsidP="00F67650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5DF7A386" w14:textId="2609EBC9" w:rsidR="00F67650" w:rsidRPr="001E2E6E" w:rsidRDefault="00F67650" w:rsidP="00F6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6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Na Prijedlog članova </w:t>
      </w:r>
      <w:r w:rsidRPr="001E2E6E">
        <w:rPr>
          <w:rFonts w:asciiTheme="majorBidi" w:hAnsiTheme="majorBidi" w:cstheme="majorBidi"/>
          <w:b/>
          <w:bCs/>
          <w:sz w:val="24"/>
          <w:szCs w:val="24"/>
        </w:rPr>
        <w:t xml:space="preserve">Komisije za </w:t>
      </w:r>
      <w:r w:rsidRPr="001E2E6E">
        <w:rPr>
          <w:rFonts w:ascii="Times New Roman" w:hAnsi="Times New Roman" w:cs="Times New Roman"/>
          <w:b/>
          <w:sz w:val="24"/>
          <w:szCs w:val="24"/>
        </w:rPr>
        <w:t>ocjenu podobnosti teme doktorske disertacije</w:t>
      </w:r>
    </w:p>
    <w:p w14:paraId="338BB80F" w14:textId="65A74E44" w:rsidR="00F67650" w:rsidRPr="001E2E6E" w:rsidRDefault="00F67650" w:rsidP="00F67650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2E6E">
        <w:rPr>
          <w:rFonts w:ascii="Times New Roman" w:hAnsi="Times New Roman" w:cs="Times New Roman"/>
          <w:b/>
          <w:sz w:val="24"/>
          <w:szCs w:val="24"/>
        </w:rPr>
        <w:t>i uslova kandidata</w:t>
      </w:r>
      <w:r w:rsidRPr="001E2E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D646F86" w14:textId="77777777" w:rsidR="00F67650" w:rsidRPr="001E2E6E" w:rsidRDefault="00F67650" w:rsidP="00F676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E6E">
        <w:rPr>
          <w:rFonts w:asciiTheme="majorBidi" w:hAnsiTheme="majorBidi" w:cstheme="majorBidi"/>
          <w:noProof/>
          <w:sz w:val="24"/>
          <w:szCs w:val="24"/>
        </w:rPr>
        <w:t xml:space="preserve">Prijedlog članova </w:t>
      </w:r>
      <w:r w:rsidRPr="001E2E6E">
        <w:rPr>
          <w:rFonts w:asciiTheme="majorBidi" w:hAnsiTheme="majorBidi" w:cstheme="majorBidi"/>
          <w:sz w:val="24"/>
          <w:szCs w:val="24"/>
        </w:rPr>
        <w:t xml:space="preserve">Komisije za </w:t>
      </w:r>
      <w:r w:rsidRPr="001E2E6E">
        <w:rPr>
          <w:rFonts w:ascii="Times New Roman" w:hAnsi="Times New Roman" w:cs="Times New Roman"/>
          <w:sz w:val="24"/>
          <w:szCs w:val="24"/>
        </w:rPr>
        <w:t>ocjenu podobnosti teme doktorske disertacije</w:t>
      </w:r>
      <w:r w:rsidRPr="001E2E6E">
        <w:rPr>
          <w:rFonts w:ascii="Times New Roman" w:hAnsi="Times New Roman" w:cs="Times New Roman"/>
          <w:sz w:val="24"/>
          <w:szCs w:val="24"/>
        </w:rPr>
        <w:t xml:space="preserve"> </w:t>
      </w:r>
      <w:r w:rsidRPr="001E2E6E">
        <w:rPr>
          <w:rFonts w:ascii="Times New Roman" w:hAnsi="Times New Roman" w:cs="Times New Roman"/>
          <w:sz w:val="24"/>
          <w:szCs w:val="24"/>
        </w:rPr>
        <w:t>: „</w:t>
      </w:r>
      <w:bookmarkStart w:id="0" w:name="_Hlk82162329"/>
      <w:r w:rsidRPr="001E2E6E">
        <w:rPr>
          <w:rFonts w:ascii="Times New Roman" w:hAnsi="Times New Roman" w:cs="Times New Roman"/>
          <w:sz w:val="24"/>
          <w:szCs w:val="24"/>
        </w:rPr>
        <w:t>BOŠNJACI KOSOVA IZMEĐU ETNIČKOG I GRAĐANSKOG IDENTITETA U PERIODU TRANZICIJE</w:t>
      </w:r>
      <w:bookmarkEnd w:id="0"/>
      <w:r w:rsidRPr="001E2E6E">
        <w:rPr>
          <w:rFonts w:ascii="Times New Roman" w:hAnsi="Times New Roman" w:cs="Times New Roman"/>
          <w:sz w:val="24"/>
          <w:szCs w:val="24"/>
        </w:rPr>
        <w:t>“ i uslova kandidata  KARADŽI ELMIRA, MA</w:t>
      </w:r>
      <w:r w:rsidRPr="001E2E6E">
        <w:rPr>
          <w:rFonts w:ascii="Times New Roman" w:hAnsi="Times New Roman" w:cs="Times New Roman"/>
          <w:sz w:val="24"/>
          <w:szCs w:val="24"/>
        </w:rPr>
        <w:t>:</w:t>
      </w:r>
    </w:p>
    <w:p w14:paraId="6F5F94DB" w14:textId="77777777" w:rsidR="00F67650" w:rsidRDefault="00F67650" w:rsidP="00F6765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5E220F" w14:textId="59787E9A" w:rsidR="00F67650" w:rsidRPr="00F67650" w:rsidRDefault="00F67650" w:rsidP="00F676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5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67650">
        <w:rPr>
          <w:rFonts w:ascii="Times New Roman" w:hAnsi="Times New Roman" w:cs="Times New Roman"/>
          <w:sz w:val="24"/>
          <w:szCs w:val="24"/>
        </w:rPr>
        <w:t>Senadin</w:t>
      </w:r>
      <w:proofErr w:type="spellEnd"/>
      <w:r w:rsidRPr="00F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50">
        <w:rPr>
          <w:rFonts w:ascii="Times New Roman" w:hAnsi="Times New Roman" w:cs="Times New Roman"/>
          <w:sz w:val="24"/>
          <w:szCs w:val="24"/>
        </w:rPr>
        <w:t>Lavić</w:t>
      </w:r>
      <w:proofErr w:type="spellEnd"/>
      <w:r w:rsidRPr="00F67650">
        <w:rPr>
          <w:rFonts w:ascii="Times New Roman" w:hAnsi="Times New Roman" w:cs="Times New Roman"/>
          <w:sz w:val="24"/>
          <w:szCs w:val="24"/>
        </w:rPr>
        <w:t>, redovni profesor - predsjednik,</w:t>
      </w:r>
    </w:p>
    <w:p w14:paraId="0F4D619C" w14:textId="77777777" w:rsidR="00F67650" w:rsidRPr="002A7DE8" w:rsidRDefault="00F67650" w:rsidP="00F676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Šaćir Filandra, redovni profesor </w:t>
      </w:r>
      <w:r w:rsidRPr="002A7D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Pr="002A7DE8">
        <w:rPr>
          <w:rFonts w:ascii="Times New Roman" w:hAnsi="Times New Roman" w:cs="Times New Roman"/>
          <w:sz w:val="24"/>
          <w:szCs w:val="24"/>
        </w:rPr>
        <w:t>,</w:t>
      </w:r>
    </w:p>
    <w:p w14:paraId="26A64E14" w14:textId="77777777" w:rsidR="00F67650" w:rsidRDefault="00F67650" w:rsidP="00F676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Amer Osmić, docent - član.</w:t>
      </w:r>
    </w:p>
    <w:p w14:paraId="550E15C7" w14:textId="77777777" w:rsidR="00F67650" w:rsidRPr="002A7DE8" w:rsidRDefault="00F67650" w:rsidP="00F676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73BFAA" w14:textId="18665C32" w:rsidR="00F67650" w:rsidRDefault="00F67650" w:rsidP="00F676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48C553D" w14:textId="03EC2D47" w:rsidR="00F67650" w:rsidRPr="00193C75" w:rsidRDefault="00F67650" w:rsidP="00F67650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93C75">
        <w:rPr>
          <w:rFonts w:asciiTheme="majorBidi" w:hAnsiTheme="majorBidi" w:cstheme="majorBidi"/>
          <w:sz w:val="24"/>
          <w:szCs w:val="24"/>
        </w:rPr>
        <w:t xml:space="preserve">Nije u suprotnosti sa članom </w:t>
      </w:r>
      <w:r>
        <w:rPr>
          <w:rFonts w:asciiTheme="majorBidi" w:hAnsiTheme="majorBidi" w:cstheme="majorBidi"/>
          <w:sz w:val="24"/>
          <w:szCs w:val="24"/>
        </w:rPr>
        <w:t>34</w:t>
      </w:r>
      <w:r w:rsidRPr="00193C75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i 36. </w:t>
      </w:r>
      <w:r w:rsidRPr="00193C75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76AEEF7B" w14:textId="77777777" w:rsidR="00F67650" w:rsidRPr="00193C75" w:rsidRDefault="00F67650" w:rsidP="00F6765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30263839" w14:textId="77777777" w:rsidR="00F67650" w:rsidRPr="00193C75" w:rsidRDefault="00F67650" w:rsidP="00F67650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4547A3F8" w14:textId="77777777" w:rsidR="00F67650" w:rsidRPr="00193C75" w:rsidRDefault="00F67650" w:rsidP="00F67650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Umihana </w:t>
      </w:r>
      <w:proofErr w:type="spellStart"/>
      <w:r w:rsidRPr="00193C75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686A42F3" w14:textId="77777777" w:rsidR="00F67650" w:rsidRPr="00193C75" w:rsidRDefault="00F67650" w:rsidP="00F67650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09.09.2021. godine</w:t>
      </w:r>
    </w:p>
    <w:p w14:paraId="4F9746A8" w14:textId="77777777" w:rsidR="00F67650" w:rsidRPr="00193C75" w:rsidRDefault="00F67650" w:rsidP="00F67650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797E87D3" w14:textId="77777777" w:rsidR="00F67650" w:rsidRPr="00193C75" w:rsidRDefault="00F67650" w:rsidP="00F6765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 Vijeću FPN;</w:t>
      </w:r>
    </w:p>
    <w:p w14:paraId="062D9FF8" w14:textId="77777777" w:rsidR="00F67650" w:rsidRPr="00193C75" w:rsidRDefault="00F67650" w:rsidP="00F67650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93C7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a/a</w:t>
      </w:r>
    </w:p>
    <w:p w14:paraId="74867233" w14:textId="77777777" w:rsidR="00F67650" w:rsidRPr="00193C75" w:rsidRDefault="00F67650" w:rsidP="00193C75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F67650" w:rsidRPr="0019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929AC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4B68"/>
    <w:multiLevelType w:val="hybridMultilevel"/>
    <w:tmpl w:val="3CDE895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4C3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234F"/>
    <w:multiLevelType w:val="hybridMultilevel"/>
    <w:tmpl w:val="9AF8AD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43AE9"/>
    <w:multiLevelType w:val="hybridMultilevel"/>
    <w:tmpl w:val="81DE9744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319F2"/>
    <w:multiLevelType w:val="hybridMultilevel"/>
    <w:tmpl w:val="20E8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034D"/>
    <w:rsid w:val="00025076"/>
    <w:rsid w:val="00042F6B"/>
    <w:rsid w:val="000512F1"/>
    <w:rsid w:val="00054F41"/>
    <w:rsid w:val="00075480"/>
    <w:rsid w:val="00080F5E"/>
    <w:rsid w:val="00092E3D"/>
    <w:rsid w:val="000C5EB4"/>
    <w:rsid w:val="000C6299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93C75"/>
    <w:rsid w:val="001A1DA3"/>
    <w:rsid w:val="001A35E1"/>
    <w:rsid w:val="001A5E2D"/>
    <w:rsid w:val="001B5E2A"/>
    <w:rsid w:val="001D4950"/>
    <w:rsid w:val="001E2E6E"/>
    <w:rsid w:val="001F40AF"/>
    <w:rsid w:val="00210A3A"/>
    <w:rsid w:val="0022256C"/>
    <w:rsid w:val="00226DEA"/>
    <w:rsid w:val="00266A86"/>
    <w:rsid w:val="00267E14"/>
    <w:rsid w:val="00284F76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3604"/>
    <w:rsid w:val="00337772"/>
    <w:rsid w:val="00337EA7"/>
    <w:rsid w:val="00340F8B"/>
    <w:rsid w:val="003469CE"/>
    <w:rsid w:val="003479A9"/>
    <w:rsid w:val="0035310E"/>
    <w:rsid w:val="00361787"/>
    <w:rsid w:val="003803A7"/>
    <w:rsid w:val="003A26C8"/>
    <w:rsid w:val="003C5A7D"/>
    <w:rsid w:val="003D0FCC"/>
    <w:rsid w:val="003D427C"/>
    <w:rsid w:val="003E5C44"/>
    <w:rsid w:val="003F1E04"/>
    <w:rsid w:val="004033B2"/>
    <w:rsid w:val="00404F81"/>
    <w:rsid w:val="00410DDB"/>
    <w:rsid w:val="00417F44"/>
    <w:rsid w:val="0043607C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36D2F"/>
    <w:rsid w:val="00655F82"/>
    <w:rsid w:val="00672725"/>
    <w:rsid w:val="006A1990"/>
    <w:rsid w:val="006B7B44"/>
    <w:rsid w:val="006F1535"/>
    <w:rsid w:val="006F312C"/>
    <w:rsid w:val="00707991"/>
    <w:rsid w:val="00737D9A"/>
    <w:rsid w:val="00753468"/>
    <w:rsid w:val="00766518"/>
    <w:rsid w:val="00766E55"/>
    <w:rsid w:val="007722DD"/>
    <w:rsid w:val="00773F44"/>
    <w:rsid w:val="007C363F"/>
    <w:rsid w:val="007D15DE"/>
    <w:rsid w:val="007E105F"/>
    <w:rsid w:val="008069DA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975715"/>
    <w:rsid w:val="00993460"/>
    <w:rsid w:val="009A1392"/>
    <w:rsid w:val="009A434B"/>
    <w:rsid w:val="009C1A6F"/>
    <w:rsid w:val="009C353A"/>
    <w:rsid w:val="009C3E94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B45C8"/>
    <w:rsid w:val="00BE6EFA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90F9A"/>
    <w:rsid w:val="00CC7C41"/>
    <w:rsid w:val="00CD5E92"/>
    <w:rsid w:val="00D2598D"/>
    <w:rsid w:val="00D4404D"/>
    <w:rsid w:val="00D50814"/>
    <w:rsid w:val="00D73FDB"/>
    <w:rsid w:val="00D87899"/>
    <w:rsid w:val="00DE1115"/>
    <w:rsid w:val="00DF1D1C"/>
    <w:rsid w:val="00E13DD4"/>
    <w:rsid w:val="00E31042"/>
    <w:rsid w:val="00E31313"/>
    <w:rsid w:val="00E6525C"/>
    <w:rsid w:val="00E74F3C"/>
    <w:rsid w:val="00E75D43"/>
    <w:rsid w:val="00E80DE1"/>
    <w:rsid w:val="00E91C1E"/>
    <w:rsid w:val="00E9560F"/>
    <w:rsid w:val="00E96B99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67650"/>
    <w:rsid w:val="00F878DC"/>
    <w:rsid w:val="00F90B65"/>
    <w:rsid w:val="00FA1B3A"/>
    <w:rsid w:val="00FA6713"/>
    <w:rsid w:val="00FC162C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13</cp:revision>
  <cp:lastPrinted>2021-05-06T08:36:00Z</cp:lastPrinted>
  <dcterms:created xsi:type="dcterms:W3CDTF">2021-07-08T13:29:00Z</dcterms:created>
  <dcterms:modified xsi:type="dcterms:W3CDTF">2021-09-10T10:35:00Z</dcterms:modified>
</cp:coreProperties>
</file>