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D5B6" w14:textId="77777777" w:rsidR="001251CE" w:rsidRPr="00CC14F1" w:rsidRDefault="001251CE" w:rsidP="001251CE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125118C" wp14:editId="161F1735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DD397" w14:textId="41DA592A" w:rsidR="001251CE" w:rsidRPr="00CC14F1" w:rsidRDefault="001251CE" w:rsidP="001251CE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</w:t>
      </w:r>
      <w:r w:rsidR="009705C5" w:rsidRPr="00CC14F1">
        <w:rPr>
          <w:rFonts w:asciiTheme="majorBidi" w:hAnsiTheme="majorBidi" w:cstheme="majorBidi"/>
          <w:sz w:val="24"/>
          <w:szCs w:val="24"/>
        </w:rPr>
        <w:t>,</w:t>
      </w:r>
      <w:r w:rsidRPr="00CC14F1">
        <w:rPr>
          <w:rFonts w:asciiTheme="majorBidi" w:hAnsiTheme="majorBidi" w:cstheme="majorBidi"/>
          <w:sz w:val="24"/>
          <w:szCs w:val="24"/>
        </w:rPr>
        <w:t xml:space="preserve"> 40/20</w:t>
      </w:r>
      <w:r w:rsidR="009705C5" w:rsidRPr="00CC14F1">
        <w:rPr>
          <w:rFonts w:asciiTheme="majorBidi" w:hAnsiTheme="majorBidi" w:cstheme="majorBidi"/>
          <w:sz w:val="24"/>
          <w:szCs w:val="24"/>
        </w:rPr>
        <w:t>, 39/21</w:t>
      </w:r>
      <w:r w:rsidRPr="00CC14F1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6EDB456F" w14:textId="77777777" w:rsidR="001251CE" w:rsidRPr="00CC14F1" w:rsidRDefault="001251CE" w:rsidP="001251CE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6D039DA5" w14:textId="77777777" w:rsidR="001251CE" w:rsidRPr="00CC14F1" w:rsidRDefault="001251CE" w:rsidP="001251CE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noProof/>
          <w:sz w:val="24"/>
          <w:szCs w:val="24"/>
        </w:rPr>
        <w:t>Na Prijedlog Odluke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0CF6390C" w14:textId="77777777" w:rsidR="009705C5" w:rsidRPr="00CC14F1" w:rsidRDefault="001251CE" w:rsidP="009705C5">
      <w:pPr>
        <w:pStyle w:val="NormalWeb"/>
        <w:jc w:val="both"/>
        <w:rPr>
          <w:rFonts w:asciiTheme="majorBidi" w:hAnsiTheme="majorBidi" w:cstheme="majorBidi"/>
          <w:color w:val="000000"/>
          <w:lang w:val="hr-HR"/>
        </w:rPr>
      </w:pPr>
      <w:r w:rsidRPr="00CC14F1">
        <w:rPr>
          <w:rFonts w:asciiTheme="majorBidi" w:hAnsiTheme="majorBidi" w:cstheme="majorBidi"/>
          <w:noProof/>
          <w:lang w:val="hr-HR"/>
        </w:rPr>
        <w:t>Prijedlog Odluke</w:t>
      </w:r>
      <w:r w:rsidRPr="00CC14F1">
        <w:rPr>
          <w:rFonts w:asciiTheme="majorBidi" w:hAnsiTheme="majorBidi" w:cstheme="majorBidi"/>
          <w:lang w:val="hr-HR"/>
        </w:rPr>
        <w:t xml:space="preserve"> o prihvatanju Izvještaja o ocjeni magistarskog rada i zakazivanju javne odbrane </w:t>
      </w:r>
      <w:r w:rsidR="007900C0" w:rsidRPr="00CC14F1">
        <w:rPr>
          <w:rFonts w:asciiTheme="majorBidi" w:hAnsiTheme="majorBidi" w:cstheme="majorBidi"/>
          <w:lang w:val="hr-HR"/>
        </w:rPr>
        <w:t>k</w:t>
      </w:r>
      <w:r w:rsidR="00562038" w:rsidRPr="00CC14F1">
        <w:rPr>
          <w:rFonts w:asciiTheme="majorBidi" w:hAnsiTheme="majorBidi" w:cstheme="majorBidi"/>
          <w:lang w:val="hr-HR"/>
        </w:rPr>
        <w:t xml:space="preserve">andidata </w:t>
      </w:r>
      <w:r w:rsidR="009705C5" w:rsidRPr="00CC14F1">
        <w:rPr>
          <w:rFonts w:asciiTheme="majorBidi" w:hAnsiTheme="majorBidi" w:cstheme="majorBidi"/>
          <w:color w:val="000000"/>
          <w:lang w:val="hr-HR"/>
        </w:rPr>
        <w:t>AMRE SELESKOVIĆ, pod naslovom: „SOCJALNI DIJALOG U PROCESU EUROPSKIH INTEGRACIJA" koji je sačinila Komisija u sastavu:</w:t>
      </w:r>
    </w:p>
    <w:p w14:paraId="5CF7440B" w14:textId="77777777" w:rsidR="009705C5" w:rsidRPr="00CC14F1" w:rsidRDefault="009705C5" w:rsidP="009705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hr-HR"/>
        </w:rPr>
      </w:pPr>
      <w:r w:rsidRPr="00CC14F1">
        <w:rPr>
          <w:rFonts w:asciiTheme="majorBidi" w:eastAsia="Times New Roman" w:hAnsiTheme="majorBidi" w:cstheme="majorBidi"/>
          <w:color w:val="000000"/>
          <w:sz w:val="24"/>
          <w:szCs w:val="24"/>
          <w:lang w:val="hr-HR"/>
        </w:rPr>
        <w:t>1. Prof. dr. Šaćir Filandra, predsjednik</w:t>
      </w:r>
    </w:p>
    <w:p w14:paraId="14FA4D2A" w14:textId="77777777" w:rsidR="009705C5" w:rsidRPr="00CC14F1" w:rsidRDefault="009705C5" w:rsidP="009705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hr-HR"/>
        </w:rPr>
      </w:pPr>
      <w:r w:rsidRPr="00CC14F1">
        <w:rPr>
          <w:rFonts w:asciiTheme="majorBidi" w:eastAsia="Times New Roman" w:hAnsiTheme="majorBidi" w:cstheme="majorBidi"/>
          <w:color w:val="000000"/>
          <w:sz w:val="24"/>
          <w:szCs w:val="24"/>
          <w:lang w:val="hr-HR"/>
        </w:rPr>
        <w:t>2. Prof. dr. Nedžma Džananović-Miraščija, mentor/član,</w:t>
      </w:r>
    </w:p>
    <w:p w14:paraId="616EFEB3" w14:textId="77777777" w:rsidR="009705C5" w:rsidRPr="00CC14F1" w:rsidRDefault="009705C5" w:rsidP="009705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C14F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3. Prof. dr. Ehlimana Spahić, član,</w:t>
      </w:r>
    </w:p>
    <w:p w14:paraId="7A2E0CF0" w14:textId="77777777" w:rsidR="009705C5" w:rsidRPr="00CC14F1" w:rsidRDefault="009705C5" w:rsidP="009705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C14F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4. Prof. dr. Suad Kurtćehajić, zamjenik člana.</w:t>
      </w:r>
    </w:p>
    <w:p w14:paraId="6814C2AD" w14:textId="0FE15DCE" w:rsidR="00FF79D7" w:rsidRPr="00CC14F1" w:rsidRDefault="009705C5" w:rsidP="009705C5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Zapisničar: mr. Osman Sušić</w:t>
      </w:r>
    </w:p>
    <w:p w14:paraId="530403CA" w14:textId="5E66CB14" w:rsidR="001251CE" w:rsidRPr="00CC14F1" w:rsidRDefault="00562038" w:rsidP="001251CE">
      <w:pPr>
        <w:jc w:val="both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</w:rPr>
        <w:t>N</w:t>
      </w:r>
      <w:r w:rsidR="001251CE" w:rsidRPr="00CC14F1">
        <w:rPr>
          <w:rFonts w:asciiTheme="majorBidi" w:hAnsiTheme="majorBidi" w:cstheme="majorBidi"/>
          <w:sz w:val="24"/>
          <w:szCs w:val="24"/>
        </w:rPr>
        <w:t>ije u suprotnosti sa članom 104. Statuta Univerziteta u Sarajevu i članovima 70. i 71. Zakona o visokom obrazovanju</w:t>
      </w:r>
      <w:r w:rsidR="009705C5" w:rsidRPr="00CC14F1">
        <w:rPr>
          <w:rFonts w:asciiTheme="majorBidi" w:hAnsiTheme="majorBidi" w:cstheme="majorBidi"/>
          <w:sz w:val="24"/>
          <w:szCs w:val="24"/>
        </w:rPr>
        <w:t xml:space="preserve"> („Službene novine Kantona Sarajevo“ br.33/2017, 35/20, 40/20, 39/21)</w:t>
      </w:r>
      <w:r w:rsidR="001251CE" w:rsidRPr="00CC14F1">
        <w:rPr>
          <w:rFonts w:asciiTheme="majorBidi" w:hAnsiTheme="majorBidi" w:cstheme="majorBidi"/>
          <w:sz w:val="24"/>
          <w:szCs w:val="24"/>
        </w:rPr>
        <w:t xml:space="preserve">. </w:t>
      </w:r>
    </w:p>
    <w:p w14:paraId="43B0E39E" w14:textId="77777777" w:rsidR="001251CE" w:rsidRPr="00CC14F1" w:rsidRDefault="001251CE" w:rsidP="001251CE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4190162" w14:textId="77777777" w:rsidR="001251CE" w:rsidRPr="00CC14F1" w:rsidRDefault="001251CE" w:rsidP="001251CE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7E56F666" w14:textId="77777777" w:rsidR="001251CE" w:rsidRPr="00CC14F1" w:rsidRDefault="001251CE" w:rsidP="001251CE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6937932D" w14:textId="77777777" w:rsidR="001251CE" w:rsidRPr="00CC14F1" w:rsidRDefault="001251CE" w:rsidP="001251CE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4160363" w14:textId="633B3C99" w:rsidR="001251CE" w:rsidRPr="00CC14F1" w:rsidRDefault="001251CE" w:rsidP="001251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 w:rsidR="001A6F71"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="009705C5"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705C5"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478081F6" w14:textId="77777777" w:rsidR="001251CE" w:rsidRPr="00CC14F1" w:rsidRDefault="001251CE" w:rsidP="001251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B8C9EDE" w14:textId="69930054" w:rsidR="001251CE" w:rsidRPr="00CC14F1" w:rsidRDefault="001251CE" w:rsidP="001251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4CB78370" w14:textId="77777777" w:rsidR="001251CE" w:rsidRPr="00CC14F1" w:rsidRDefault="001251CE" w:rsidP="001251C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373A42E5" w14:textId="77777777" w:rsidR="001251CE" w:rsidRPr="00CC14F1" w:rsidRDefault="001251CE" w:rsidP="001251CE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6D1A3C4F" w14:textId="77777777" w:rsidR="00844CA7" w:rsidRPr="00CC14F1" w:rsidRDefault="00844CA7" w:rsidP="00844CA7">
      <w:pPr>
        <w:ind w:firstLine="720"/>
        <w:rPr>
          <w:rFonts w:asciiTheme="majorBidi" w:hAnsiTheme="majorBidi" w:cstheme="majorBidi"/>
          <w:b/>
          <w:sz w:val="24"/>
          <w:szCs w:val="24"/>
        </w:rPr>
      </w:pPr>
    </w:p>
    <w:p w14:paraId="1479AD1C" w14:textId="77777777" w:rsidR="00AA70CB" w:rsidRPr="00CC14F1" w:rsidRDefault="00AA70CB" w:rsidP="00AA70CB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48F869CB" wp14:editId="7CFF7EF6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C817" w14:textId="77777777" w:rsidR="00AA70CB" w:rsidRPr="00CC14F1" w:rsidRDefault="00AA70CB" w:rsidP="00AA70C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6EF2E7AE" w14:textId="77777777" w:rsidR="00AA70CB" w:rsidRPr="00CC14F1" w:rsidRDefault="00AA70CB" w:rsidP="00AA70CB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77AEE96E" w14:textId="77777777" w:rsidR="00AA70CB" w:rsidRPr="00CC14F1" w:rsidRDefault="00AA70CB" w:rsidP="00AA70CB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noProof/>
          <w:sz w:val="24"/>
          <w:szCs w:val="24"/>
        </w:rPr>
        <w:t>Na Prijedlog Odluke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660548FC" w14:textId="5038E1EA" w:rsidR="00AA70CB" w:rsidRPr="00CC14F1" w:rsidRDefault="00AA70CB" w:rsidP="00AA70CB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noProof/>
          <w:sz w:val="24"/>
          <w:szCs w:val="24"/>
          <w:lang w:val="hr-HR"/>
        </w:rPr>
        <w:t>Prijedlog Odluke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 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kandidata </w:t>
      </w:r>
      <w:r w:rsidRPr="00CC14F1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DŽEMALA ALJOVIĆA,</w:t>
      </w:r>
      <w:r w:rsidRPr="00CC14F1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 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>pod naslovom:</w:t>
      </w:r>
      <w:r w:rsidRPr="00CC14F1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 xml:space="preserve"> „ULOGA BRIGADE ZRAČNIH SNAGA I PROTIVZRAČNE ODBRANE ORUŽANIH SNAGA BOSNE I HERCEGOVINE U SISTEMU SIGURNOSTI"</w:t>
      </w:r>
      <w:r w:rsidRPr="00CC14F1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CC14F1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 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koji je sačinila Komisija u sastavu: </w:t>
      </w:r>
    </w:p>
    <w:p w14:paraId="38FA6E8D" w14:textId="77777777" w:rsidR="00AA70CB" w:rsidRPr="00CC14F1" w:rsidRDefault="00AA70CB" w:rsidP="00AA70CB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  <w:lang w:val="es-MX"/>
        </w:rPr>
      </w:pPr>
      <w:r w:rsidRPr="00CC14F1">
        <w:rPr>
          <w:rFonts w:asciiTheme="majorBidi" w:hAnsiTheme="majorBidi" w:cstheme="majorBidi"/>
          <w:sz w:val="24"/>
          <w:szCs w:val="24"/>
        </w:rPr>
        <w:t>Prof. dr. Selmo Cikotić,</w:t>
      </w:r>
      <w:r w:rsidRPr="00CC14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C14F1">
        <w:rPr>
          <w:rFonts w:asciiTheme="majorBidi" w:hAnsiTheme="majorBidi" w:cstheme="majorBidi"/>
          <w:sz w:val="24"/>
          <w:szCs w:val="24"/>
        </w:rPr>
        <w:t>predsjednik</w:t>
      </w:r>
    </w:p>
    <w:p w14:paraId="7A6FE213" w14:textId="77777777" w:rsidR="00AA70CB" w:rsidRPr="00CC14F1" w:rsidRDefault="00AA70CB" w:rsidP="00AA70CB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  <w:lang w:val="es-MX"/>
        </w:rPr>
        <w:t>Prof. dr. Zlatan Bajramović,</w:t>
      </w:r>
      <w:r w:rsidRPr="00CC14F1">
        <w:rPr>
          <w:rFonts w:asciiTheme="majorBidi" w:eastAsia="Times New Roman" w:hAnsiTheme="majorBidi" w:cstheme="majorBidi"/>
          <w:sz w:val="24"/>
          <w:szCs w:val="24"/>
          <w:lang w:val="es-MX"/>
        </w:rPr>
        <w:t xml:space="preserve"> </w:t>
      </w:r>
      <w:r w:rsidRPr="00CC14F1">
        <w:rPr>
          <w:rFonts w:asciiTheme="majorBidi" w:hAnsiTheme="majorBidi" w:cstheme="majorBidi"/>
          <w:sz w:val="24"/>
          <w:szCs w:val="24"/>
          <w:lang w:val="es-MX"/>
        </w:rPr>
        <w:t>mentor/član,</w:t>
      </w:r>
    </w:p>
    <w:p w14:paraId="3140DE5A" w14:textId="77777777" w:rsidR="00AA70CB" w:rsidRPr="00CC14F1" w:rsidRDefault="00AA70CB" w:rsidP="00AA70CB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</w:rPr>
        <w:t>Prof. dr. Darvin Lisica,</w:t>
      </w:r>
      <w:r w:rsidRPr="00CC14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C14F1">
        <w:rPr>
          <w:rFonts w:asciiTheme="majorBidi" w:hAnsiTheme="majorBidi" w:cstheme="majorBidi"/>
          <w:sz w:val="24"/>
          <w:szCs w:val="24"/>
        </w:rPr>
        <w:t>član,</w:t>
      </w:r>
    </w:p>
    <w:p w14:paraId="209EE875" w14:textId="77777777" w:rsidR="00AA70CB" w:rsidRPr="00CC14F1" w:rsidRDefault="00AA70CB" w:rsidP="00AA70CB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</w:rPr>
        <w:t>Prof. dr. Zarije Seizović, zamjenik člana.</w:t>
      </w:r>
    </w:p>
    <w:p w14:paraId="0B48881B" w14:textId="77777777" w:rsidR="00AA70CB" w:rsidRPr="00CC14F1" w:rsidRDefault="00AA70CB" w:rsidP="00AA70CB">
      <w:pPr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0523A2B2" w14:textId="77777777" w:rsidR="00AA70CB" w:rsidRPr="00CC14F1" w:rsidRDefault="00AA70CB" w:rsidP="00AA70CB">
      <w:pPr>
        <w:jc w:val="both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43254AC6" w14:textId="77777777" w:rsidR="00AA70CB" w:rsidRPr="00CC14F1" w:rsidRDefault="00AA70CB" w:rsidP="00AA70C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8B26C0B" w14:textId="77777777" w:rsidR="00AA70CB" w:rsidRPr="00CC14F1" w:rsidRDefault="00AA70CB" w:rsidP="00AA70CB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3FE79ADE" w14:textId="77777777" w:rsidR="00AA70CB" w:rsidRPr="00CC14F1" w:rsidRDefault="00AA70CB" w:rsidP="00AA70CB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332D0B52" w14:textId="77777777" w:rsidR="00AA70CB" w:rsidRPr="00CC14F1" w:rsidRDefault="00AA70CB" w:rsidP="00AA70CB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62180601" w14:textId="77777777" w:rsidR="00AA70CB" w:rsidRPr="00CC14F1" w:rsidRDefault="00AA70CB" w:rsidP="00AA70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Sarajevo, 06.10.2021. godine</w:t>
      </w:r>
    </w:p>
    <w:p w14:paraId="4EAB3D90" w14:textId="77777777" w:rsidR="00AA70CB" w:rsidRPr="00CC14F1" w:rsidRDefault="00AA70CB" w:rsidP="00AA70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A65980E" w14:textId="77777777" w:rsidR="00AA70CB" w:rsidRPr="00CC14F1" w:rsidRDefault="00AA70CB" w:rsidP="00AA70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4687034A" w14:textId="77777777" w:rsidR="00AA70CB" w:rsidRPr="00CC14F1" w:rsidRDefault="00AA70CB" w:rsidP="00AA70CB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4495FC2F" w14:textId="77777777" w:rsidR="00AA70CB" w:rsidRPr="00CC14F1" w:rsidRDefault="00AA70CB" w:rsidP="00AA70C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49280D25" w14:textId="6BB1E850" w:rsidR="00E739D4" w:rsidRPr="00CC14F1" w:rsidRDefault="00E739D4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32A451E" w14:textId="27AA53B6" w:rsidR="00AA70CB" w:rsidRPr="00CC14F1" w:rsidRDefault="00AA70CB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C5A2F5A" w14:textId="3AD77F6A" w:rsidR="00AA70CB" w:rsidRPr="00CC14F1" w:rsidRDefault="00AA70CB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4685684" w14:textId="77777777" w:rsidR="00AA70CB" w:rsidRPr="00CC14F1" w:rsidRDefault="00AA70CB" w:rsidP="00AA70CB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4F3F21F1" wp14:editId="440600E7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CE8E" w14:textId="77777777" w:rsidR="00AA70CB" w:rsidRPr="00CC14F1" w:rsidRDefault="00AA70CB" w:rsidP="00AA70C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2C01E2A" w14:textId="77777777" w:rsidR="00AA70CB" w:rsidRPr="00CC14F1" w:rsidRDefault="00AA70CB" w:rsidP="00AA70CB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0F51FF69" w14:textId="77777777" w:rsidR="00AA70CB" w:rsidRPr="00CC14F1" w:rsidRDefault="00AA70CB" w:rsidP="00AA70CB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noProof/>
          <w:sz w:val="24"/>
          <w:szCs w:val="24"/>
        </w:rPr>
        <w:t>Na Prijedlog Odluke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01D489E7" w14:textId="77777777" w:rsidR="00AA70CB" w:rsidRPr="00CC14F1" w:rsidRDefault="00AA70CB" w:rsidP="00AA70CB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noProof/>
          <w:sz w:val="24"/>
          <w:szCs w:val="24"/>
          <w:lang w:val="hr-HR"/>
        </w:rPr>
        <w:t>Prijedlog Odluke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rada kandidata  </w:t>
      </w:r>
      <w:r w:rsidRPr="00CC14F1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GORANA MASALA,</w:t>
      </w:r>
      <w:r w:rsidRPr="00CC14F1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 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>pod naslovom:</w:t>
      </w:r>
      <w:r w:rsidRPr="00CC14F1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 xml:space="preserve"> „ISKUSTVO REPUBLIKE HRVATSKE NA PUTU EUROATLANTSKIH INTEGRACIJA"</w:t>
      </w:r>
      <w:r w:rsidRPr="00CC14F1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CC14F1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 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koji je sačinila Komisija u sastavu: </w:t>
      </w:r>
    </w:p>
    <w:p w14:paraId="122E88AB" w14:textId="77777777" w:rsidR="00AA70CB" w:rsidRPr="00CC14F1" w:rsidRDefault="00AA70CB" w:rsidP="00AA70CB">
      <w:pPr>
        <w:pStyle w:val="NoSpacing"/>
        <w:numPr>
          <w:ilvl w:val="0"/>
          <w:numId w:val="37"/>
        </w:numPr>
        <w:suppressAutoHyphens/>
        <w:rPr>
          <w:rFonts w:asciiTheme="majorBidi" w:hAnsiTheme="majorBidi" w:cstheme="majorBidi"/>
          <w:sz w:val="24"/>
          <w:szCs w:val="24"/>
          <w:lang w:val="es-MX"/>
        </w:rPr>
      </w:pPr>
      <w:r w:rsidRPr="00CC14F1">
        <w:rPr>
          <w:rFonts w:asciiTheme="majorBidi" w:hAnsiTheme="majorBidi" w:cstheme="majorBidi"/>
          <w:sz w:val="24"/>
          <w:szCs w:val="24"/>
        </w:rPr>
        <w:t>Prof. dr. Nermina Mujagić,</w:t>
      </w:r>
      <w:r w:rsidRPr="00CC14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C14F1">
        <w:rPr>
          <w:rFonts w:asciiTheme="majorBidi" w:hAnsiTheme="majorBidi" w:cstheme="majorBidi"/>
          <w:sz w:val="24"/>
          <w:szCs w:val="24"/>
        </w:rPr>
        <w:t>predsjednik</w:t>
      </w:r>
    </w:p>
    <w:p w14:paraId="1E3DCFFB" w14:textId="77777777" w:rsidR="00AA70CB" w:rsidRPr="00CC14F1" w:rsidRDefault="00AA70CB" w:rsidP="00AA70CB">
      <w:pPr>
        <w:pStyle w:val="NoSpacing"/>
        <w:numPr>
          <w:ilvl w:val="0"/>
          <w:numId w:val="37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  <w:lang w:val="es-MX"/>
        </w:rPr>
        <w:t>Prof. dr. Elmir Sadiković,</w:t>
      </w:r>
      <w:r w:rsidRPr="00CC14F1">
        <w:rPr>
          <w:rFonts w:asciiTheme="majorBidi" w:eastAsia="Times New Roman" w:hAnsiTheme="majorBidi" w:cstheme="majorBidi"/>
          <w:sz w:val="24"/>
          <w:szCs w:val="24"/>
          <w:lang w:val="es-MX"/>
        </w:rPr>
        <w:t xml:space="preserve"> </w:t>
      </w:r>
      <w:r w:rsidRPr="00CC14F1">
        <w:rPr>
          <w:rFonts w:asciiTheme="majorBidi" w:hAnsiTheme="majorBidi" w:cstheme="majorBidi"/>
          <w:sz w:val="24"/>
          <w:szCs w:val="24"/>
          <w:lang w:val="es-MX"/>
        </w:rPr>
        <w:t>mentor/član,</w:t>
      </w:r>
    </w:p>
    <w:p w14:paraId="44608B14" w14:textId="77777777" w:rsidR="00AA70CB" w:rsidRPr="00CC14F1" w:rsidRDefault="00AA70CB" w:rsidP="00AA70CB">
      <w:pPr>
        <w:pStyle w:val="NoSpacing"/>
        <w:numPr>
          <w:ilvl w:val="0"/>
          <w:numId w:val="37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</w:rPr>
        <w:t>Prof. dr. Sead Kurtćehajić,</w:t>
      </w:r>
      <w:r w:rsidRPr="00CC14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C14F1">
        <w:rPr>
          <w:rFonts w:asciiTheme="majorBidi" w:hAnsiTheme="majorBidi" w:cstheme="majorBidi"/>
          <w:sz w:val="24"/>
          <w:szCs w:val="24"/>
        </w:rPr>
        <w:t>član,</w:t>
      </w:r>
    </w:p>
    <w:p w14:paraId="46C44F43" w14:textId="77777777" w:rsidR="00AA70CB" w:rsidRPr="00CC14F1" w:rsidRDefault="00AA70CB" w:rsidP="00AA70CB">
      <w:pPr>
        <w:pStyle w:val="NoSpacing"/>
        <w:numPr>
          <w:ilvl w:val="0"/>
          <w:numId w:val="37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</w:rPr>
        <w:t>Prof. dr. Senadin Lavić, zamjenik člana.</w:t>
      </w:r>
    </w:p>
    <w:p w14:paraId="7421A4BD" w14:textId="77777777" w:rsidR="00AA70CB" w:rsidRPr="00CC14F1" w:rsidRDefault="00AA70CB" w:rsidP="00AA70CB">
      <w:pPr>
        <w:ind w:left="360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Zapisničar: mr. Osman Sušić.  </w:t>
      </w:r>
    </w:p>
    <w:p w14:paraId="5C417BBC" w14:textId="77777777" w:rsidR="00AA70CB" w:rsidRPr="00CC14F1" w:rsidRDefault="00AA70CB" w:rsidP="00AA70CB">
      <w:pPr>
        <w:jc w:val="both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5734B0DD" w14:textId="77777777" w:rsidR="00AA70CB" w:rsidRPr="00CC14F1" w:rsidRDefault="00AA70CB" w:rsidP="00AA70C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B71F8C3" w14:textId="77777777" w:rsidR="00AA70CB" w:rsidRPr="00CC14F1" w:rsidRDefault="00AA70CB" w:rsidP="00AA70CB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7E610895" w14:textId="77777777" w:rsidR="00AA70CB" w:rsidRPr="00CC14F1" w:rsidRDefault="00AA70CB" w:rsidP="00AA70CB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6B9341B9" w14:textId="77777777" w:rsidR="00AA70CB" w:rsidRPr="00CC14F1" w:rsidRDefault="00AA70CB" w:rsidP="00AA70CB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B4D5151" w14:textId="77777777" w:rsidR="00AA70CB" w:rsidRPr="00CC14F1" w:rsidRDefault="00AA70CB" w:rsidP="00AA70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Sarajevo, 06.10.2021. godine</w:t>
      </w:r>
    </w:p>
    <w:p w14:paraId="303554B0" w14:textId="77777777" w:rsidR="00AA70CB" w:rsidRPr="00CC14F1" w:rsidRDefault="00AA70CB" w:rsidP="00AA70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8FEA9A0" w14:textId="77777777" w:rsidR="00AA70CB" w:rsidRPr="00CC14F1" w:rsidRDefault="00AA70CB" w:rsidP="00AA70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2CBE0FC1" w14:textId="77777777" w:rsidR="00AA70CB" w:rsidRPr="00CC14F1" w:rsidRDefault="00AA70CB" w:rsidP="00AA70CB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126F3489" w14:textId="77777777" w:rsidR="00AA70CB" w:rsidRPr="00CC14F1" w:rsidRDefault="00AA70CB" w:rsidP="00AA70C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783FD8AD" w14:textId="1FCEEE04" w:rsidR="00AA70CB" w:rsidRPr="00CC14F1" w:rsidRDefault="00AA70CB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08DCE04" w14:textId="3B2562FE" w:rsidR="00AA70CB" w:rsidRPr="00CC14F1" w:rsidRDefault="00AA70CB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4538790" w14:textId="33845842" w:rsidR="00AA70CB" w:rsidRPr="00CC14F1" w:rsidRDefault="00AA70CB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73AB79C" w14:textId="77777777" w:rsidR="00AA70CB" w:rsidRPr="00CC14F1" w:rsidRDefault="00AA70CB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01A69F9" w14:textId="77777777" w:rsidR="00E739D4" w:rsidRPr="00CC14F1" w:rsidRDefault="00E739D4" w:rsidP="00E739D4">
      <w:pPr>
        <w:ind w:firstLine="720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D1EDC83" wp14:editId="03FE6A5B">
            <wp:extent cx="5839460" cy="11172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16652" w14:textId="77777777" w:rsidR="009705C5" w:rsidRPr="00CC14F1" w:rsidRDefault="009705C5" w:rsidP="009705C5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C14F1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0623FF50" w14:textId="77777777" w:rsidR="00E739D4" w:rsidRPr="00CC14F1" w:rsidRDefault="00E739D4" w:rsidP="00E739D4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2E06466D" w14:textId="2254D35F" w:rsidR="00E739D4" w:rsidRPr="00CC14F1" w:rsidRDefault="00E739D4" w:rsidP="00E739D4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noProof/>
          <w:sz w:val="24"/>
          <w:szCs w:val="24"/>
        </w:rPr>
        <w:t>Na Prijedlog Odluk</w:t>
      </w:r>
      <w:r w:rsidR="00AB5269" w:rsidRPr="00CC14F1">
        <w:rPr>
          <w:rFonts w:asciiTheme="majorBidi" w:hAnsiTheme="majorBidi" w:cstheme="majorBidi"/>
          <w:noProof/>
          <w:sz w:val="24"/>
          <w:szCs w:val="24"/>
        </w:rPr>
        <w:t>a</w:t>
      </w:r>
      <w:r w:rsidRPr="00CC14F1">
        <w:rPr>
          <w:rFonts w:asciiTheme="majorBidi" w:hAnsiTheme="majorBidi" w:cstheme="majorBidi"/>
          <w:noProof/>
          <w:sz w:val="24"/>
          <w:szCs w:val="24"/>
        </w:rPr>
        <w:t xml:space="preserve"> o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23E0995C" w14:textId="77777777" w:rsidR="00FF79D7" w:rsidRPr="00CC14F1" w:rsidRDefault="00FF79D7" w:rsidP="00E739D4">
      <w:pPr>
        <w:jc w:val="both"/>
        <w:rPr>
          <w:rFonts w:asciiTheme="majorBidi" w:hAnsiTheme="majorBidi" w:cstheme="majorBidi"/>
          <w:noProof/>
          <w:sz w:val="24"/>
          <w:szCs w:val="24"/>
          <w:lang w:val="hr-HR"/>
        </w:rPr>
      </w:pPr>
    </w:p>
    <w:p w14:paraId="1BC7716A" w14:textId="56660BD4" w:rsidR="00AB5269" w:rsidRPr="00CC14F1" w:rsidRDefault="00E739D4" w:rsidP="00E739D4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noProof/>
          <w:sz w:val="24"/>
          <w:szCs w:val="24"/>
          <w:lang w:val="hr-HR"/>
        </w:rPr>
        <w:t>Prijedlog Odluk</w:t>
      </w:r>
      <w:r w:rsidR="00AB5269" w:rsidRPr="00CC14F1">
        <w:rPr>
          <w:rFonts w:asciiTheme="majorBidi" w:hAnsiTheme="majorBidi" w:cstheme="majorBidi"/>
          <w:noProof/>
          <w:sz w:val="24"/>
          <w:szCs w:val="24"/>
          <w:lang w:val="hr-HR"/>
        </w:rPr>
        <w:t>a</w:t>
      </w:r>
      <w:r w:rsidRPr="00CC14F1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 o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  <w:r w:rsidR="00AB5269" w:rsidRPr="00CC14F1">
        <w:rPr>
          <w:rFonts w:asciiTheme="majorBidi" w:hAnsiTheme="majorBidi" w:cstheme="majorBidi"/>
          <w:sz w:val="24"/>
          <w:szCs w:val="24"/>
          <w:lang w:val="hr-HR"/>
        </w:rPr>
        <w:t xml:space="preserve"> sljedećih</w:t>
      </w:r>
      <w:r w:rsidRPr="00CC14F1">
        <w:rPr>
          <w:rFonts w:asciiTheme="majorBidi" w:hAnsiTheme="majorBidi" w:cstheme="majorBidi"/>
          <w:sz w:val="24"/>
          <w:szCs w:val="24"/>
          <w:lang w:val="hr-HR"/>
        </w:rPr>
        <w:t xml:space="preserve"> kandidata</w:t>
      </w:r>
      <w:r w:rsidR="00AB5269" w:rsidRPr="00CC14F1">
        <w:rPr>
          <w:rFonts w:asciiTheme="majorBidi" w:hAnsiTheme="majorBidi" w:cstheme="majorBidi"/>
          <w:sz w:val="24"/>
          <w:szCs w:val="24"/>
          <w:lang w:val="hr-HR"/>
        </w:rPr>
        <w:t>:</w:t>
      </w:r>
    </w:p>
    <w:p w14:paraId="126C300E" w14:textId="61870145" w:rsidR="00AB5269" w:rsidRPr="00CC14F1" w:rsidRDefault="009705C5" w:rsidP="00AB5269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b/>
          <w:bCs/>
          <w:sz w:val="24"/>
          <w:szCs w:val="24"/>
          <w:lang w:val="hr-HR"/>
        </w:rPr>
        <w:t>Darija Herceg</w:t>
      </w:r>
      <w:r w:rsidR="00AB5269" w:rsidRPr="00CC14F1">
        <w:rPr>
          <w:rFonts w:asciiTheme="majorBidi" w:hAnsiTheme="majorBidi" w:cstheme="majorBidi"/>
          <w:b/>
          <w:bCs/>
          <w:sz w:val="24"/>
          <w:szCs w:val="24"/>
          <w:lang w:val="hr-HR"/>
        </w:rPr>
        <w:t>;</w:t>
      </w:r>
    </w:p>
    <w:p w14:paraId="5B7C4062" w14:textId="1EAF21FB" w:rsidR="00AB5269" w:rsidRPr="00CC14F1" w:rsidRDefault="009705C5" w:rsidP="00AB5269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b/>
          <w:bCs/>
          <w:sz w:val="24"/>
          <w:szCs w:val="24"/>
          <w:lang w:val="hr-HR"/>
        </w:rPr>
        <w:t>Aleksandra Mizdrak</w:t>
      </w:r>
      <w:r w:rsidR="00AB5269" w:rsidRPr="00CC14F1">
        <w:rPr>
          <w:rFonts w:asciiTheme="majorBidi" w:hAnsiTheme="majorBidi" w:cstheme="majorBidi"/>
          <w:b/>
          <w:bCs/>
          <w:sz w:val="24"/>
          <w:szCs w:val="24"/>
          <w:lang w:val="hr-HR"/>
        </w:rPr>
        <w:t>;</w:t>
      </w:r>
    </w:p>
    <w:p w14:paraId="3FB74A23" w14:textId="22FA7965" w:rsidR="00AA70CB" w:rsidRPr="00CC14F1" w:rsidRDefault="00AA70CB" w:rsidP="00AB5269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b/>
          <w:bCs/>
          <w:sz w:val="24"/>
          <w:szCs w:val="24"/>
          <w:lang w:val="hr-HR"/>
        </w:rPr>
        <w:t>Stanislav Nižić;</w:t>
      </w:r>
    </w:p>
    <w:p w14:paraId="41C89D70" w14:textId="37D28BE6" w:rsidR="00E739D4" w:rsidRPr="00CC14F1" w:rsidRDefault="00AB5269" w:rsidP="00E739D4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CC14F1">
        <w:rPr>
          <w:rFonts w:asciiTheme="majorBidi" w:hAnsiTheme="majorBidi" w:cstheme="majorBidi"/>
          <w:sz w:val="24"/>
          <w:szCs w:val="24"/>
          <w:lang w:val="hr-HR"/>
        </w:rPr>
        <w:t>N</w:t>
      </w:r>
      <w:r w:rsidR="00E739D4" w:rsidRPr="00CC14F1">
        <w:rPr>
          <w:rFonts w:asciiTheme="majorBidi" w:hAnsiTheme="majorBidi" w:cstheme="majorBidi"/>
          <w:sz w:val="24"/>
          <w:szCs w:val="24"/>
        </w:rPr>
        <w:t>ije u suprotnosti sa članom 135. stav (3) Zakona o visokom obrazovanju</w:t>
      </w:r>
      <w:r w:rsidR="009705C5" w:rsidRPr="00CC14F1">
        <w:rPr>
          <w:rFonts w:asciiTheme="majorBidi" w:hAnsiTheme="majorBidi" w:cstheme="majorBidi"/>
          <w:sz w:val="24"/>
          <w:szCs w:val="24"/>
        </w:rPr>
        <w:t xml:space="preserve"> („Službene novine Kantona Sarajevo“ br.33/2017, 35/20, 40/20, 39/21)</w:t>
      </w:r>
      <w:r w:rsidR="00E739D4" w:rsidRPr="00CC14F1">
        <w:rPr>
          <w:rFonts w:asciiTheme="majorBidi" w:hAnsiTheme="majorBidi" w:cstheme="majorBidi"/>
          <w:sz w:val="24"/>
          <w:szCs w:val="24"/>
        </w:rPr>
        <w:t>.</w:t>
      </w:r>
    </w:p>
    <w:p w14:paraId="484CA35C" w14:textId="77777777" w:rsidR="00E739D4" w:rsidRPr="00CC14F1" w:rsidRDefault="00E739D4" w:rsidP="00E739D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3F23D9D0" w14:textId="77777777" w:rsidR="00E739D4" w:rsidRPr="00CC14F1" w:rsidRDefault="00E739D4" w:rsidP="00E739D4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5D67CEC9" w14:textId="77777777" w:rsidR="00E739D4" w:rsidRPr="00CC14F1" w:rsidRDefault="00E739D4" w:rsidP="00E739D4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7274E722" w14:textId="77777777" w:rsidR="00E739D4" w:rsidRPr="00CC14F1" w:rsidRDefault="00E739D4" w:rsidP="00E739D4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CC14F1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9D3F5B2" w14:textId="155ED8EA" w:rsidR="00E739D4" w:rsidRPr="00CC14F1" w:rsidRDefault="00E739D4" w:rsidP="00E739D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 </w:t>
      </w:r>
      <w:r w:rsidR="00E87AFC"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="009705C5"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705C5"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23856856" w14:textId="77777777" w:rsidR="00E739D4" w:rsidRPr="00CC14F1" w:rsidRDefault="00E739D4" w:rsidP="00E739D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0006756" w14:textId="77777777" w:rsidR="00E739D4" w:rsidRPr="00CC14F1" w:rsidRDefault="00E739D4" w:rsidP="00E739D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3A891BA5" w14:textId="77777777" w:rsidR="00E739D4" w:rsidRPr="00CC14F1" w:rsidRDefault="00E739D4" w:rsidP="00E739D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208D1990" w14:textId="51608E15" w:rsidR="00E739D4" w:rsidRPr="00CC14F1" w:rsidRDefault="00E739D4" w:rsidP="009C237B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CC14F1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0A298940" w14:textId="77777777" w:rsidR="00E739D4" w:rsidRPr="00CC14F1" w:rsidRDefault="00E739D4" w:rsidP="000F1E86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sectPr w:rsidR="00E739D4" w:rsidRPr="00CC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D7FF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26E3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CC65AD0"/>
    <w:multiLevelType w:val="hybridMultilevel"/>
    <w:tmpl w:val="360CF41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A28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7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B70D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27"/>
  </w:num>
  <w:num w:numId="16">
    <w:abstractNumId w:val="34"/>
  </w:num>
  <w:num w:numId="17">
    <w:abstractNumId w:val="4"/>
  </w:num>
  <w:num w:numId="18">
    <w:abstractNumId w:val="30"/>
  </w:num>
  <w:num w:numId="19">
    <w:abstractNumId w:val="31"/>
  </w:num>
  <w:num w:numId="20">
    <w:abstractNumId w:val="21"/>
  </w:num>
  <w:num w:numId="21">
    <w:abstractNumId w:val="20"/>
  </w:num>
  <w:num w:numId="22">
    <w:abstractNumId w:val="29"/>
  </w:num>
  <w:num w:numId="23">
    <w:abstractNumId w:val="16"/>
  </w:num>
  <w:num w:numId="24">
    <w:abstractNumId w:val="22"/>
  </w:num>
  <w:num w:numId="25">
    <w:abstractNumId w:val="13"/>
  </w:num>
  <w:num w:numId="26">
    <w:abstractNumId w:val="25"/>
  </w:num>
  <w:num w:numId="27">
    <w:abstractNumId w:val="18"/>
  </w:num>
  <w:num w:numId="28">
    <w:abstractNumId w:val="1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7"/>
  </w:num>
  <w:num w:numId="32">
    <w:abstractNumId w:val="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6"/>
  </w:num>
  <w:num w:numId="35">
    <w:abstractNumId w:val="24"/>
  </w:num>
  <w:num w:numId="36">
    <w:abstractNumId w:val="6"/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F5E"/>
    <w:rsid w:val="00092E3D"/>
    <w:rsid w:val="000C0AAA"/>
    <w:rsid w:val="000E0D20"/>
    <w:rsid w:val="000E5F2F"/>
    <w:rsid w:val="000F1E86"/>
    <w:rsid w:val="000F55CF"/>
    <w:rsid w:val="00122F7B"/>
    <w:rsid w:val="001251CE"/>
    <w:rsid w:val="00132059"/>
    <w:rsid w:val="00140035"/>
    <w:rsid w:val="001564C8"/>
    <w:rsid w:val="001636B1"/>
    <w:rsid w:val="00175495"/>
    <w:rsid w:val="00184C17"/>
    <w:rsid w:val="00187A67"/>
    <w:rsid w:val="001A1DA3"/>
    <w:rsid w:val="001A35E1"/>
    <w:rsid w:val="001A6F71"/>
    <w:rsid w:val="001B5E2A"/>
    <w:rsid w:val="001D4950"/>
    <w:rsid w:val="001F40AF"/>
    <w:rsid w:val="00210A3A"/>
    <w:rsid w:val="00226DE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803A7"/>
    <w:rsid w:val="003A26C8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A4EEA"/>
    <w:rsid w:val="005C4A60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33551"/>
    <w:rsid w:val="009666E5"/>
    <w:rsid w:val="009705C5"/>
    <w:rsid w:val="00975715"/>
    <w:rsid w:val="00993460"/>
    <w:rsid w:val="009A1392"/>
    <w:rsid w:val="009C237B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A70CB"/>
    <w:rsid w:val="00AB38FA"/>
    <w:rsid w:val="00AB5269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370F"/>
    <w:rsid w:val="00CC14F1"/>
    <w:rsid w:val="00CC7C41"/>
    <w:rsid w:val="00CD5E92"/>
    <w:rsid w:val="00CF1384"/>
    <w:rsid w:val="00D13143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80DE1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E29D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23</cp:revision>
  <cp:lastPrinted>2021-05-06T11:41:00Z</cp:lastPrinted>
  <dcterms:created xsi:type="dcterms:W3CDTF">2021-03-11T22:27:00Z</dcterms:created>
  <dcterms:modified xsi:type="dcterms:W3CDTF">2021-10-07T10:33:00Z</dcterms:modified>
</cp:coreProperties>
</file>