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D5B6" w14:textId="77777777" w:rsidR="001251CE" w:rsidRPr="005C4E26" w:rsidRDefault="001251CE" w:rsidP="001251CE">
      <w:pPr>
        <w:ind w:firstLine="720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125118C" wp14:editId="161F1735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DD397" w14:textId="41DA592A" w:rsidR="001251CE" w:rsidRPr="005C4E26" w:rsidRDefault="001251CE" w:rsidP="001251CE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</w:t>
      </w:r>
      <w:r w:rsidR="009705C5" w:rsidRPr="005C4E26">
        <w:rPr>
          <w:rFonts w:asciiTheme="majorBidi" w:hAnsiTheme="majorBidi" w:cstheme="majorBidi"/>
          <w:sz w:val="24"/>
          <w:szCs w:val="24"/>
        </w:rPr>
        <w:t>,</w:t>
      </w:r>
      <w:r w:rsidRPr="005C4E26">
        <w:rPr>
          <w:rFonts w:asciiTheme="majorBidi" w:hAnsiTheme="majorBidi" w:cstheme="majorBidi"/>
          <w:sz w:val="24"/>
          <w:szCs w:val="24"/>
        </w:rPr>
        <w:t xml:space="preserve"> 40/20</w:t>
      </w:r>
      <w:r w:rsidR="009705C5" w:rsidRPr="005C4E26">
        <w:rPr>
          <w:rFonts w:asciiTheme="majorBidi" w:hAnsiTheme="majorBidi" w:cstheme="majorBidi"/>
          <w:sz w:val="24"/>
          <w:szCs w:val="24"/>
        </w:rPr>
        <w:t>, 39/21</w:t>
      </w:r>
      <w:r w:rsidRPr="005C4E26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6EDB456F" w14:textId="77777777" w:rsidR="001251CE" w:rsidRPr="005C4E26" w:rsidRDefault="001251CE" w:rsidP="001251CE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6D039DA5" w14:textId="77777777" w:rsidR="001251CE" w:rsidRPr="005C4E26" w:rsidRDefault="001251CE" w:rsidP="001251CE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6CC982BA" w14:textId="77777777" w:rsidR="00D05F78" w:rsidRPr="005C4E26" w:rsidRDefault="001251CE" w:rsidP="00D05F7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 </w:t>
      </w:r>
      <w:r w:rsidR="00D05F78" w:rsidRPr="005C4E26">
        <w:rPr>
          <w:rFonts w:asciiTheme="majorBidi" w:hAnsiTheme="majorBidi" w:cstheme="majorBidi"/>
          <w:sz w:val="24"/>
          <w:szCs w:val="24"/>
          <w:lang w:val="hr-HR"/>
        </w:rPr>
        <w:t xml:space="preserve">kandidata  </w:t>
      </w:r>
      <w:r w:rsidR="00D05F78" w:rsidRPr="005C4E26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BOJANA PETROVIĆA,</w:t>
      </w:r>
      <w:r w:rsidR="00D05F78" w:rsidRPr="005C4E26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="00D05F78" w:rsidRPr="005C4E26">
        <w:rPr>
          <w:rFonts w:asciiTheme="majorBidi" w:hAnsiTheme="majorBidi" w:cstheme="majorBidi"/>
          <w:sz w:val="24"/>
          <w:szCs w:val="24"/>
          <w:lang w:val="hr-HR"/>
        </w:rPr>
        <w:t>pod naslovom:</w:t>
      </w:r>
      <w:r w:rsidR="00D05F78" w:rsidRPr="005C4E26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 „SIGURNOST I POVJERENJE GRAĐANA ZA VRIJEME MIGRANTSKE KRIZE U GRANIČNU POLICIJU BIH: STANJE I PERSPEKTIVE"</w:t>
      </w:r>
      <w:r w:rsidR="00D05F78" w:rsidRPr="005C4E26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D05F78" w:rsidRPr="005C4E26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="00D05F78" w:rsidRPr="005C4E26">
        <w:rPr>
          <w:rFonts w:asciiTheme="majorBidi" w:hAnsiTheme="majorBidi" w:cstheme="majorBidi"/>
          <w:sz w:val="24"/>
          <w:szCs w:val="24"/>
          <w:lang w:val="hr-HR"/>
        </w:rPr>
        <w:t xml:space="preserve">koji je sačinila Komisija u sastavu: </w:t>
      </w:r>
    </w:p>
    <w:p w14:paraId="35FB61F0" w14:textId="77777777" w:rsidR="00D05F78" w:rsidRPr="005C4E26" w:rsidRDefault="00D05F78" w:rsidP="00D05F78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  <w:lang w:val="es-MX"/>
        </w:rPr>
      </w:pPr>
      <w:r w:rsidRPr="005C4E26">
        <w:rPr>
          <w:rFonts w:asciiTheme="majorBidi" w:hAnsiTheme="majorBidi" w:cstheme="majorBidi"/>
          <w:sz w:val="24"/>
          <w:szCs w:val="24"/>
        </w:rPr>
        <w:t xml:space="preserve">Prof. dr. Vlado </w:t>
      </w:r>
      <w:proofErr w:type="spellStart"/>
      <w:r w:rsidRPr="005C4E26">
        <w:rPr>
          <w:rFonts w:asciiTheme="majorBidi" w:hAnsiTheme="majorBidi" w:cstheme="majorBidi"/>
          <w:sz w:val="24"/>
          <w:szCs w:val="24"/>
        </w:rPr>
        <w:t>Azinović</w:t>
      </w:r>
      <w:proofErr w:type="spellEnd"/>
      <w:r w:rsidRPr="005C4E26">
        <w:rPr>
          <w:rFonts w:asciiTheme="majorBidi" w:hAnsiTheme="majorBidi" w:cstheme="majorBidi"/>
          <w:sz w:val="24"/>
          <w:szCs w:val="24"/>
        </w:rPr>
        <w:t>,</w:t>
      </w:r>
      <w:r w:rsidRPr="005C4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4E26">
        <w:rPr>
          <w:rFonts w:asciiTheme="majorBidi" w:hAnsiTheme="majorBidi" w:cstheme="majorBidi"/>
          <w:sz w:val="24"/>
          <w:szCs w:val="24"/>
        </w:rPr>
        <w:t>predsjednik</w:t>
      </w:r>
    </w:p>
    <w:p w14:paraId="07E9081C" w14:textId="77777777" w:rsidR="00D05F78" w:rsidRPr="005C4E26" w:rsidRDefault="00D05F78" w:rsidP="00D05F78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  <w:lang w:val="es-MX"/>
        </w:rPr>
        <w:t xml:space="preserve">Prof. </w:t>
      </w:r>
      <w:proofErr w:type="spellStart"/>
      <w:r w:rsidRPr="005C4E26">
        <w:rPr>
          <w:rFonts w:asciiTheme="majorBidi" w:hAnsiTheme="majorBidi" w:cstheme="majorBidi"/>
          <w:sz w:val="24"/>
          <w:szCs w:val="24"/>
          <w:lang w:val="es-MX"/>
        </w:rPr>
        <w:t>dr.</w:t>
      </w:r>
      <w:proofErr w:type="spellEnd"/>
      <w:r w:rsidRPr="005C4E26">
        <w:rPr>
          <w:rFonts w:asciiTheme="majorBidi" w:hAnsiTheme="majorBidi" w:cstheme="majorBidi"/>
          <w:sz w:val="24"/>
          <w:szCs w:val="24"/>
          <w:lang w:val="es-MX"/>
        </w:rPr>
        <w:t xml:space="preserve"> Mirza Smajić,</w:t>
      </w:r>
      <w:r w:rsidRPr="005C4E26">
        <w:rPr>
          <w:rFonts w:asciiTheme="majorBidi" w:eastAsia="Times New Roman" w:hAnsiTheme="majorBidi" w:cstheme="majorBidi"/>
          <w:sz w:val="24"/>
          <w:szCs w:val="24"/>
          <w:lang w:val="es-MX"/>
        </w:rPr>
        <w:t xml:space="preserve"> </w:t>
      </w:r>
      <w:r w:rsidRPr="005C4E26">
        <w:rPr>
          <w:rFonts w:asciiTheme="majorBidi" w:hAnsiTheme="majorBidi" w:cstheme="majorBidi"/>
          <w:sz w:val="24"/>
          <w:szCs w:val="24"/>
          <w:lang w:val="es-MX"/>
        </w:rPr>
        <w:t>mentor/</w:t>
      </w:r>
      <w:proofErr w:type="spellStart"/>
      <w:r w:rsidRPr="005C4E26">
        <w:rPr>
          <w:rFonts w:asciiTheme="majorBidi" w:hAnsiTheme="majorBidi" w:cstheme="majorBidi"/>
          <w:sz w:val="24"/>
          <w:szCs w:val="24"/>
          <w:lang w:val="es-MX"/>
        </w:rPr>
        <w:t>član</w:t>
      </w:r>
      <w:proofErr w:type="spellEnd"/>
      <w:r w:rsidRPr="005C4E26">
        <w:rPr>
          <w:rFonts w:asciiTheme="majorBidi" w:hAnsiTheme="majorBidi" w:cstheme="majorBidi"/>
          <w:sz w:val="24"/>
          <w:szCs w:val="24"/>
          <w:lang w:val="es-MX"/>
        </w:rPr>
        <w:t>,</w:t>
      </w:r>
    </w:p>
    <w:p w14:paraId="11E8DE6F" w14:textId="77777777" w:rsidR="00D05F78" w:rsidRPr="005C4E26" w:rsidRDefault="00D05F78" w:rsidP="00D05F78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Prof. dr. Sead Turčalo,</w:t>
      </w:r>
      <w:r w:rsidRPr="005C4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4E26">
        <w:rPr>
          <w:rFonts w:asciiTheme="majorBidi" w:hAnsiTheme="majorBidi" w:cstheme="majorBidi"/>
          <w:sz w:val="24"/>
          <w:szCs w:val="24"/>
        </w:rPr>
        <w:t>član,</w:t>
      </w:r>
    </w:p>
    <w:p w14:paraId="2DAA0E02" w14:textId="77777777" w:rsidR="00D05F78" w:rsidRPr="005C4E26" w:rsidRDefault="00D05F78" w:rsidP="00D05F78">
      <w:pPr>
        <w:pStyle w:val="NoSpacing"/>
        <w:numPr>
          <w:ilvl w:val="0"/>
          <w:numId w:val="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Prof. dr. Emir Vajzović, zamjenik člana.</w:t>
      </w:r>
    </w:p>
    <w:p w14:paraId="62B47967" w14:textId="77777777" w:rsidR="00D05F78" w:rsidRPr="005C4E26" w:rsidRDefault="00D05F78" w:rsidP="001251CE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530403CA" w14:textId="704D5B4D" w:rsidR="001251CE" w:rsidRPr="005C4E26" w:rsidRDefault="00562038" w:rsidP="001251CE">
      <w:pPr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N</w:t>
      </w:r>
      <w:r w:rsidR="001251CE" w:rsidRPr="005C4E26">
        <w:rPr>
          <w:rFonts w:asciiTheme="majorBidi" w:hAnsiTheme="majorBidi" w:cstheme="majorBidi"/>
          <w:sz w:val="24"/>
          <w:szCs w:val="24"/>
        </w:rPr>
        <w:t>ije u suprotnosti sa članom 104. Statuta Univerziteta u Sarajevu i članovima 70. i 71. Zakona o visokom obrazovanju</w:t>
      </w:r>
      <w:r w:rsidR="009705C5" w:rsidRPr="005C4E26">
        <w:rPr>
          <w:rFonts w:asciiTheme="majorBidi" w:hAnsiTheme="majorBidi" w:cstheme="majorBidi"/>
          <w:sz w:val="24"/>
          <w:szCs w:val="24"/>
        </w:rPr>
        <w:t xml:space="preserve"> („Službene novine Kantona Sarajevo“ br.33/2017, 35/20, 40/20, 39/21)</w:t>
      </w:r>
      <w:r w:rsidR="001251CE" w:rsidRPr="005C4E26">
        <w:rPr>
          <w:rFonts w:asciiTheme="majorBidi" w:hAnsiTheme="majorBidi" w:cstheme="majorBidi"/>
          <w:sz w:val="24"/>
          <w:szCs w:val="24"/>
        </w:rPr>
        <w:t xml:space="preserve">. </w:t>
      </w:r>
    </w:p>
    <w:p w14:paraId="43B0E39E" w14:textId="77777777" w:rsidR="001251CE" w:rsidRPr="005C4E26" w:rsidRDefault="001251CE" w:rsidP="001251CE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4190162" w14:textId="77777777" w:rsidR="001251CE" w:rsidRPr="005C4E26" w:rsidRDefault="001251CE" w:rsidP="001251CE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7E56F666" w14:textId="77777777" w:rsidR="001251CE" w:rsidRPr="005C4E26" w:rsidRDefault="001251CE" w:rsidP="001251CE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6937932D" w14:textId="77777777" w:rsidR="001251CE" w:rsidRPr="005C4E26" w:rsidRDefault="001251CE" w:rsidP="001251CE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5C4E26">
        <w:rPr>
          <w:rFonts w:asciiTheme="majorBidi" w:hAnsiTheme="majorBidi" w:cstheme="majorBidi"/>
          <w:b/>
          <w:sz w:val="24"/>
          <w:szCs w:val="24"/>
        </w:rPr>
        <w:t>Mahmić</w:t>
      </w:r>
      <w:proofErr w:type="spellEnd"/>
    </w:p>
    <w:p w14:paraId="14160363" w14:textId="66BDBF5E" w:rsidR="001251CE" w:rsidRPr="005C4E26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="001A6F71"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0</w:t>
      </w:r>
      <w:r w:rsidR="00D05F78"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9705C5"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D05F78"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478081F6" w14:textId="77777777" w:rsidR="001251CE" w:rsidRPr="005C4E26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B8C9EDE" w14:textId="69930054" w:rsidR="001251CE" w:rsidRPr="005C4E26" w:rsidRDefault="001251CE" w:rsidP="001251CE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CB78370" w14:textId="77777777" w:rsidR="001251CE" w:rsidRPr="005C4E26" w:rsidRDefault="001251CE" w:rsidP="001251CE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373A42E5" w14:textId="77777777" w:rsidR="001251CE" w:rsidRPr="005C4E26" w:rsidRDefault="001251CE" w:rsidP="001251CE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6D1A3C4F" w14:textId="77777777" w:rsidR="00844CA7" w:rsidRPr="005C4E26" w:rsidRDefault="00844CA7" w:rsidP="00844CA7">
      <w:pPr>
        <w:ind w:firstLine="720"/>
        <w:rPr>
          <w:rFonts w:asciiTheme="majorBidi" w:hAnsiTheme="majorBidi" w:cstheme="majorBidi"/>
          <w:b/>
          <w:sz w:val="24"/>
          <w:szCs w:val="24"/>
        </w:rPr>
      </w:pPr>
    </w:p>
    <w:p w14:paraId="1479AD1C" w14:textId="77777777" w:rsidR="00AA70CB" w:rsidRPr="005C4E26" w:rsidRDefault="00AA70CB" w:rsidP="00AA70CB">
      <w:pPr>
        <w:ind w:firstLine="720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8F869CB" wp14:editId="7CFF7EF6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C817" w14:textId="77777777" w:rsidR="00AA70CB" w:rsidRPr="005C4E26" w:rsidRDefault="00AA70CB" w:rsidP="00AA70C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35/20, 40/20, 39/21) sekretar Fakulteta daje</w:t>
      </w:r>
    </w:p>
    <w:p w14:paraId="6EF2E7AE" w14:textId="77777777" w:rsidR="00AA70CB" w:rsidRPr="005C4E26" w:rsidRDefault="00AA70CB" w:rsidP="00AA70CB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77AEE96E" w14:textId="77777777" w:rsidR="00AA70CB" w:rsidRPr="005C4E26" w:rsidRDefault="00AA70CB" w:rsidP="00AA70CB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</w:rPr>
        <w:t>Na Prijedlog Odluke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</w:t>
      </w:r>
    </w:p>
    <w:p w14:paraId="05759679" w14:textId="77777777" w:rsidR="00D05F78" w:rsidRPr="005C4E26" w:rsidRDefault="00AA70CB" w:rsidP="00D05F78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hr-HR"/>
        </w:rPr>
        <w:t>Prijedlog Odluke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o prihvatanju Izvještaja o ocjeni magistarskog rada i zakazivanju javne odbrane kandidata </w:t>
      </w:r>
      <w:r w:rsidR="00D05F78" w:rsidRPr="005C4E26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ŠAHSENE ĐULOVIĆ,</w:t>
      </w:r>
      <w:r w:rsidR="00D05F78" w:rsidRPr="005C4E26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="00D05F78" w:rsidRPr="005C4E26">
        <w:rPr>
          <w:rFonts w:asciiTheme="majorBidi" w:hAnsiTheme="majorBidi" w:cstheme="majorBidi"/>
          <w:sz w:val="24"/>
          <w:szCs w:val="24"/>
          <w:lang w:val="hr-HR"/>
        </w:rPr>
        <w:t>pod naslovom:</w:t>
      </w:r>
      <w:r w:rsidR="00D05F78" w:rsidRPr="005C4E26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 xml:space="preserve"> „ORGANIZACIJA I POSLOVNA KOMUNIKACIJA U INSTITUCIJAMA KULTURE U BIH"</w:t>
      </w:r>
      <w:r w:rsidR="00D05F78" w:rsidRPr="005C4E26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="00D05F78" w:rsidRPr="005C4E26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="00D05F78" w:rsidRPr="005C4E26">
        <w:rPr>
          <w:rFonts w:asciiTheme="majorBidi" w:hAnsiTheme="majorBidi" w:cstheme="majorBidi"/>
          <w:sz w:val="24"/>
          <w:szCs w:val="24"/>
          <w:lang w:val="hr-HR"/>
        </w:rPr>
        <w:t xml:space="preserve">koji je sačinila Komisija u sastavu: </w:t>
      </w:r>
    </w:p>
    <w:p w14:paraId="0BC61D96" w14:textId="77777777" w:rsidR="00D05F78" w:rsidRPr="005C4E26" w:rsidRDefault="00D05F78" w:rsidP="00D05F78">
      <w:pPr>
        <w:pStyle w:val="NoSpacing"/>
        <w:numPr>
          <w:ilvl w:val="0"/>
          <w:numId w:val="39"/>
        </w:numPr>
        <w:suppressAutoHyphens/>
        <w:rPr>
          <w:rFonts w:asciiTheme="majorBidi" w:hAnsiTheme="majorBidi" w:cstheme="majorBidi"/>
          <w:sz w:val="24"/>
          <w:szCs w:val="24"/>
          <w:lang w:val="es-MX"/>
        </w:rPr>
      </w:pPr>
      <w:r w:rsidRPr="005C4E26">
        <w:rPr>
          <w:rFonts w:asciiTheme="majorBidi" w:hAnsiTheme="majorBidi" w:cstheme="majorBidi"/>
          <w:sz w:val="24"/>
          <w:szCs w:val="24"/>
        </w:rPr>
        <w:t>Prof. dr. Fahira Fejzić-Čengić,</w:t>
      </w:r>
      <w:r w:rsidRPr="005C4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4E26">
        <w:rPr>
          <w:rFonts w:asciiTheme="majorBidi" w:hAnsiTheme="majorBidi" w:cstheme="majorBidi"/>
          <w:sz w:val="24"/>
          <w:szCs w:val="24"/>
        </w:rPr>
        <w:t>predsjednik</w:t>
      </w:r>
    </w:p>
    <w:p w14:paraId="4A69BC36" w14:textId="77777777" w:rsidR="00D05F78" w:rsidRPr="005C4E26" w:rsidRDefault="00D05F78" w:rsidP="00D05F78">
      <w:pPr>
        <w:pStyle w:val="NoSpacing"/>
        <w:numPr>
          <w:ilvl w:val="0"/>
          <w:numId w:val="39"/>
        </w:numPr>
        <w:suppressAutoHyphens/>
        <w:rPr>
          <w:rFonts w:asciiTheme="majorBidi" w:hAnsiTheme="majorBidi" w:cstheme="majorBidi"/>
          <w:sz w:val="24"/>
          <w:szCs w:val="24"/>
          <w:lang w:val="fr-FR"/>
        </w:rPr>
      </w:pPr>
      <w:r w:rsidRPr="005C4E26">
        <w:rPr>
          <w:rFonts w:asciiTheme="majorBidi" w:hAnsiTheme="majorBidi" w:cstheme="majorBidi"/>
          <w:sz w:val="24"/>
          <w:szCs w:val="24"/>
          <w:lang w:val="es-MX"/>
        </w:rPr>
        <w:t xml:space="preserve">Prof. </w:t>
      </w:r>
      <w:proofErr w:type="spellStart"/>
      <w:r w:rsidRPr="005C4E26">
        <w:rPr>
          <w:rFonts w:asciiTheme="majorBidi" w:hAnsiTheme="majorBidi" w:cstheme="majorBidi"/>
          <w:sz w:val="24"/>
          <w:szCs w:val="24"/>
          <w:lang w:val="es-MX"/>
        </w:rPr>
        <w:t>dr.</w:t>
      </w:r>
      <w:proofErr w:type="spellEnd"/>
      <w:r w:rsidRPr="005C4E26">
        <w:rPr>
          <w:rFonts w:asciiTheme="majorBidi" w:hAnsiTheme="majorBidi" w:cstheme="majorBidi"/>
          <w:sz w:val="24"/>
          <w:szCs w:val="24"/>
          <w:lang w:val="es-MX"/>
        </w:rPr>
        <w:t xml:space="preserve"> Lejla Turčilo,</w:t>
      </w:r>
      <w:r w:rsidRPr="005C4E26">
        <w:rPr>
          <w:rFonts w:asciiTheme="majorBidi" w:eastAsia="Times New Roman" w:hAnsiTheme="majorBidi" w:cstheme="majorBidi"/>
          <w:sz w:val="24"/>
          <w:szCs w:val="24"/>
          <w:lang w:val="es-MX"/>
        </w:rPr>
        <w:t xml:space="preserve"> </w:t>
      </w:r>
      <w:r w:rsidRPr="005C4E26">
        <w:rPr>
          <w:rFonts w:asciiTheme="majorBidi" w:hAnsiTheme="majorBidi" w:cstheme="majorBidi"/>
          <w:sz w:val="24"/>
          <w:szCs w:val="24"/>
          <w:lang w:val="es-MX"/>
        </w:rPr>
        <w:t>mentor/</w:t>
      </w:r>
      <w:proofErr w:type="spellStart"/>
      <w:r w:rsidRPr="005C4E26">
        <w:rPr>
          <w:rFonts w:asciiTheme="majorBidi" w:hAnsiTheme="majorBidi" w:cstheme="majorBidi"/>
          <w:sz w:val="24"/>
          <w:szCs w:val="24"/>
          <w:lang w:val="es-MX"/>
        </w:rPr>
        <w:t>član</w:t>
      </w:r>
      <w:proofErr w:type="spellEnd"/>
      <w:r w:rsidRPr="005C4E26">
        <w:rPr>
          <w:rFonts w:asciiTheme="majorBidi" w:hAnsiTheme="majorBidi" w:cstheme="majorBidi"/>
          <w:sz w:val="24"/>
          <w:szCs w:val="24"/>
          <w:lang w:val="es-MX"/>
        </w:rPr>
        <w:t>,</w:t>
      </w:r>
    </w:p>
    <w:p w14:paraId="556650B6" w14:textId="77777777" w:rsidR="00D05F78" w:rsidRPr="005C4E26" w:rsidRDefault="00D05F78" w:rsidP="00D05F78">
      <w:pPr>
        <w:pStyle w:val="NoSpacing"/>
        <w:numPr>
          <w:ilvl w:val="0"/>
          <w:numId w:val="3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Prof. dr. Jasna Duraković,</w:t>
      </w:r>
      <w:r w:rsidRPr="005C4E26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5C4E26">
        <w:rPr>
          <w:rFonts w:asciiTheme="majorBidi" w:hAnsiTheme="majorBidi" w:cstheme="majorBidi"/>
          <w:sz w:val="24"/>
          <w:szCs w:val="24"/>
        </w:rPr>
        <w:t>član,</w:t>
      </w:r>
    </w:p>
    <w:p w14:paraId="513341F0" w14:textId="77777777" w:rsidR="00D05F78" w:rsidRPr="005C4E26" w:rsidRDefault="00D05F78" w:rsidP="00D05F78">
      <w:pPr>
        <w:pStyle w:val="NoSpacing"/>
        <w:numPr>
          <w:ilvl w:val="0"/>
          <w:numId w:val="39"/>
        </w:numPr>
        <w:suppressAutoHyphens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 xml:space="preserve">Prof. dr. Emina </w:t>
      </w:r>
      <w:proofErr w:type="spellStart"/>
      <w:r w:rsidRPr="005C4E26">
        <w:rPr>
          <w:rFonts w:asciiTheme="majorBidi" w:hAnsiTheme="majorBidi" w:cstheme="majorBidi"/>
          <w:sz w:val="24"/>
          <w:szCs w:val="24"/>
        </w:rPr>
        <w:t>Kečo</w:t>
      </w:r>
      <w:proofErr w:type="spellEnd"/>
      <w:r w:rsidRPr="005C4E26">
        <w:rPr>
          <w:rFonts w:asciiTheme="majorBidi" w:hAnsiTheme="majorBidi" w:cstheme="majorBidi"/>
          <w:sz w:val="24"/>
          <w:szCs w:val="24"/>
        </w:rPr>
        <w:t xml:space="preserve">-Isaković, prof. </w:t>
      </w:r>
      <w:proofErr w:type="spellStart"/>
      <w:r w:rsidRPr="005C4E26">
        <w:rPr>
          <w:rFonts w:asciiTheme="majorBidi" w:hAnsiTheme="majorBidi" w:cstheme="majorBidi"/>
          <w:sz w:val="24"/>
          <w:szCs w:val="24"/>
        </w:rPr>
        <w:t>emeritus</w:t>
      </w:r>
      <w:proofErr w:type="spellEnd"/>
      <w:r w:rsidRPr="005C4E26">
        <w:rPr>
          <w:rFonts w:asciiTheme="majorBidi" w:hAnsiTheme="majorBidi" w:cstheme="majorBidi"/>
          <w:sz w:val="24"/>
          <w:szCs w:val="24"/>
        </w:rPr>
        <w:t>, zamjenik člana.</w:t>
      </w:r>
    </w:p>
    <w:p w14:paraId="36757CA3" w14:textId="77777777" w:rsidR="00D05F78" w:rsidRPr="005C4E26" w:rsidRDefault="00D05F78" w:rsidP="00D05F78">
      <w:pPr>
        <w:ind w:left="36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Zapisničar: mr. Enita Čustović.  </w:t>
      </w:r>
    </w:p>
    <w:p w14:paraId="0523A2B2" w14:textId="77777777" w:rsidR="00AA70CB" w:rsidRPr="005C4E26" w:rsidRDefault="00AA70CB" w:rsidP="00AA70CB">
      <w:pPr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 xml:space="preserve">Nije u suprotnosti sa članom 104. Statuta Univerziteta u Sarajevu i članovima 70. i 71. Zakona o visokom obrazovanju („Službene novine Kantona Sarajevo“ br.33/2017, 35/20, 40/20, 39/21). </w:t>
      </w:r>
    </w:p>
    <w:p w14:paraId="43254AC6" w14:textId="77777777" w:rsidR="00AA70CB" w:rsidRPr="005C4E26" w:rsidRDefault="00AA70CB" w:rsidP="00AA70CB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8B26C0B" w14:textId="77777777" w:rsidR="00AA70CB" w:rsidRPr="005C4E26" w:rsidRDefault="00AA70CB" w:rsidP="00AA70CB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3FE79ADE" w14:textId="77777777" w:rsidR="00AA70CB" w:rsidRPr="005C4E26" w:rsidRDefault="00AA70CB" w:rsidP="00AA70CB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332D0B52" w14:textId="77777777" w:rsidR="00AA70CB" w:rsidRPr="005C4E26" w:rsidRDefault="00AA70CB" w:rsidP="00AA70CB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5C4E26">
        <w:rPr>
          <w:rFonts w:asciiTheme="majorBidi" w:hAnsiTheme="majorBidi" w:cstheme="majorBidi"/>
          <w:b/>
          <w:sz w:val="24"/>
          <w:szCs w:val="24"/>
        </w:rPr>
        <w:t>Mahmić</w:t>
      </w:r>
      <w:proofErr w:type="spellEnd"/>
    </w:p>
    <w:p w14:paraId="62180601" w14:textId="5C6E132F" w:rsidR="00AA70CB" w:rsidRPr="005C4E26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Sarajevo, 0</w:t>
      </w:r>
      <w:r w:rsidR="00D05F78"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.1</w:t>
      </w:r>
      <w:r w:rsidR="00D05F78"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4EAB3D90" w14:textId="77777777" w:rsidR="00AA70CB" w:rsidRPr="005C4E26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A65980E" w14:textId="77777777" w:rsidR="00AA70CB" w:rsidRPr="005C4E26" w:rsidRDefault="00AA70CB" w:rsidP="00AA70CB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687034A" w14:textId="77777777" w:rsidR="00AA70CB" w:rsidRPr="005C4E26" w:rsidRDefault="00AA70CB" w:rsidP="00AA70CB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4495FC2F" w14:textId="77777777" w:rsidR="00AA70CB" w:rsidRPr="005C4E26" w:rsidRDefault="00AA70CB" w:rsidP="00AA70C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9280D25" w14:textId="04DD9628" w:rsidR="00E739D4" w:rsidRPr="005C4E26" w:rsidRDefault="00E739D4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3D631CE" w14:textId="0B418B4C" w:rsidR="005C4E26" w:rsidRPr="005C4E26" w:rsidRDefault="005C4E26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C89A5D1" w14:textId="77AB4081" w:rsidR="005C4E26" w:rsidRPr="005C4E26" w:rsidRDefault="005C4E26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E98CAE2" w14:textId="77777777" w:rsidR="005C4E26" w:rsidRPr="005C4E26" w:rsidRDefault="005C4E26" w:rsidP="005C4E26">
      <w:pPr>
        <w:ind w:firstLine="720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7E57B3CB" wp14:editId="059979FF">
            <wp:extent cx="5839460" cy="111721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522" cy="112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FC6B" w14:textId="03EE3B38" w:rsidR="005C4E26" w:rsidRPr="005C4E26" w:rsidRDefault="005C4E26" w:rsidP="005C4E26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 35/20</w:t>
      </w:r>
      <w:r w:rsidRPr="005C4E26">
        <w:rPr>
          <w:rFonts w:asciiTheme="majorBidi" w:hAnsiTheme="majorBidi" w:cstheme="majorBidi"/>
          <w:sz w:val="24"/>
          <w:szCs w:val="24"/>
        </w:rPr>
        <w:t xml:space="preserve">, </w:t>
      </w:r>
      <w:r w:rsidRPr="005C4E26">
        <w:rPr>
          <w:rFonts w:asciiTheme="majorBidi" w:hAnsiTheme="majorBidi" w:cstheme="majorBidi"/>
          <w:sz w:val="24"/>
          <w:szCs w:val="24"/>
        </w:rPr>
        <w:t>40/20</w:t>
      </w:r>
      <w:r w:rsidRPr="005C4E26">
        <w:rPr>
          <w:rFonts w:asciiTheme="majorBidi" w:hAnsiTheme="majorBidi" w:cstheme="majorBidi"/>
          <w:sz w:val="24"/>
          <w:szCs w:val="24"/>
        </w:rPr>
        <w:t>, 39/21</w:t>
      </w:r>
      <w:r w:rsidRPr="005C4E26">
        <w:rPr>
          <w:rFonts w:asciiTheme="majorBidi" w:hAnsiTheme="majorBidi" w:cstheme="majorBidi"/>
          <w:sz w:val="24"/>
          <w:szCs w:val="24"/>
        </w:rPr>
        <w:t>) sekretar Fakulteta daje</w:t>
      </w:r>
    </w:p>
    <w:p w14:paraId="6EFF772D" w14:textId="77777777" w:rsidR="005C4E26" w:rsidRPr="005C4E26" w:rsidRDefault="005C4E26" w:rsidP="005C4E26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598BDF2D" w14:textId="77777777" w:rsidR="005C4E26" w:rsidRPr="005C4E26" w:rsidRDefault="005C4E26" w:rsidP="005C4E26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65FD957D" w14:textId="77777777" w:rsidR="005C4E26" w:rsidRPr="005C4E26" w:rsidRDefault="005C4E26" w:rsidP="005C4E26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</w:rPr>
        <w:t>Na Prijedlog Odluka o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</w:t>
      </w:r>
    </w:p>
    <w:p w14:paraId="4C5CDBF0" w14:textId="77777777" w:rsidR="005C4E26" w:rsidRPr="005C4E26" w:rsidRDefault="005C4E26" w:rsidP="005C4E26">
      <w:pPr>
        <w:jc w:val="both"/>
        <w:rPr>
          <w:rFonts w:asciiTheme="majorBidi" w:hAnsiTheme="majorBidi" w:cstheme="majorBidi"/>
          <w:noProof/>
          <w:sz w:val="24"/>
          <w:szCs w:val="24"/>
          <w:lang w:val="hr-HR"/>
        </w:rPr>
      </w:pPr>
    </w:p>
    <w:p w14:paraId="7A56D746" w14:textId="77777777" w:rsidR="005C4E26" w:rsidRPr="005C4E26" w:rsidRDefault="005C4E26" w:rsidP="005C4E26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noProof/>
          <w:sz w:val="24"/>
          <w:szCs w:val="24"/>
          <w:lang w:val="hr-HR"/>
        </w:rPr>
        <w:t>Prijedlog Odluka o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usvajanju teme kandidata, imenovanju mentora i Komisije za ocjenu i odbranu magistarskog rada (STUDIJ 4+1) kandidata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5C4E26">
        <w:rPr>
          <w:rFonts w:asciiTheme="majorBidi" w:hAnsiTheme="majorBidi" w:cstheme="majorBidi"/>
          <w:b/>
          <w:bCs/>
          <w:i/>
          <w:iCs/>
          <w:sz w:val="24"/>
          <w:szCs w:val="24"/>
          <w:lang w:val="hr-HR"/>
        </w:rPr>
        <w:t>NEDŽIBA DELIĆA</w:t>
      </w:r>
      <w:r w:rsidRPr="005C4E26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 xml:space="preserve">pod naslovom </w:t>
      </w:r>
      <w:r w:rsidRPr="005C4E26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„UPRAVLJANJE KRIZAMA U SISTEMU ZAŠTITE I SPAŠAVANJA U BOSNI I HERCEGOVINI“ 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>u sastavu:</w:t>
      </w:r>
    </w:p>
    <w:p w14:paraId="001773C7" w14:textId="77777777" w:rsidR="005C4E26" w:rsidRPr="005C4E26" w:rsidRDefault="005C4E26" w:rsidP="005C4E26">
      <w:pPr>
        <w:numPr>
          <w:ilvl w:val="0"/>
          <w:numId w:val="8"/>
        </w:numPr>
        <w:suppressAutoHyphens/>
        <w:spacing w:after="0" w:line="240" w:lineRule="auto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sz w:val="24"/>
          <w:szCs w:val="24"/>
          <w:lang w:val="hr-HR"/>
        </w:rPr>
        <w:t>Prof. dr. Zarije Seizović- predsjednik,</w:t>
      </w:r>
    </w:p>
    <w:p w14:paraId="1EC15BC2" w14:textId="77777777" w:rsidR="005C4E26" w:rsidRPr="005C4E26" w:rsidRDefault="005C4E26" w:rsidP="005C4E26">
      <w:pPr>
        <w:numPr>
          <w:ilvl w:val="0"/>
          <w:numId w:val="8"/>
        </w:numPr>
        <w:suppressAutoHyphens/>
        <w:spacing w:after="0" w:line="240" w:lineRule="auto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sz w:val="24"/>
          <w:szCs w:val="24"/>
          <w:lang w:val="hr-HR"/>
        </w:rPr>
        <w:t>Prof. dr. Zlatan Bajramović-član/mentor,</w:t>
      </w:r>
    </w:p>
    <w:p w14:paraId="7AE9D95F" w14:textId="77777777" w:rsidR="005C4E26" w:rsidRPr="005C4E26" w:rsidRDefault="005C4E26" w:rsidP="005C4E26">
      <w:pPr>
        <w:numPr>
          <w:ilvl w:val="0"/>
          <w:numId w:val="8"/>
        </w:numPr>
        <w:suppressAutoHyphens/>
        <w:spacing w:after="0" w:line="240" w:lineRule="auto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sz w:val="24"/>
          <w:szCs w:val="24"/>
          <w:lang w:val="hr-HR"/>
        </w:rPr>
        <w:t>Prof. dr. Mirza Smajić-član,</w:t>
      </w:r>
    </w:p>
    <w:p w14:paraId="78450C51" w14:textId="77777777" w:rsidR="005C4E26" w:rsidRPr="005C4E26" w:rsidRDefault="005C4E26" w:rsidP="005C4E26">
      <w:pPr>
        <w:ind w:left="2640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sz w:val="24"/>
          <w:szCs w:val="24"/>
          <w:lang w:val="hr-HR"/>
        </w:rPr>
        <w:t>-</w:t>
      </w:r>
      <w:r w:rsidRPr="005C4E26">
        <w:rPr>
          <w:rFonts w:asciiTheme="majorBidi" w:hAnsiTheme="majorBidi" w:cstheme="majorBidi"/>
          <w:sz w:val="24"/>
          <w:szCs w:val="24"/>
          <w:lang w:val="hr-HR"/>
        </w:rPr>
        <w:tab/>
        <w:t xml:space="preserve">  Doc. dr. Selma Ćosić-zamjenik člana.</w:t>
      </w:r>
    </w:p>
    <w:p w14:paraId="216E65E0" w14:textId="1413A331" w:rsidR="005C4E26" w:rsidRPr="005C4E26" w:rsidRDefault="005C4E26" w:rsidP="005C4E26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3360038E" w14:textId="77777777" w:rsidR="005C4E26" w:rsidRPr="005C4E26" w:rsidRDefault="005C4E26" w:rsidP="005C4E26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5C4E26">
        <w:rPr>
          <w:rFonts w:asciiTheme="majorBidi" w:hAnsiTheme="majorBidi" w:cstheme="majorBidi"/>
          <w:sz w:val="24"/>
          <w:szCs w:val="24"/>
          <w:lang w:val="hr-HR"/>
        </w:rPr>
        <w:t>N</w:t>
      </w:r>
      <w:proofErr w:type="spellStart"/>
      <w:r w:rsidRPr="005C4E26">
        <w:rPr>
          <w:rFonts w:asciiTheme="majorBidi" w:hAnsiTheme="majorBidi" w:cstheme="majorBidi"/>
          <w:sz w:val="24"/>
          <w:szCs w:val="24"/>
        </w:rPr>
        <w:t>ije</w:t>
      </w:r>
      <w:proofErr w:type="spellEnd"/>
      <w:r w:rsidRPr="005C4E26">
        <w:rPr>
          <w:rFonts w:asciiTheme="majorBidi" w:hAnsiTheme="majorBidi" w:cstheme="majorBidi"/>
          <w:sz w:val="24"/>
          <w:szCs w:val="24"/>
        </w:rPr>
        <w:t xml:space="preserve"> u suprotnosti sa članom 135. stav (3) Zakona o visokom obrazovanju („Službene novine Kantona Sarajevo“ br.33/2017,35/20 i 40/20).</w:t>
      </w:r>
    </w:p>
    <w:p w14:paraId="05752459" w14:textId="77777777" w:rsidR="005C4E26" w:rsidRPr="005C4E26" w:rsidRDefault="005C4E26" w:rsidP="005C4E26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A0021ED" w14:textId="77777777" w:rsidR="005C4E26" w:rsidRPr="005C4E26" w:rsidRDefault="005C4E26" w:rsidP="005C4E26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722278C1" w14:textId="77777777" w:rsidR="005C4E26" w:rsidRPr="005C4E26" w:rsidRDefault="005C4E26" w:rsidP="005C4E26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2F7F8777" w14:textId="77777777" w:rsidR="005C4E26" w:rsidRPr="005C4E26" w:rsidRDefault="005C4E26" w:rsidP="005C4E26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5C4E26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</w:t>
      </w:r>
      <w:proofErr w:type="spellStart"/>
      <w:r w:rsidRPr="005C4E26">
        <w:rPr>
          <w:rFonts w:asciiTheme="majorBidi" w:hAnsiTheme="majorBidi" w:cstheme="majorBidi"/>
          <w:b/>
          <w:sz w:val="24"/>
          <w:szCs w:val="24"/>
        </w:rPr>
        <w:t>Mahmić</w:t>
      </w:r>
      <w:proofErr w:type="spellEnd"/>
    </w:p>
    <w:p w14:paraId="4A7CA3BE" w14:textId="0B602EC0" w:rsidR="005C4E26" w:rsidRPr="005C4E26" w:rsidRDefault="005C4E26" w:rsidP="005C4E26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Sarajevo,  0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5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11</w:t>
      </w: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.2021. godine</w:t>
      </w:r>
    </w:p>
    <w:p w14:paraId="3698AB97" w14:textId="77777777" w:rsidR="005C4E26" w:rsidRPr="00D009A1" w:rsidRDefault="005C4E26" w:rsidP="005C4E2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D009A1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19FB9188" w14:textId="77777777" w:rsidR="005C4E26" w:rsidRPr="005C4E26" w:rsidRDefault="005C4E26" w:rsidP="00D009A1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30AC16E" w14:textId="77777777" w:rsidR="005C4E26" w:rsidRPr="005C4E26" w:rsidRDefault="005C4E26" w:rsidP="00D009A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5C4E26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2EAB8D8D" w14:textId="77777777" w:rsidR="005C4E26" w:rsidRPr="005C4E26" w:rsidRDefault="005C4E26" w:rsidP="005C4E26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066225FB" w14:textId="77777777" w:rsidR="005C4E26" w:rsidRPr="005C4E26" w:rsidRDefault="005C4E26" w:rsidP="005C4E26">
      <w:pPr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14:paraId="7FD67F2F" w14:textId="77777777" w:rsidR="005C4E26" w:rsidRPr="005C4E26" w:rsidRDefault="005C4E26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32A451E" w14:textId="27AA53B6" w:rsidR="00AA70CB" w:rsidRPr="005C4E26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C5A2F5A" w14:textId="3AD77F6A" w:rsidR="00AA70CB" w:rsidRPr="005C4E26" w:rsidRDefault="00AA70CB" w:rsidP="000F1E86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sectPr w:rsidR="00AA70CB" w:rsidRPr="005C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6D7FF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5B3A8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26E34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CC65AD0"/>
    <w:multiLevelType w:val="hybridMultilevel"/>
    <w:tmpl w:val="360CF4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A281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8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B70D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20"/>
  </w:num>
  <w:num w:numId="7">
    <w:abstractNumId w:val="7"/>
  </w:num>
  <w:num w:numId="8">
    <w:abstractNumId w:val="1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28"/>
  </w:num>
  <w:num w:numId="16">
    <w:abstractNumId w:val="35"/>
  </w:num>
  <w:num w:numId="17">
    <w:abstractNumId w:val="4"/>
  </w:num>
  <w:num w:numId="18">
    <w:abstractNumId w:val="31"/>
  </w:num>
  <w:num w:numId="19">
    <w:abstractNumId w:val="32"/>
  </w:num>
  <w:num w:numId="20">
    <w:abstractNumId w:val="22"/>
  </w:num>
  <w:num w:numId="21">
    <w:abstractNumId w:val="21"/>
  </w:num>
  <w:num w:numId="22">
    <w:abstractNumId w:val="30"/>
  </w:num>
  <w:num w:numId="23">
    <w:abstractNumId w:val="16"/>
  </w:num>
  <w:num w:numId="24">
    <w:abstractNumId w:val="23"/>
  </w:num>
  <w:num w:numId="25">
    <w:abstractNumId w:val="13"/>
  </w:num>
  <w:num w:numId="26">
    <w:abstractNumId w:val="26"/>
  </w:num>
  <w:num w:numId="27">
    <w:abstractNumId w:val="18"/>
  </w:num>
  <w:num w:numId="28">
    <w:abstractNumId w:val="1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7"/>
  </w:num>
  <w:num w:numId="32">
    <w:abstractNumId w:val="0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27"/>
  </w:num>
  <w:num w:numId="35">
    <w:abstractNumId w:val="25"/>
  </w:num>
  <w:num w:numId="36">
    <w:abstractNumId w:val="6"/>
  </w:num>
  <w:num w:numId="37">
    <w:abstractNumId w:val="33"/>
  </w:num>
  <w:num w:numId="38">
    <w:abstractNumId w:val="2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5076"/>
    <w:rsid w:val="00042F6B"/>
    <w:rsid w:val="000512F1"/>
    <w:rsid w:val="00080E26"/>
    <w:rsid w:val="00080F5E"/>
    <w:rsid w:val="00092E3D"/>
    <w:rsid w:val="000C0AAA"/>
    <w:rsid w:val="000E0D20"/>
    <w:rsid w:val="000E5F2F"/>
    <w:rsid w:val="000F1E86"/>
    <w:rsid w:val="000F55CF"/>
    <w:rsid w:val="00122F7B"/>
    <w:rsid w:val="001251CE"/>
    <w:rsid w:val="00132059"/>
    <w:rsid w:val="00140035"/>
    <w:rsid w:val="001564C8"/>
    <w:rsid w:val="001636B1"/>
    <w:rsid w:val="00175495"/>
    <w:rsid w:val="00184C17"/>
    <w:rsid w:val="00187A67"/>
    <w:rsid w:val="001A1DA3"/>
    <w:rsid w:val="001A35E1"/>
    <w:rsid w:val="001A6F71"/>
    <w:rsid w:val="001B5E2A"/>
    <w:rsid w:val="001D4950"/>
    <w:rsid w:val="001F40AF"/>
    <w:rsid w:val="00210A3A"/>
    <w:rsid w:val="00226DEA"/>
    <w:rsid w:val="00266A86"/>
    <w:rsid w:val="00267E14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6FCE"/>
    <w:rsid w:val="003803A7"/>
    <w:rsid w:val="003A26C8"/>
    <w:rsid w:val="003C5A7D"/>
    <w:rsid w:val="003D427C"/>
    <w:rsid w:val="003E5C44"/>
    <w:rsid w:val="003F1E04"/>
    <w:rsid w:val="004033B2"/>
    <w:rsid w:val="00403AF7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62038"/>
    <w:rsid w:val="00590D67"/>
    <w:rsid w:val="005A4EEA"/>
    <w:rsid w:val="005C4A60"/>
    <w:rsid w:val="005C4E26"/>
    <w:rsid w:val="005C7F82"/>
    <w:rsid w:val="00602B13"/>
    <w:rsid w:val="00623261"/>
    <w:rsid w:val="00625FA0"/>
    <w:rsid w:val="00626205"/>
    <w:rsid w:val="00672725"/>
    <w:rsid w:val="006A1990"/>
    <w:rsid w:val="006B7B44"/>
    <w:rsid w:val="006C22C6"/>
    <w:rsid w:val="006F312C"/>
    <w:rsid w:val="00707991"/>
    <w:rsid w:val="00737D9A"/>
    <w:rsid w:val="00753468"/>
    <w:rsid w:val="00763822"/>
    <w:rsid w:val="007722DD"/>
    <w:rsid w:val="00773F44"/>
    <w:rsid w:val="007900C0"/>
    <w:rsid w:val="007C363F"/>
    <w:rsid w:val="007D15DE"/>
    <w:rsid w:val="008069DA"/>
    <w:rsid w:val="00810F15"/>
    <w:rsid w:val="008123BE"/>
    <w:rsid w:val="00834CDD"/>
    <w:rsid w:val="00837B3D"/>
    <w:rsid w:val="008403EA"/>
    <w:rsid w:val="00844CA7"/>
    <w:rsid w:val="00854118"/>
    <w:rsid w:val="00856796"/>
    <w:rsid w:val="008919EB"/>
    <w:rsid w:val="008923C8"/>
    <w:rsid w:val="0089625B"/>
    <w:rsid w:val="008A3068"/>
    <w:rsid w:val="00933551"/>
    <w:rsid w:val="009666E5"/>
    <w:rsid w:val="009705C5"/>
    <w:rsid w:val="00975715"/>
    <w:rsid w:val="00993460"/>
    <w:rsid w:val="009A1392"/>
    <w:rsid w:val="009C237B"/>
    <w:rsid w:val="009C353A"/>
    <w:rsid w:val="009D2FB0"/>
    <w:rsid w:val="009F2560"/>
    <w:rsid w:val="009F6400"/>
    <w:rsid w:val="009F6E0F"/>
    <w:rsid w:val="00A00040"/>
    <w:rsid w:val="00A44247"/>
    <w:rsid w:val="00A627C2"/>
    <w:rsid w:val="00A7678D"/>
    <w:rsid w:val="00A844C0"/>
    <w:rsid w:val="00AA2964"/>
    <w:rsid w:val="00AA3BA0"/>
    <w:rsid w:val="00AA4467"/>
    <w:rsid w:val="00AA70CB"/>
    <w:rsid w:val="00AB38FA"/>
    <w:rsid w:val="00AB5269"/>
    <w:rsid w:val="00AB5338"/>
    <w:rsid w:val="00AD7E3D"/>
    <w:rsid w:val="00AF23B2"/>
    <w:rsid w:val="00B00228"/>
    <w:rsid w:val="00B16343"/>
    <w:rsid w:val="00B170DE"/>
    <w:rsid w:val="00B207E7"/>
    <w:rsid w:val="00B4497B"/>
    <w:rsid w:val="00B649AB"/>
    <w:rsid w:val="00B73E6E"/>
    <w:rsid w:val="00B87306"/>
    <w:rsid w:val="00BA43DF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4370F"/>
    <w:rsid w:val="00CC14F1"/>
    <w:rsid w:val="00CC7C41"/>
    <w:rsid w:val="00CD5E92"/>
    <w:rsid w:val="00CF1384"/>
    <w:rsid w:val="00D009A1"/>
    <w:rsid w:val="00D05F78"/>
    <w:rsid w:val="00D13143"/>
    <w:rsid w:val="00D2598D"/>
    <w:rsid w:val="00D4404D"/>
    <w:rsid w:val="00D50814"/>
    <w:rsid w:val="00D73FDB"/>
    <w:rsid w:val="00D87899"/>
    <w:rsid w:val="00DE1115"/>
    <w:rsid w:val="00E13DD4"/>
    <w:rsid w:val="00E31042"/>
    <w:rsid w:val="00E31313"/>
    <w:rsid w:val="00E739D4"/>
    <w:rsid w:val="00E74F3C"/>
    <w:rsid w:val="00E80DE1"/>
    <w:rsid w:val="00E87AFC"/>
    <w:rsid w:val="00E91C1E"/>
    <w:rsid w:val="00E9560F"/>
    <w:rsid w:val="00ED471A"/>
    <w:rsid w:val="00EE3570"/>
    <w:rsid w:val="00EE7A01"/>
    <w:rsid w:val="00EF47AA"/>
    <w:rsid w:val="00F0053F"/>
    <w:rsid w:val="00F01F72"/>
    <w:rsid w:val="00F07A42"/>
    <w:rsid w:val="00F10B2A"/>
    <w:rsid w:val="00F35D4A"/>
    <w:rsid w:val="00F362B8"/>
    <w:rsid w:val="00F37AB3"/>
    <w:rsid w:val="00F567B1"/>
    <w:rsid w:val="00F609E0"/>
    <w:rsid w:val="00FA1B3A"/>
    <w:rsid w:val="00FA6713"/>
    <w:rsid w:val="00FE29D4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BC8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28</cp:revision>
  <cp:lastPrinted>2021-05-06T11:41:00Z</cp:lastPrinted>
  <dcterms:created xsi:type="dcterms:W3CDTF">2021-03-11T22:27:00Z</dcterms:created>
  <dcterms:modified xsi:type="dcterms:W3CDTF">2021-11-05T12:06:00Z</dcterms:modified>
</cp:coreProperties>
</file>