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8DD7" w14:textId="77777777" w:rsidR="00DF3587" w:rsidRPr="006B5232" w:rsidRDefault="00DF3587" w:rsidP="00DF3587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6B5232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inline distT="0" distB="0" distL="0" distR="0" wp14:anchorId="138E8BC9" wp14:editId="5E956B0B">
            <wp:extent cx="5226050" cy="996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B1392" w14:textId="3F9928C8" w:rsidR="00DF3587" w:rsidRPr="006B5232" w:rsidRDefault="00DF3587" w:rsidP="00DF3587">
      <w:pPr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B5232">
        <w:rPr>
          <w:rFonts w:asciiTheme="majorBidi" w:hAnsiTheme="majorBidi" w:cstheme="majorBidi"/>
          <w:b/>
          <w:bCs/>
          <w:sz w:val="24"/>
          <w:szCs w:val="24"/>
        </w:rPr>
        <w:t>U skladu sa članom 126. Zakona o visokom obrazovanju („Službene novine Kantona Sarajevo“ br.33/2017,35/20</w:t>
      </w:r>
      <w:r w:rsidR="00E62F30" w:rsidRPr="006B5232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6B5232">
        <w:rPr>
          <w:rFonts w:asciiTheme="majorBidi" w:hAnsiTheme="majorBidi" w:cstheme="majorBidi"/>
          <w:b/>
          <w:bCs/>
          <w:sz w:val="24"/>
          <w:szCs w:val="24"/>
        </w:rPr>
        <w:t>40/20</w:t>
      </w:r>
      <w:r w:rsidR="00E62F30" w:rsidRPr="006B5232">
        <w:rPr>
          <w:rFonts w:asciiTheme="majorBidi" w:hAnsiTheme="majorBidi" w:cstheme="majorBidi"/>
          <w:b/>
          <w:bCs/>
          <w:sz w:val="24"/>
          <w:szCs w:val="24"/>
        </w:rPr>
        <w:t>,39/21</w:t>
      </w:r>
      <w:r w:rsidRPr="006B5232">
        <w:rPr>
          <w:rFonts w:asciiTheme="majorBidi" w:hAnsiTheme="majorBidi" w:cstheme="majorBidi"/>
          <w:b/>
          <w:bCs/>
          <w:sz w:val="24"/>
          <w:szCs w:val="24"/>
        </w:rPr>
        <w:t>) sekretar Fakulteta daje</w:t>
      </w:r>
    </w:p>
    <w:p w14:paraId="3C2AB729" w14:textId="77777777" w:rsidR="00DF3587" w:rsidRPr="006B5232" w:rsidRDefault="00DF3587" w:rsidP="00DF3587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B5232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78C32BED" w14:textId="77777777" w:rsidR="00E62F30" w:rsidRPr="006B5232" w:rsidRDefault="00E62F30" w:rsidP="00E62F30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B5232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Na Prijedlog članova </w:t>
      </w:r>
      <w:r w:rsidRPr="006B5232">
        <w:rPr>
          <w:rFonts w:asciiTheme="majorBidi" w:hAnsiTheme="majorBidi" w:cstheme="majorBidi"/>
          <w:b/>
          <w:bCs/>
          <w:sz w:val="24"/>
          <w:szCs w:val="24"/>
        </w:rPr>
        <w:t xml:space="preserve">Komisije za ocjenu </w:t>
      </w:r>
      <w:r w:rsidRPr="006B5232">
        <w:rPr>
          <w:rFonts w:asciiTheme="majorBidi" w:hAnsiTheme="majorBidi" w:cstheme="majorBidi"/>
          <w:b/>
          <w:bCs/>
          <w:sz w:val="24"/>
          <w:szCs w:val="24"/>
          <w:lang w:val="es-MX"/>
        </w:rPr>
        <w:t xml:space="preserve">radne verzije projekta doktorske disertacije </w:t>
      </w:r>
    </w:p>
    <w:p w14:paraId="0ED01C5B" w14:textId="323B82B9" w:rsidR="00DF3587" w:rsidRPr="006B5232" w:rsidRDefault="00E62F30" w:rsidP="00E62F30">
      <w:pPr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6B5232">
        <w:rPr>
          <w:rFonts w:asciiTheme="majorBidi" w:hAnsiTheme="majorBidi" w:cstheme="majorBidi"/>
          <w:noProof/>
          <w:sz w:val="24"/>
          <w:szCs w:val="24"/>
        </w:rPr>
        <w:tab/>
        <w:t xml:space="preserve">Prijedlog sljedećih članova </w:t>
      </w:r>
      <w:r w:rsidRPr="006B5232">
        <w:rPr>
          <w:rFonts w:asciiTheme="majorBidi" w:hAnsiTheme="majorBidi" w:cstheme="majorBidi"/>
          <w:sz w:val="24"/>
          <w:szCs w:val="24"/>
        </w:rPr>
        <w:t>Komisije z</w:t>
      </w:r>
      <w:r w:rsidRPr="006B5232">
        <w:rPr>
          <w:rFonts w:asciiTheme="majorBidi" w:hAnsiTheme="majorBidi" w:cstheme="majorBidi"/>
          <w:sz w:val="24"/>
          <w:szCs w:val="24"/>
          <w:lang w:val="es-MX"/>
        </w:rPr>
        <w:t xml:space="preserve">a ocjenu radne verzije projekta doktorske disertacije </w:t>
      </w:r>
      <w:r w:rsidR="00DF3587" w:rsidRPr="006B5232">
        <w:rPr>
          <w:rFonts w:asciiTheme="majorBidi" w:hAnsiTheme="majorBidi" w:cstheme="majorBidi"/>
          <w:b/>
          <w:sz w:val="24"/>
          <w:szCs w:val="24"/>
          <w:lang w:val="es-MX"/>
        </w:rPr>
        <w:t xml:space="preserve">ANIDE DUDIĆ, MA  </w:t>
      </w:r>
      <w:r w:rsidR="00DF3587" w:rsidRPr="006B5232">
        <w:rPr>
          <w:rFonts w:asciiTheme="majorBidi" w:hAnsiTheme="majorBidi" w:cstheme="majorBidi"/>
          <w:sz w:val="24"/>
          <w:szCs w:val="24"/>
          <w:lang w:val="es-MX"/>
        </w:rPr>
        <w:t>pod naslovom</w:t>
      </w:r>
      <w:r w:rsidR="00DF3587" w:rsidRPr="006B5232">
        <w:rPr>
          <w:rFonts w:asciiTheme="majorBidi" w:hAnsiTheme="majorBidi" w:cstheme="majorBidi"/>
          <w:b/>
          <w:sz w:val="24"/>
          <w:szCs w:val="24"/>
          <w:lang w:val="es-MX"/>
        </w:rPr>
        <w:t>: “BRAK U SAVREMENOM BOSANSKOHERCEGOVAČKOM DRUŠTVU I IZAZOVI U SAVJETODAVNOM RADU”</w:t>
      </w:r>
      <w:r w:rsidRPr="006B5232">
        <w:rPr>
          <w:rFonts w:asciiTheme="majorBidi" w:hAnsiTheme="majorBidi" w:cstheme="majorBidi"/>
          <w:b/>
          <w:sz w:val="24"/>
          <w:szCs w:val="24"/>
          <w:lang w:val="es-MX"/>
        </w:rPr>
        <w:t>:</w:t>
      </w:r>
    </w:p>
    <w:p w14:paraId="60DC9078" w14:textId="77777777" w:rsidR="00DF3587" w:rsidRPr="006B5232" w:rsidRDefault="00DF3587" w:rsidP="00DF3587">
      <w:pPr>
        <w:pStyle w:val="BodyTextIndent"/>
        <w:numPr>
          <w:ilvl w:val="0"/>
          <w:numId w:val="1"/>
        </w:numPr>
        <w:ind w:left="720"/>
        <w:jc w:val="both"/>
        <w:rPr>
          <w:rFonts w:asciiTheme="majorBidi" w:hAnsiTheme="majorBidi" w:cstheme="majorBidi"/>
          <w:i w:val="0"/>
          <w:szCs w:val="24"/>
          <w:lang w:val="es-MX"/>
        </w:rPr>
      </w:pPr>
      <w:r w:rsidRPr="006B5232">
        <w:rPr>
          <w:rFonts w:asciiTheme="majorBidi" w:hAnsiTheme="majorBidi" w:cstheme="majorBidi"/>
          <w:i w:val="0"/>
          <w:szCs w:val="24"/>
          <w:lang w:val="es-MX"/>
        </w:rPr>
        <w:t xml:space="preserve"> DR. SUADA BULJUBAŠIĆ, redovni profesor na Fakultetu političkih nauka u Sarajevu, doktor nauka socijalnog rada, na predmetima: “Maloljetnička delinkvencija” i “Savremena socijalna politika”, Naučna oblast Socijalnog rada  - predsjednik;</w:t>
      </w:r>
    </w:p>
    <w:p w14:paraId="089F3B64" w14:textId="77777777" w:rsidR="00DF3587" w:rsidRPr="006B5232" w:rsidRDefault="00DF3587" w:rsidP="00DF3587">
      <w:pPr>
        <w:pStyle w:val="BodyTextIndent"/>
        <w:ind w:left="0"/>
        <w:jc w:val="both"/>
        <w:rPr>
          <w:rFonts w:asciiTheme="majorBidi" w:hAnsiTheme="majorBidi" w:cstheme="majorBidi"/>
          <w:i w:val="0"/>
          <w:szCs w:val="24"/>
          <w:lang w:val="es-MX"/>
        </w:rPr>
      </w:pPr>
    </w:p>
    <w:p w14:paraId="5FB61F1A" w14:textId="02EDE8AE" w:rsidR="00DF3587" w:rsidRPr="006B5232" w:rsidRDefault="00DF3587" w:rsidP="00DF3587">
      <w:pPr>
        <w:pStyle w:val="BodyTextIndent"/>
        <w:numPr>
          <w:ilvl w:val="0"/>
          <w:numId w:val="1"/>
        </w:numPr>
        <w:ind w:left="720"/>
        <w:jc w:val="both"/>
        <w:rPr>
          <w:rFonts w:asciiTheme="majorBidi" w:hAnsiTheme="majorBidi" w:cstheme="majorBidi"/>
          <w:i w:val="0"/>
          <w:szCs w:val="24"/>
          <w:lang w:val="es-MX"/>
        </w:rPr>
      </w:pPr>
      <w:r w:rsidRPr="006B5232">
        <w:rPr>
          <w:rFonts w:asciiTheme="majorBidi" w:hAnsiTheme="majorBidi" w:cstheme="majorBidi"/>
          <w:i w:val="0"/>
          <w:szCs w:val="24"/>
          <w:lang w:val="es-MX"/>
        </w:rPr>
        <w:t>DR. SANELA ŠADIĆ, redovni profesor na Fakultetu političkih nauka u Sarajevu, doktor nauka socijalnog rada, Naučna oblast Socijalnog rada - mentor;</w:t>
      </w:r>
    </w:p>
    <w:p w14:paraId="68D415FD" w14:textId="77777777" w:rsidR="00DF3587" w:rsidRPr="006B5232" w:rsidRDefault="00DF3587" w:rsidP="00DF3587">
      <w:pPr>
        <w:pStyle w:val="BodyTextIndent"/>
        <w:ind w:left="0"/>
        <w:jc w:val="both"/>
        <w:rPr>
          <w:rFonts w:asciiTheme="majorBidi" w:hAnsiTheme="majorBidi" w:cstheme="majorBidi"/>
          <w:i w:val="0"/>
          <w:szCs w:val="24"/>
          <w:lang w:val="es-MX"/>
        </w:rPr>
      </w:pPr>
    </w:p>
    <w:p w14:paraId="2B5C7A2E" w14:textId="77777777" w:rsidR="00DF3587" w:rsidRPr="006B5232" w:rsidRDefault="00DF3587" w:rsidP="00DF3587">
      <w:pPr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Theme="majorBidi" w:hAnsiTheme="majorBidi" w:cstheme="majorBidi"/>
          <w:b/>
          <w:sz w:val="24"/>
          <w:szCs w:val="24"/>
          <w:lang w:val="hr-HR"/>
        </w:rPr>
      </w:pPr>
      <w:r w:rsidRPr="006B5232">
        <w:rPr>
          <w:rFonts w:asciiTheme="majorBidi" w:hAnsiTheme="majorBidi" w:cstheme="majorBidi"/>
          <w:b/>
          <w:bCs/>
          <w:sz w:val="24"/>
          <w:szCs w:val="24"/>
          <w:lang w:val="es-MX"/>
        </w:rPr>
        <w:t xml:space="preserve">DR. HALIMA SOFRADŽIJA, redovni profesor na Fakultetu političkih nauka u Sarajevu, doktor socioloških nauka, Naučna oblast Socioloških nauka </w:t>
      </w:r>
      <w:r w:rsidRPr="006B5232">
        <w:rPr>
          <w:rFonts w:asciiTheme="majorBidi" w:hAnsiTheme="majorBidi" w:cstheme="majorBidi"/>
          <w:b/>
          <w:sz w:val="24"/>
          <w:szCs w:val="24"/>
          <w:lang w:val="hr-HR"/>
        </w:rPr>
        <w:t>– č</w:t>
      </w:r>
      <w:r w:rsidRPr="006B5232">
        <w:rPr>
          <w:rFonts w:asciiTheme="majorBidi" w:hAnsiTheme="majorBidi" w:cstheme="majorBidi"/>
          <w:b/>
          <w:sz w:val="24"/>
          <w:szCs w:val="24"/>
          <w:lang w:val="es-MX"/>
        </w:rPr>
        <w:t>lan.</w:t>
      </w:r>
    </w:p>
    <w:p w14:paraId="15C80670" w14:textId="77777777" w:rsidR="00DF3587" w:rsidRPr="006B5232" w:rsidRDefault="00DF3587" w:rsidP="00DF3587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val="hr-HR"/>
        </w:rPr>
      </w:pPr>
    </w:p>
    <w:p w14:paraId="35ABB45B" w14:textId="5C87B493" w:rsidR="00DF3587" w:rsidRPr="006B5232" w:rsidRDefault="00DF3587" w:rsidP="00DF3587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lang w:val="hr-HR"/>
        </w:rPr>
      </w:pPr>
      <w:r w:rsidRPr="006B5232">
        <w:rPr>
          <w:rFonts w:asciiTheme="majorBidi" w:hAnsiTheme="majorBidi" w:cstheme="majorBidi"/>
          <w:lang w:val="hr-HR"/>
        </w:rPr>
        <w:t>Nije u suprotnosti sa članom 4</w:t>
      </w:r>
      <w:r w:rsidR="00E62F30" w:rsidRPr="006B5232">
        <w:rPr>
          <w:rFonts w:asciiTheme="majorBidi" w:hAnsiTheme="majorBidi" w:cstheme="majorBidi"/>
          <w:lang w:val="hr-HR"/>
        </w:rPr>
        <w:t>0</w:t>
      </w:r>
      <w:r w:rsidRPr="006B5232">
        <w:rPr>
          <w:rFonts w:asciiTheme="majorBidi" w:hAnsiTheme="majorBidi" w:cstheme="majorBidi"/>
          <w:lang w:val="hr-HR"/>
        </w:rPr>
        <w:t xml:space="preserve">. Pravila studiranja za III ciklus studija Univerziteta u Sarajevu i članom 104. Statuta Univerziteta u Sarajevu. </w:t>
      </w:r>
    </w:p>
    <w:p w14:paraId="12FC6AFC" w14:textId="77777777" w:rsidR="00DF3587" w:rsidRPr="006B5232" w:rsidRDefault="00DF3587" w:rsidP="00DF3587">
      <w:pPr>
        <w:pStyle w:val="BodyTextIndent"/>
        <w:spacing w:line="276" w:lineRule="auto"/>
        <w:ind w:left="0"/>
        <w:jc w:val="right"/>
        <w:rPr>
          <w:rFonts w:asciiTheme="majorBidi" w:hAnsiTheme="majorBidi" w:cstheme="majorBidi"/>
          <w:bCs/>
          <w:i w:val="0"/>
          <w:szCs w:val="24"/>
          <w:lang w:val="hr-HR"/>
        </w:rPr>
      </w:pPr>
    </w:p>
    <w:p w14:paraId="78A0F9FE" w14:textId="77777777" w:rsidR="00DF3587" w:rsidRPr="006B5232" w:rsidRDefault="00DF3587" w:rsidP="00DF3587">
      <w:pPr>
        <w:pStyle w:val="BodyTextIndent"/>
        <w:spacing w:line="276" w:lineRule="auto"/>
        <w:ind w:left="0"/>
        <w:jc w:val="right"/>
        <w:rPr>
          <w:rFonts w:asciiTheme="majorBidi" w:hAnsiTheme="majorBidi" w:cstheme="majorBidi"/>
          <w:bCs/>
          <w:i w:val="0"/>
          <w:szCs w:val="24"/>
          <w:lang w:val="hr-HR"/>
        </w:rPr>
      </w:pPr>
      <w:r w:rsidRPr="006B5232">
        <w:rPr>
          <w:rFonts w:asciiTheme="majorBidi" w:hAnsiTheme="majorBidi" w:cstheme="majorBidi"/>
          <w:bCs/>
          <w:i w:val="0"/>
          <w:szCs w:val="24"/>
          <w:lang w:val="hr-HR"/>
        </w:rPr>
        <w:t>SEKRETAR FAKULTETA</w:t>
      </w:r>
    </w:p>
    <w:p w14:paraId="52A38B2B" w14:textId="77777777" w:rsidR="00DF3587" w:rsidRPr="006B5232" w:rsidRDefault="00DF3587" w:rsidP="00DF3587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6B5232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671EE13C" w14:textId="77777777" w:rsidR="00DF3587" w:rsidRPr="006B5232" w:rsidRDefault="00DF3587" w:rsidP="00DF3587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6B523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26B3BB3A" w14:textId="77777777" w:rsidR="00DF3587" w:rsidRPr="006B5232" w:rsidRDefault="00DF3587" w:rsidP="00DF3587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05.11.2021. godine</w:t>
      </w:r>
    </w:p>
    <w:p w14:paraId="58226048" w14:textId="77777777" w:rsidR="00DF3587" w:rsidRPr="006B5232" w:rsidRDefault="00DF3587" w:rsidP="00DF3587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9D49D8C" w14:textId="77777777" w:rsidR="00DF3587" w:rsidRPr="006B5232" w:rsidRDefault="00DF3587" w:rsidP="00DF3587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CACD336" w14:textId="77777777" w:rsidR="00DF3587" w:rsidRPr="006B5232" w:rsidRDefault="00DF3587" w:rsidP="00DF3587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Dostaviti:</w:t>
      </w:r>
    </w:p>
    <w:p w14:paraId="7D2F7FCD" w14:textId="77777777" w:rsidR="00DF3587" w:rsidRPr="006B5232" w:rsidRDefault="00DF3587" w:rsidP="00DF358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1. Vijeću FPN;</w:t>
      </w:r>
    </w:p>
    <w:p w14:paraId="2246DCBA" w14:textId="6BFFA634" w:rsidR="00DF3587" w:rsidRPr="006B5232" w:rsidRDefault="00DF3587" w:rsidP="00DF3587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2. a/a</w:t>
      </w:r>
    </w:p>
    <w:p w14:paraId="7E4892C6" w14:textId="77777777" w:rsidR="00E62F30" w:rsidRPr="006B5232" w:rsidRDefault="00E62F30" w:rsidP="00E62F30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6B5232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2BB4D77B" wp14:editId="53BB416E">
            <wp:extent cx="5226050" cy="99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39FE1" w14:textId="77777777" w:rsidR="00E62F30" w:rsidRPr="006B5232" w:rsidRDefault="00E62F30" w:rsidP="00E62F30">
      <w:pPr>
        <w:ind w:firstLine="72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B5232">
        <w:rPr>
          <w:rFonts w:asciiTheme="majorBidi" w:hAnsiTheme="majorBidi" w:cstheme="majorBidi"/>
          <w:b/>
          <w:bCs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74894E95" w14:textId="77777777" w:rsidR="00E62F30" w:rsidRPr="006B5232" w:rsidRDefault="00E62F30" w:rsidP="00E62F30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B5232">
        <w:rPr>
          <w:rFonts w:asciiTheme="majorBidi" w:hAnsiTheme="majorBidi" w:cstheme="majorBidi"/>
          <w:b/>
          <w:bCs/>
          <w:sz w:val="24"/>
          <w:szCs w:val="24"/>
        </w:rPr>
        <w:t>STRUČNO MIŠLJENJE</w:t>
      </w:r>
    </w:p>
    <w:p w14:paraId="52988DC8" w14:textId="77777777" w:rsidR="00E62F30" w:rsidRPr="006B5232" w:rsidRDefault="00E62F30" w:rsidP="00E62F30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B5232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Na Prijedlog članova </w:t>
      </w:r>
      <w:r w:rsidRPr="006B5232">
        <w:rPr>
          <w:rFonts w:asciiTheme="majorBidi" w:hAnsiTheme="majorBidi" w:cstheme="majorBidi"/>
          <w:b/>
          <w:bCs/>
          <w:sz w:val="24"/>
          <w:szCs w:val="24"/>
        </w:rPr>
        <w:t xml:space="preserve">Komisije za ocjenu </w:t>
      </w:r>
      <w:r w:rsidRPr="006B5232">
        <w:rPr>
          <w:rFonts w:asciiTheme="majorBidi" w:hAnsiTheme="majorBidi" w:cstheme="majorBidi"/>
          <w:b/>
          <w:bCs/>
          <w:sz w:val="24"/>
          <w:szCs w:val="24"/>
          <w:lang w:val="es-MX"/>
        </w:rPr>
        <w:t xml:space="preserve">radne verzije projekta doktorske disertacije </w:t>
      </w:r>
    </w:p>
    <w:p w14:paraId="61A8E727" w14:textId="153A72D4" w:rsidR="00E62F30" w:rsidRPr="006B5232" w:rsidRDefault="00E62F30" w:rsidP="00E62F30">
      <w:pPr>
        <w:jc w:val="both"/>
        <w:rPr>
          <w:rFonts w:asciiTheme="majorBidi" w:hAnsiTheme="majorBidi" w:cstheme="majorBidi"/>
          <w:sz w:val="24"/>
          <w:szCs w:val="24"/>
          <w:lang w:val="es-MX"/>
        </w:rPr>
      </w:pPr>
      <w:r w:rsidRPr="006B5232">
        <w:rPr>
          <w:rFonts w:asciiTheme="majorBidi" w:hAnsiTheme="majorBidi" w:cstheme="majorBidi"/>
          <w:noProof/>
          <w:sz w:val="24"/>
          <w:szCs w:val="24"/>
        </w:rPr>
        <w:tab/>
        <w:t xml:space="preserve">Prijedlog sljedećih članova </w:t>
      </w:r>
      <w:r w:rsidRPr="006B5232">
        <w:rPr>
          <w:rFonts w:asciiTheme="majorBidi" w:hAnsiTheme="majorBidi" w:cstheme="majorBidi"/>
          <w:sz w:val="24"/>
          <w:szCs w:val="24"/>
        </w:rPr>
        <w:t>Komisije z</w:t>
      </w:r>
      <w:r w:rsidRPr="006B5232">
        <w:rPr>
          <w:rFonts w:asciiTheme="majorBidi" w:hAnsiTheme="majorBidi" w:cstheme="majorBidi"/>
          <w:sz w:val="24"/>
          <w:szCs w:val="24"/>
          <w:lang w:val="es-MX"/>
        </w:rPr>
        <w:t xml:space="preserve">a ocjenu radne verzije projekta doktorske disertacije </w:t>
      </w:r>
      <w:r w:rsidRPr="006B5232">
        <w:rPr>
          <w:rFonts w:asciiTheme="majorBidi" w:hAnsiTheme="majorBidi" w:cstheme="majorBidi"/>
          <w:b/>
          <w:sz w:val="24"/>
          <w:szCs w:val="24"/>
          <w:lang w:val="es-MX"/>
        </w:rPr>
        <w:t xml:space="preserve">DAMIRA BEVANDE, MA  </w:t>
      </w:r>
      <w:r w:rsidRPr="006B5232">
        <w:rPr>
          <w:rFonts w:asciiTheme="majorBidi" w:hAnsiTheme="majorBidi" w:cstheme="majorBidi"/>
          <w:sz w:val="24"/>
          <w:szCs w:val="24"/>
          <w:lang w:val="es-MX"/>
        </w:rPr>
        <w:t>pod naslovom</w:t>
      </w:r>
      <w:r w:rsidRPr="006B5232">
        <w:rPr>
          <w:rFonts w:asciiTheme="majorBidi" w:hAnsiTheme="majorBidi" w:cstheme="majorBidi"/>
          <w:b/>
          <w:sz w:val="24"/>
          <w:szCs w:val="24"/>
          <w:lang w:val="es-MX"/>
        </w:rPr>
        <w:t xml:space="preserve">: “UTJECAJ ETNIČKIH PREDRASUDA NA RADIKALIZACIJU KOJA MOŽE VODITI TERORIZMU U BOSNI I HERCEGOVINI”: </w:t>
      </w:r>
    </w:p>
    <w:p w14:paraId="062333DA" w14:textId="77777777" w:rsidR="00E62F30" w:rsidRPr="006B5232" w:rsidRDefault="00E62F30" w:rsidP="00E62F30">
      <w:pPr>
        <w:pStyle w:val="BodyTextIndent"/>
        <w:jc w:val="both"/>
        <w:rPr>
          <w:rFonts w:asciiTheme="majorBidi" w:hAnsiTheme="majorBidi" w:cstheme="majorBidi"/>
          <w:i w:val="0"/>
          <w:szCs w:val="24"/>
          <w:lang w:val="es-MX"/>
        </w:rPr>
      </w:pPr>
    </w:p>
    <w:p w14:paraId="0F88F842" w14:textId="4231E36E" w:rsidR="00E62F30" w:rsidRPr="006B5232" w:rsidRDefault="00E62F30" w:rsidP="00E62F30">
      <w:pPr>
        <w:pStyle w:val="BodyTextIndent"/>
        <w:numPr>
          <w:ilvl w:val="0"/>
          <w:numId w:val="17"/>
        </w:numPr>
        <w:jc w:val="both"/>
        <w:rPr>
          <w:rFonts w:asciiTheme="majorBidi" w:hAnsiTheme="majorBidi" w:cstheme="majorBidi"/>
          <w:i w:val="0"/>
          <w:szCs w:val="24"/>
          <w:lang w:val="es-MX"/>
        </w:rPr>
      </w:pPr>
      <w:r w:rsidRPr="006B5232">
        <w:rPr>
          <w:rFonts w:asciiTheme="majorBidi" w:hAnsiTheme="majorBidi" w:cstheme="majorBidi"/>
          <w:i w:val="0"/>
          <w:szCs w:val="24"/>
          <w:lang w:val="es-MX"/>
        </w:rPr>
        <w:t>DR. IZET BERIDAN, profesor emeritus na Fakultetu političkih nauka u Sarajevu, doktor socioloških nauka  - predsjednik;</w:t>
      </w:r>
    </w:p>
    <w:p w14:paraId="14A8A916" w14:textId="77777777" w:rsidR="00E62F30" w:rsidRPr="006B5232" w:rsidRDefault="00E62F30" w:rsidP="00E62F30">
      <w:pPr>
        <w:pStyle w:val="BodyTextIndent"/>
        <w:ind w:left="0"/>
        <w:jc w:val="both"/>
        <w:rPr>
          <w:rFonts w:asciiTheme="majorBidi" w:hAnsiTheme="majorBidi" w:cstheme="majorBidi"/>
          <w:i w:val="0"/>
          <w:szCs w:val="24"/>
          <w:lang w:val="es-MX"/>
        </w:rPr>
      </w:pPr>
    </w:p>
    <w:p w14:paraId="256B71CF" w14:textId="77777777" w:rsidR="00E62F30" w:rsidRPr="006B5232" w:rsidRDefault="00E62F30" w:rsidP="00E62F30">
      <w:pPr>
        <w:pStyle w:val="BodyTextIndent"/>
        <w:numPr>
          <w:ilvl w:val="0"/>
          <w:numId w:val="17"/>
        </w:numPr>
        <w:jc w:val="both"/>
        <w:rPr>
          <w:rFonts w:asciiTheme="majorBidi" w:hAnsiTheme="majorBidi" w:cstheme="majorBidi"/>
          <w:i w:val="0"/>
          <w:szCs w:val="24"/>
          <w:lang w:val="es-MX"/>
        </w:rPr>
      </w:pPr>
      <w:r w:rsidRPr="006B5232">
        <w:rPr>
          <w:rFonts w:asciiTheme="majorBidi" w:hAnsiTheme="majorBidi" w:cstheme="majorBidi"/>
          <w:i w:val="0"/>
          <w:szCs w:val="24"/>
          <w:lang w:val="es-MX"/>
        </w:rPr>
        <w:t>DR. VLADO AZINOVIĆ, redovni profesor na Fakultetu političkih nauka u Sarajevu, doktor političkih nauka, na predmetu: Terorizam i savremeni svijet”, Naučna oblast sigurnosne i mirovne studije - mentor;</w:t>
      </w:r>
    </w:p>
    <w:p w14:paraId="25F9CA3F" w14:textId="77777777" w:rsidR="00E62F30" w:rsidRPr="006B5232" w:rsidRDefault="00E62F30" w:rsidP="00E62F30">
      <w:pPr>
        <w:pStyle w:val="BodyTextIndent"/>
        <w:ind w:left="0"/>
        <w:jc w:val="both"/>
        <w:rPr>
          <w:rFonts w:asciiTheme="majorBidi" w:hAnsiTheme="majorBidi" w:cstheme="majorBidi"/>
          <w:i w:val="0"/>
          <w:szCs w:val="24"/>
          <w:lang w:val="es-MX"/>
        </w:rPr>
      </w:pPr>
    </w:p>
    <w:p w14:paraId="7AD0A7A1" w14:textId="77777777" w:rsidR="00E62F30" w:rsidRPr="006B5232" w:rsidRDefault="00E62F30" w:rsidP="00E62F30">
      <w:pPr>
        <w:pStyle w:val="ListParagraph"/>
        <w:numPr>
          <w:ilvl w:val="0"/>
          <w:numId w:val="17"/>
        </w:numPr>
        <w:suppressAutoHyphens/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lang w:val="hr-HR"/>
        </w:rPr>
      </w:pPr>
      <w:r w:rsidRPr="006B5232">
        <w:rPr>
          <w:rFonts w:asciiTheme="majorBidi" w:hAnsiTheme="majorBidi" w:cstheme="majorBidi"/>
          <w:b/>
          <w:bCs/>
          <w:sz w:val="24"/>
          <w:szCs w:val="24"/>
          <w:lang w:val="es-MX"/>
        </w:rPr>
        <w:t>DR. NERZUK ĆURAK, redovni profesor na Fakultetu političkih nauka u Sarajevu, doktor političkih nauka, na predmetima: “Geopolitika” i “Nauka o miru”, Oblast Sigurnosnih i mirovnih studija</w:t>
      </w:r>
      <w:r w:rsidRPr="006B5232">
        <w:rPr>
          <w:rFonts w:asciiTheme="majorBidi" w:hAnsiTheme="majorBidi" w:cstheme="majorBidi"/>
          <w:sz w:val="24"/>
          <w:szCs w:val="24"/>
          <w:u w:val="single"/>
          <w:lang w:val="es-MX"/>
        </w:rPr>
        <w:t xml:space="preserve"> </w:t>
      </w:r>
      <w:r w:rsidRPr="006B5232">
        <w:rPr>
          <w:rFonts w:asciiTheme="majorBidi" w:hAnsiTheme="majorBidi" w:cstheme="majorBidi"/>
          <w:b/>
          <w:sz w:val="24"/>
          <w:szCs w:val="24"/>
          <w:lang w:val="hr-HR"/>
        </w:rPr>
        <w:t>– č</w:t>
      </w:r>
      <w:r w:rsidRPr="006B5232">
        <w:rPr>
          <w:rFonts w:asciiTheme="majorBidi" w:hAnsiTheme="majorBidi" w:cstheme="majorBidi"/>
          <w:b/>
          <w:sz w:val="24"/>
          <w:szCs w:val="24"/>
          <w:lang w:val="es-MX"/>
        </w:rPr>
        <w:t>lan.</w:t>
      </w:r>
    </w:p>
    <w:p w14:paraId="445B85FC" w14:textId="77777777" w:rsidR="00E62F30" w:rsidRPr="006B5232" w:rsidRDefault="00E62F30" w:rsidP="00E62F30">
      <w:pPr>
        <w:pStyle w:val="NoSpacing"/>
        <w:spacing w:line="276" w:lineRule="auto"/>
        <w:rPr>
          <w:rFonts w:asciiTheme="majorBidi" w:hAnsiTheme="majorBidi" w:cstheme="majorBidi"/>
          <w:sz w:val="24"/>
          <w:szCs w:val="24"/>
          <w:lang w:val="hr-HR"/>
        </w:rPr>
      </w:pPr>
    </w:p>
    <w:p w14:paraId="062FF4C2" w14:textId="77777777" w:rsidR="00E62F30" w:rsidRPr="006B5232" w:rsidRDefault="00E62F30" w:rsidP="00E62F30">
      <w:pPr>
        <w:pStyle w:val="NormalWeb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lang w:val="hr-HR"/>
        </w:rPr>
      </w:pPr>
      <w:r w:rsidRPr="006B5232">
        <w:rPr>
          <w:rFonts w:asciiTheme="majorBidi" w:hAnsiTheme="majorBidi" w:cstheme="majorBidi"/>
          <w:lang w:val="hr-HR"/>
        </w:rPr>
        <w:t xml:space="preserve">Nije u suprotnosti sa članom 40. Pravila studiranja za III ciklus studija Univerziteta u Sarajevu i članom 104. Statuta Univerziteta u Sarajevu. </w:t>
      </w:r>
    </w:p>
    <w:p w14:paraId="7CB3F84F" w14:textId="77777777" w:rsidR="00E62F30" w:rsidRPr="006B5232" w:rsidRDefault="00E62F30" w:rsidP="00E62F30">
      <w:pPr>
        <w:pStyle w:val="BodyTextIndent"/>
        <w:spacing w:line="276" w:lineRule="auto"/>
        <w:ind w:left="0"/>
        <w:jc w:val="right"/>
        <w:rPr>
          <w:rFonts w:asciiTheme="majorBidi" w:hAnsiTheme="majorBidi" w:cstheme="majorBidi"/>
          <w:bCs/>
          <w:i w:val="0"/>
          <w:szCs w:val="24"/>
          <w:lang w:val="hr-HR"/>
        </w:rPr>
      </w:pPr>
    </w:p>
    <w:p w14:paraId="1F49DCEC" w14:textId="77777777" w:rsidR="00E62F30" w:rsidRPr="006B5232" w:rsidRDefault="00E62F30" w:rsidP="00E62F30">
      <w:pPr>
        <w:pStyle w:val="BodyTextIndent"/>
        <w:spacing w:line="276" w:lineRule="auto"/>
        <w:ind w:left="0"/>
        <w:jc w:val="right"/>
        <w:rPr>
          <w:rFonts w:asciiTheme="majorBidi" w:hAnsiTheme="majorBidi" w:cstheme="majorBidi"/>
          <w:bCs/>
          <w:i w:val="0"/>
          <w:szCs w:val="24"/>
          <w:lang w:val="hr-HR"/>
        </w:rPr>
      </w:pPr>
      <w:r w:rsidRPr="006B5232">
        <w:rPr>
          <w:rFonts w:asciiTheme="majorBidi" w:hAnsiTheme="majorBidi" w:cstheme="majorBidi"/>
          <w:bCs/>
          <w:i w:val="0"/>
          <w:szCs w:val="24"/>
          <w:lang w:val="hr-HR"/>
        </w:rPr>
        <w:t>SEKRETAR FAKULTETA</w:t>
      </w:r>
    </w:p>
    <w:p w14:paraId="6FAD04B3" w14:textId="77777777" w:rsidR="00E62F30" w:rsidRPr="006B5232" w:rsidRDefault="00E62F30" w:rsidP="00E62F30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6B5232">
        <w:rPr>
          <w:rFonts w:asciiTheme="majorBidi" w:hAnsiTheme="majorBidi" w:cstheme="majorBidi"/>
          <w:b/>
          <w:bCs/>
          <w:sz w:val="24"/>
          <w:szCs w:val="24"/>
        </w:rPr>
        <w:t>______________________</w:t>
      </w:r>
    </w:p>
    <w:p w14:paraId="5B9A455B" w14:textId="77777777" w:rsidR="00E62F30" w:rsidRPr="006B5232" w:rsidRDefault="00E62F30" w:rsidP="00E62F30">
      <w:pPr>
        <w:pStyle w:val="ListParagraph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 w:rsidRPr="006B523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4863977D" w14:textId="77777777" w:rsidR="00E62F30" w:rsidRPr="006B5232" w:rsidRDefault="00E62F30" w:rsidP="00E62F30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Sarajevo, 05.11.2021. godine</w:t>
      </w:r>
    </w:p>
    <w:p w14:paraId="2FB771AD" w14:textId="77777777" w:rsidR="00E62F30" w:rsidRPr="006B5232" w:rsidRDefault="00E62F30" w:rsidP="00E62F30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B90B677" w14:textId="77777777" w:rsidR="00E62F30" w:rsidRPr="006B5232" w:rsidRDefault="00E62F30" w:rsidP="00E62F30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69B4CB0B" w14:textId="77777777" w:rsidR="00E62F30" w:rsidRPr="006B5232" w:rsidRDefault="00E62F30" w:rsidP="00E62F30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Dostaviti:</w:t>
      </w:r>
    </w:p>
    <w:p w14:paraId="57DE60B4" w14:textId="77777777" w:rsidR="00E62F30" w:rsidRPr="006B5232" w:rsidRDefault="00E62F30" w:rsidP="00E62F30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1. Vijeću FPN;</w:t>
      </w:r>
    </w:p>
    <w:p w14:paraId="0930AEF6" w14:textId="77777777" w:rsidR="00E62F30" w:rsidRPr="006B5232" w:rsidRDefault="00E62F30" w:rsidP="00E62F30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2. a/a</w:t>
      </w:r>
    </w:p>
    <w:p w14:paraId="5B598E19" w14:textId="77777777" w:rsidR="00E62F30" w:rsidRPr="006B5232" w:rsidRDefault="00E62F30" w:rsidP="00E62F30">
      <w:pPr>
        <w:ind w:firstLine="720"/>
        <w:rPr>
          <w:rFonts w:asciiTheme="majorBidi" w:hAnsiTheme="majorBidi" w:cstheme="majorBidi"/>
          <w:sz w:val="24"/>
          <w:szCs w:val="24"/>
        </w:rPr>
      </w:pPr>
      <w:r w:rsidRPr="006B5232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1B34D130" wp14:editId="5449E817">
            <wp:extent cx="5227451" cy="10001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D4F11" w14:textId="77777777" w:rsidR="00E62F30" w:rsidRPr="006B5232" w:rsidRDefault="00E62F30" w:rsidP="00E62F30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34BF0DED" w14:textId="77777777" w:rsidR="00E62F30" w:rsidRPr="006B5232" w:rsidRDefault="00E62F30" w:rsidP="00E62F30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B5232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20861344" w14:textId="77777777" w:rsidR="00E62F30" w:rsidRPr="006B5232" w:rsidRDefault="00E62F30" w:rsidP="00E62F30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6B5232">
        <w:rPr>
          <w:rFonts w:asciiTheme="majorBidi" w:hAnsiTheme="majorBidi" w:cstheme="majorBidi"/>
          <w:b/>
          <w:sz w:val="24"/>
          <w:szCs w:val="24"/>
        </w:rPr>
        <w:t>STRUČNO MIŠLJENJE</w:t>
      </w:r>
    </w:p>
    <w:p w14:paraId="4D364437" w14:textId="77777777" w:rsidR="00FB6499" w:rsidRDefault="00FB6499" w:rsidP="00E62F30">
      <w:pPr>
        <w:ind w:firstLine="720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529DED32" w14:textId="59B343A0" w:rsidR="00E62F30" w:rsidRPr="006B5232" w:rsidRDefault="00E62F30" w:rsidP="00E62F30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B5232">
        <w:rPr>
          <w:rFonts w:asciiTheme="majorBidi" w:hAnsiTheme="majorBidi" w:cstheme="majorBidi"/>
          <w:b/>
          <w:bCs/>
          <w:noProof/>
          <w:sz w:val="24"/>
          <w:szCs w:val="24"/>
        </w:rPr>
        <w:t>Na Prijedlog Odluke o imenovanju mentora za izradu doktorske disertacije</w:t>
      </w:r>
    </w:p>
    <w:p w14:paraId="40EBD45A" w14:textId="2A250457" w:rsidR="00E62F30" w:rsidRPr="006B5232" w:rsidRDefault="00E62F30" w:rsidP="006B5232">
      <w:pPr>
        <w:jc w:val="both"/>
        <w:rPr>
          <w:rFonts w:asciiTheme="majorBidi" w:hAnsiTheme="majorBidi" w:cstheme="majorBidi"/>
          <w:sz w:val="24"/>
          <w:szCs w:val="24"/>
        </w:rPr>
      </w:pPr>
      <w:r w:rsidRPr="006B5232">
        <w:rPr>
          <w:rFonts w:asciiTheme="majorBidi" w:hAnsiTheme="majorBidi" w:cstheme="majorBidi"/>
          <w:noProof/>
          <w:sz w:val="24"/>
          <w:szCs w:val="24"/>
        </w:rPr>
        <w:t xml:space="preserve">Prijedlog Odluke o imenovanju mentora za izradu doktorske disertacije pod naslovom </w:t>
      </w:r>
      <w:r w:rsidRPr="006B5232">
        <w:rPr>
          <w:rFonts w:asciiTheme="majorBidi" w:hAnsiTheme="majorBidi" w:cstheme="majorBidi"/>
          <w:b/>
          <w:sz w:val="24"/>
          <w:szCs w:val="24"/>
          <w:lang w:val="hr-HR"/>
        </w:rPr>
        <w:t xml:space="preserve">„BOŠNJACI KOSOVA  IZMEĐU ETNIČKOG I GRAĐANSKOG IDENTITETA U PERIODU TRANZICIJE“ </w:t>
      </w:r>
      <w:r w:rsidRPr="006B5232">
        <w:rPr>
          <w:rFonts w:asciiTheme="majorBidi" w:hAnsiTheme="majorBidi" w:cstheme="majorBidi"/>
          <w:sz w:val="24"/>
          <w:szCs w:val="24"/>
          <w:lang w:val="hr-HR"/>
        </w:rPr>
        <w:t xml:space="preserve"> kandidata </w:t>
      </w:r>
      <w:r w:rsidRPr="006B5232">
        <w:rPr>
          <w:rFonts w:asciiTheme="majorBidi" w:hAnsiTheme="majorBidi" w:cstheme="majorBidi"/>
          <w:b/>
          <w:sz w:val="24"/>
          <w:szCs w:val="24"/>
          <w:lang w:val="hr-HR"/>
        </w:rPr>
        <w:t xml:space="preserve"> KARADŽI ELMIRA, MA </w:t>
      </w:r>
      <w:r w:rsidRPr="006B5232">
        <w:rPr>
          <w:rFonts w:asciiTheme="majorBidi" w:hAnsiTheme="majorBidi" w:cstheme="majorBidi"/>
          <w:sz w:val="24"/>
          <w:szCs w:val="24"/>
          <w:lang w:val="hr-HR"/>
        </w:rPr>
        <w:t xml:space="preserve"> (</w:t>
      </w:r>
      <w:r w:rsidRPr="006B5232">
        <w:rPr>
          <w:rFonts w:asciiTheme="majorBidi" w:hAnsiTheme="majorBidi" w:cstheme="majorBidi"/>
          <w:b/>
          <w:sz w:val="24"/>
          <w:szCs w:val="24"/>
          <w:lang w:val="hr-HR"/>
        </w:rPr>
        <w:t>PROF. DR. SENADIN LAVIĆ</w:t>
      </w:r>
      <w:r w:rsidR="006B5232">
        <w:rPr>
          <w:rFonts w:asciiTheme="majorBidi" w:hAnsiTheme="majorBidi" w:cstheme="majorBidi"/>
          <w:b/>
          <w:sz w:val="24"/>
          <w:szCs w:val="24"/>
          <w:lang w:val="hr-HR"/>
        </w:rPr>
        <w:t>)</w:t>
      </w:r>
      <w:r w:rsidR="006B5232" w:rsidRPr="006B5232">
        <w:rPr>
          <w:rFonts w:asciiTheme="majorBidi" w:hAnsiTheme="majorBidi" w:cstheme="majorBidi"/>
          <w:b/>
          <w:sz w:val="24"/>
          <w:szCs w:val="24"/>
          <w:lang w:val="hr-HR"/>
        </w:rPr>
        <w:t xml:space="preserve">, </w:t>
      </w:r>
      <w:r w:rsidR="006B5232" w:rsidRPr="006B5232">
        <w:rPr>
          <w:rFonts w:asciiTheme="majorBidi" w:hAnsiTheme="majorBidi" w:cstheme="majorBidi"/>
          <w:bCs/>
          <w:sz w:val="24"/>
          <w:szCs w:val="24"/>
          <w:lang w:val="hr-HR"/>
        </w:rPr>
        <w:t>n</w:t>
      </w:r>
      <w:r w:rsidRPr="006B5232">
        <w:rPr>
          <w:rFonts w:asciiTheme="majorBidi" w:hAnsiTheme="majorBidi" w:cstheme="majorBidi"/>
          <w:bCs/>
          <w:sz w:val="24"/>
          <w:szCs w:val="24"/>
        </w:rPr>
        <w:t>ij</w:t>
      </w:r>
      <w:r w:rsidRPr="006B5232">
        <w:rPr>
          <w:rFonts w:asciiTheme="majorBidi" w:hAnsiTheme="majorBidi" w:cstheme="majorBidi"/>
          <w:sz w:val="24"/>
          <w:szCs w:val="24"/>
        </w:rPr>
        <w:t>e u suprotnosti sa članom 37</w:t>
      </w:r>
      <w:r w:rsidRPr="006B5232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6B5232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323E5F8E" w14:textId="77777777" w:rsidR="00E62F30" w:rsidRPr="006B5232" w:rsidRDefault="00E62F30" w:rsidP="00E62F30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1DE4A2C7" w14:textId="77777777" w:rsidR="00E62F30" w:rsidRPr="006B5232" w:rsidRDefault="00E62F30" w:rsidP="00E62F30">
      <w:pPr>
        <w:spacing w:after="0"/>
        <w:jc w:val="right"/>
        <w:rPr>
          <w:rFonts w:asciiTheme="majorBidi" w:hAnsiTheme="majorBidi" w:cstheme="majorBidi"/>
          <w:b/>
          <w:sz w:val="24"/>
          <w:szCs w:val="24"/>
        </w:rPr>
      </w:pPr>
      <w:r w:rsidRPr="006B5232">
        <w:rPr>
          <w:rFonts w:asciiTheme="majorBidi" w:hAnsiTheme="majorBidi" w:cstheme="majorBidi"/>
          <w:b/>
          <w:sz w:val="24"/>
          <w:szCs w:val="24"/>
        </w:rPr>
        <w:t>SEKRETAR FAKULTETA</w:t>
      </w:r>
    </w:p>
    <w:p w14:paraId="67457E1D" w14:textId="77777777" w:rsidR="00E62F30" w:rsidRPr="006B5232" w:rsidRDefault="00E62F30" w:rsidP="00E62F30">
      <w:pPr>
        <w:spacing w:after="0"/>
        <w:jc w:val="right"/>
        <w:rPr>
          <w:rFonts w:asciiTheme="majorBidi" w:hAnsiTheme="majorBidi" w:cstheme="majorBidi"/>
          <w:b/>
          <w:sz w:val="24"/>
          <w:szCs w:val="24"/>
        </w:rPr>
      </w:pPr>
      <w:r w:rsidRPr="006B5232">
        <w:rPr>
          <w:rFonts w:asciiTheme="majorBidi" w:hAnsiTheme="majorBidi" w:cstheme="majorBidi"/>
          <w:b/>
          <w:sz w:val="24"/>
          <w:szCs w:val="24"/>
        </w:rPr>
        <w:t>______________________</w:t>
      </w:r>
    </w:p>
    <w:p w14:paraId="700405DC" w14:textId="77777777" w:rsidR="00E62F30" w:rsidRPr="006B5232" w:rsidRDefault="00E62F30" w:rsidP="00E62F30">
      <w:pPr>
        <w:pStyle w:val="ListParagraph"/>
        <w:spacing w:after="0"/>
        <w:jc w:val="right"/>
        <w:rPr>
          <w:rFonts w:asciiTheme="majorBidi" w:hAnsiTheme="majorBidi" w:cstheme="majorBidi"/>
          <w:b/>
          <w:sz w:val="24"/>
          <w:szCs w:val="24"/>
        </w:rPr>
      </w:pPr>
      <w:r w:rsidRPr="006B5232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6561B544" w14:textId="1A77A460" w:rsidR="00E62F30" w:rsidRPr="006B5232" w:rsidRDefault="00E62F30" w:rsidP="00E62F30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color w:val="000000" w:themeColor="text1"/>
          <w:sz w:val="24"/>
          <w:szCs w:val="24"/>
        </w:rPr>
        <w:t>Sarajevo, 05.11.2021. godine</w:t>
      </w:r>
    </w:p>
    <w:p w14:paraId="7073E4B7" w14:textId="77777777" w:rsidR="00E62F30" w:rsidRPr="006B5232" w:rsidRDefault="00E62F30" w:rsidP="00E62F30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291A39B7" w14:textId="77777777" w:rsidR="00E62F30" w:rsidRPr="006B5232" w:rsidRDefault="00E62F30" w:rsidP="00E62F30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6E24F76C" w14:textId="7AE9C7A5" w:rsidR="00E62F30" w:rsidRPr="006B5232" w:rsidRDefault="00E62F30" w:rsidP="00E62F30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759CFDCC" w14:textId="22C17ADD" w:rsidR="00E62F30" w:rsidRPr="006B5232" w:rsidRDefault="00E62F30" w:rsidP="00E62F30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3933E95" w14:textId="155CF6F9" w:rsidR="00E62F30" w:rsidRPr="006B5232" w:rsidRDefault="00E62F30" w:rsidP="00E62F30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A7B64C8" w14:textId="5AD61A95" w:rsidR="006D15A7" w:rsidRPr="006B5232" w:rsidRDefault="006D15A7" w:rsidP="00E62F30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2C69C5F" w14:textId="7869C4F8" w:rsidR="006D15A7" w:rsidRPr="006B5232" w:rsidRDefault="006D15A7" w:rsidP="00E62F30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CB663D8" w14:textId="4C2111C9" w:rsidR="006D15A7" w:rsidRPr="006B5232" w:rsidRDefault="006D15A7" w:rsidP="00E62F30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BB42E54" w14:textId="3A620BFB" w:rsidR="006D15A7" w:rsidRPr="006B5232" w:rsidRDefault="006D15A7" w:rsidP="00E62F30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7493FCF" w14:textId="77777777" w:rsidR="006D15A7" w:rsidRPr="006B5232" w:rsidRDefault="006D15A7" w:rsidP="006D15A7">
      <w:pPr>
        <w:ind w:firstLine="720"/>
        <w:rPr>
          <w:rFonts w:asciiTheme="majorBidi" w:hAnsiTheme="majorBidi" w:cstheme="majorBidi"/>
          <w:sz w:val="24"/>
          <w:szCs w:val="24"/>
        </w:rPr>
      </w:pPr>
      <w:r w:rsidRPr="006B5232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3BBCB2A6" wp14:editId="511E6D82">
            <wp:extent cx="5226050" cy="996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1CC02" w14:textId="77777777" w:rsidR="006D15A7" w:rsidRPr="006B5232" w:rsidRDefault="006D15A7" w:rsidP="006D15A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B5232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2B9C1A1B" w14:textId="77777777" w:rsidR="006D15A7" w:rsidRPr="006B5232" w:rsidRDefault="006D15A7" w:rsidP="006D15A7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1EA24C30" w14:textId="77777777" w:rsidR="006D15A7" w:rsidRPr="006B5232" w:rsidRDefault="006D15A7" w:rsidP="006D15A7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6B5232">
        <w:rPr>
          <w:rFonts w:asciiTheme="majorBidi" w:hAnsiTheme="majorBidi" w:cstheme="majorBidi"/>
          <w:b/>
          <w:sz w:val="24"/>
          <w:szCs w:val="24"/>
        </w:rPr>
        <w:t>STRUČNO MIŠLJENJE</w:t>
      </w:r>
    </w:p>
    <w:p w14:paraId="7F0F08F5" w14:textId="77777777" w:rsidR="00FB6499" w:rsidRDefault="00FB6499" w:rsidP="006D15A7">
      <w:pPr>
        <w:ind w:firstLine="720"/>
        <w:jc w:val="center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53518F26" w14:textId="35E3CBD2" w:rsidR="006D15A7" w:rsidRPr="006B5232" w:rsidRDefault="006D15A7" w:rsidP="006D15A7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B5232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Na Izvještaj </w:t>
      </w:r>
      <w:r w:rsidRPr="006B5232">
        <w:rPr>
          <w:rFonts w:asciiTheme="majorBidi" w:hAnsiTheme="majorBidi" w:cstheme="majorBidi"/>
          <w:b/>
          <w:bCs/>
          <w:sz w:val="24"/>
          <w:szCs w:val="24"/>
        </w:rPr>
        <w:t xml:space="preserve">Komisije za ocjenu podobnosti teme doktorske disertacije i ocjene uslova kandidata </w:t>
      </w:r>
    </w:p>
    <w:p w14:paraId="00407866" w14:textId="77777777" w:rsidR="006D15A7" w:rsidRPr="006B5232" w:rsidRDefault="006D15A7" w:rsidP="006D15A7">
      <w:pPr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05D81DD5" w14:textId="453AEA6F" w:rsidR="006D15A7" w:rsidRPr="006B5232" w:rsidRDefault="006D15A7" w:rsidP="006D15A7">
      <w:pPr>
        <w:jc w:val="both"/>
        <w:rPr>
          <w:rFonts w:asciiTheme="majorBidi" w:hAnsiTheme="majorBidi" w:cstheme="majorBidi"/>
          <w:sz w:val="24"/>
          <w:szCs w:val="24"/>
        </w:rPr>
      </w:pPr>
      <w:r w:rsidRPr="006B5232">
        <w:rPr>
          <w:rFonts w:asciiTheme="majorBidi" w:hAnsiTheme="majorBidi" w:cstheme="majorBidi"/>
          <w:noProof/>
          <w:sz w:val="24"/>
          <w:szCs w:val="24"/>
        </w:rPr>
        <w:t xml:space="preserve">Izvještaj </w:t>
      </w:r>
      <w:r w:rsidRPr="006B5232">
        <w:rPr>
          <w:rFonts w:asciiTheme="majorBidi" w:hAnsiTheme="majorBidi" w:cstheme="majorBidi"/>
          <w:sz w:val="24"/>
          <w:szCs w:val="24"/>
        </w:rPr>
        <w:t xml:space="preserve">Komisije za ocjenu uslova kandidata </w:t>
      </w:r>
      <w:r w:rsidRPr="006B5232">
        <w:rPr>
          <w:rFonts w:asciiTheme="majorBidi" w:hAnsiTheme="majorBidi" w:cstheme="majorBidi"/>
          <w:b/>
          <w:bCs/>
          <w:sz w:val="24"/>
          <w:szCs w:val="24"/>
        </w:rPr>
        <w:t>KARADŽI ELMIRA, MA</w:t>
      </w:r>
      <w:r w:rsidRPr="006B523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6B5232">
        <w:rPr>
          <w:rFonts w:asciiTheme="majorBidi" w:hAnsiTheme="majorBidi" w:cstheme="majorBidi"/>
          <w:sz w:val="24"/>
          <w:szCs w:val="24"/>
        </w:rPr>
        <w:t>i podobnosti teme doktorske disertacije pod naslovom:</w:t>
      </w:r>
      <w:r w:rsidRPr="006B5232">
        <w:rPr>
          <w:rFonts w:asciiTheme="majorBidi" w:hAnsiTheme="majorBidi" w:cstheme="majorBidi"/>
          <w:b/>
          <w:sz w:val="24"/>
          <w:szCs w:val="24"/>
          <w:lang w:val="hr-HR"/>
        </w:rPr>
        <w:t xml:space="preserve"> BOŠNJACI KOSOVA  IZMEĐU ETNIČKOG I GRAĐANSKOG IDENTITETA U PERIODU TRANZICIJE, </w:t>
      </w:r>
      <w:r w:rsidRPr="006B5232">
        <w:rPr>
          <w:rFonts w:asciiTheme="majorBidi" w:hAnsiTheme="majorBidi" w:cstheme="majorBidi"/>
          <w:sz w:val="24"/>
          <w:szCs w:val="24"/>
        </w:rPr>
        <w:t>nije u suprotnosti sa članom 36</w:t>
      </w:r>
      <w:r w:rsidRPr="006B5232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6B5232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4EFD16C5" w14:textId="77777777" w:rsidR="006D15A7" w:rsidRPr="006B5232" w:rsidRDefault="006D15A7" w:rsidP="006D15A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E5F6BB7" w14:textId="77777777" w:rsidR="006D15A7" w:rsidRPr="006B5232" w:rsidRDefault="006D15A7" w:rsidP="006D15A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0DB437C1" w14:textId="77777777" w:rsidR="006D15A7" w:rsidRPr="006B5232" w:rsidRDefault="006D15A7" w:rsidP="006D15A7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6B5232">
        <w:rPr>
          <w:rFonts w:asciiTheme="majorBidi" w:hAnsiTheme="majorBidi" w:cstheme="majorBidi"/>
          <w:b/>
          <w:sz w:val="24"/>
          <w:szCs w:val="24"/>
        </w:rPr>
        <w:t>SEKRETAR FAKULTETA</w:t>
      </w:r>
    </w:p>
    <w:p w14:paraId="55CBACA5" w14:textId="77777777" w:rsidR="006D15A7" w:rsidRPr="006B5232" w:rsidRDefault="006D15A7" w:rsidP="006D15A7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6B5232">
        <w:rPr>
          <w:rFonts w:asciiTheme="majorBidi" w:hAnsiTheme="majorBidi" w:cstheme="majorBidi"/>
          <w:b/>
          <w:sz w:val="24"/>
          <w:szCs w:val="24"/>
        </w:rPr>
        <w:t>______________________</w:t>
      </w:r>
    </w:p>
    <w:p w14:paraId="01AB255D" w14:textId="77777777" w:rsidR="006D15A7" w:rsidRPr="006B5232" w:rsidRDefault="006D15A7" w:rsidP="006D15A7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6B5232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Umihana Mahmić, MA</w:t>
      </w:r>
    </w:p>
    <w:p w14:paraId="1DC51816" w14:textId="653F3757" w:rsidR="006D15A7" w:rsidRPr="006B5232" w:rsidRDefault="006D15A7" w:rsidP="006D15A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color w:val="000000" w:themeColor="text1"/>
          <w:sz w:val="24"/>
          <w:szCs w:val="24"/>
        </w:rPr>
        <w:t>Sarajevo, 05.11.2021. godine</w:t>
      </w:r>
    </w:p>
    <w:p w14:paraId="2D39B96B" w14:textId="77777777" w:rsidR="006D15A7" w:rsidRPr="006B5232" w:rsidRDefault="006D15A7" w:rsidP="006D15A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1A8B1BE9" w14:textId="77777777" w:rsidR="006D15A7" w:rsidRPr="006B5232" w:rsidRDefault="006D15A7" w:rsidP="006D15A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65BA6B8B" w14:textId="77777777" w:rsidR="006D15A7" w:rsidRPr="006B5232" w:rsidRDefault="006D15A7" w:rsidP="006D15A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5E727040" w14:textId="77777777" w:rsidR="006D15A7" w:rsidRPr="006B5232" w:rsidRDefault="006D15A7" w:rsidP="00E62F30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EF23E31" w14:textId="1255C34A" w:rsidR="00E62F30" w:rsidRPr="006B5232" w:rsidRDefault="00E62F30" w:rsidP="00DF3587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F319C56" w14:textId="2D4797C3" w:rsidR="006D15A7" w:rsidRPr="006B5232" w:rsidRDefault="006D15A7" w:rsidP="00DF3587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E95EBE2" w14:textId="488700FD" w:rsidR="006D15A7" w:rsidRPr="006B5232" w:rsidRDefault="006D15A7" w:rsidP="00DF3587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00D4B22" w14:textId="77777777" w:rsidR="006D15A7" w:rsidRPr="006B5232" w:rsidRDefault="006D15A7" w:rsidP="006D15A7">
      <w:pPr>
        <w:ind w:firstLine="720"/>
        <w:rPr>
          <w:rFonts w:asciiTheme="majorBidi" w:hAnsiTheme="majorBidi" w:cstheme="majorBidi"/>
          <w:sz w:val="24"/>
          <w:szCs w:val="24"/>
        </w:rPr>
      </w:pPr>
      <w:r w:rsidRPr="006B5232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6307C901" wp14:editId="3CB7202D">
            <wp:extent cx="5227451" cy="10001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82AE6" w14:textId="77777777" w:rsidR="006D15A7" w:rsidRPr="006B5232" w:rsidRDefault="006D15A7" w:rsidP="006D15A7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09628157" w14:textId="77777777" w:rsidR="006D15A7" w:rsidRPr="006B5232" w:rsidRDefault="006D15A7" w:rsidP="006D15A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B5232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23089A88" w14:textId="77777777" w:rsidR="006D15A7" w:rsidRPr="006B5232" w:rsidRDefault="006D15A7" w:rsidP="006D15A7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6B5232">
        <w:rPr>
          <w:rFonts w:asciiTheme="majorBidi" w:hAnsiTheme="majorBidi" w:cstheme="majorBidi"/>
          <w:b/>
          <w:sz w:val="24"/>
          <w:szCs w:val="24"/>
        </w:rPr>
        <w:t>STRUČNO MIŠLJENJE</w:t>
      </w:r>
    </w:p>
    <w:p w14:paraId="1C1D2887" w14:textId="4243F864" w:rsidR="006D15A7" w:rsidRPr="006B5232" w:rsidRDefault="006D15A7" w:rsidP="006D15A7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B5232">
        <w:rPr>
          <w:rFonts w:asciiTheme="majorBidi" w:hAnsiTheme="majorBidi" w:cstheme="majorBidi"/>
          <w:b/>
          <w:bCs/>
          <w:noProof/>
          <w:sz w:val="24"/>
          <w:szCs w:val="24"/>
        </w:rPr>
        <w:t>Na Prijedlog Odluke o imenovanju mentora i komentara za izradu doktorske disertacije</w:t>
      </w:r>
    </w:p>
    <w:p w14:paraId="4CD1873A" w14:textId="698E43A5" w:rsidR="006D15A7" w:rsidRPr="006B5232" w:rsidRDefault="006D15A7" w:rsidP="006D15A7">
      <w:pPr>
        <w:jc w:val="both"/>
        <w:rPr>
          <w:rFonts w:asciiTheme="majorBidi" w:hAnsiTheme="majorBidi" w:cstheme="majorBidi"/>
          <w:sz w:val="24"/>
          <w:szCs w:val="24"/>
        </w:rPr>
      </w:pPr>
      <w:r w:rsidRPr="006B5232">
        <w:rPr>
          <w:rFonts w:asciiTheme="majorBidi" w:hAnsiTheme="majorBidi" w:cstheme="majorBidi"/>
          <w:noProof/>
          <w:sz w:val="24"/>
          <w:szCs w:val="24"/>
        </w:rPr>
        <w:t xml:space="preserve">Prijedlog Odluke o imenovanju mentora i komentora za izradu doktorske disertacije pod naslovom </w:t>
      </w:r>
      <w:r w:rsidRPr="006B5232">
        <w:rPr>
          <w:rFonts w:asciiTheme="majorBidi" w:hAnsiTheme="majorBidi" w:cstheme="majorBidi"/>
          <w:b/>
          <w:bCs/>
          <w:sz w:val="24"/>
          <w:szCs w:val="24"/>
          <w:lang w:val="hr-HR"/>
        </w:rPr>
        <w:t>„</w:t>
      </w:r>
      <w:r w:rsidRPr="006B5232">
        <w:rPr>
          <w:rFonts w:asciiTheme="majorBidi" w:hAnsiTheme="majorBidi" w:cstheme="majorBidi"/>
          <w:b/>
          <w:sz w:val="24"/>
          <w:szCs w:val="24"/>
          <w:lang w:val="hr-HR"/>
        </w:rPr>
        <w:t xml:space="preserve">ODNOSI BOSNE I HERCEGOVINE SA KRALJEVINOM SAUDIJSKE ARABIJE I INVOLVIRANJE SJEDINJENIH AMERIČKIH DRŽAVA“ </w:t>
      </w:r>
      <w:r w:rsidRPr="006B5232">
        <w:rPr>
          <w:rFonts w:asciiTheme="majorBidi" w:hAnsiTheme="majorBidi" w:cstheme="majorBidi"/>
          <w:sz w:val="24"/>
          <w:szCs w:val="24"/>
          <w:lang w:val="hr-HR"/>
        </w:rPr>
        <w:t xml:space="preserve"> kandidata </w:t>
      </w:r>
      <w:r w:rsidRPr="006B5232">
        <w:rPr>
          <w:rFonts w:asciiTheme="majorBidi" w:hAnsiTheme="majorBidi" w:cstheme="majorBidi"/>
          <w:b/>
          <w:sz w:val="24"/>
          <w:szCs w:val="24"/>
          <w:lang w:val="hr-HR"/>
        </w:rPr>
        <w:t xml:space="preserve"> MIRNESA KOVAČA, MA (PROF. DR. DAMIR KAPIDŽIĆ I PROF.DR.HAMZA KARČIĆ), </w:t>
      </w:r>
      <w:r w:rsidRPr="006B5232">
        <w:rPr>
          <w:rFonts w:asciiTheme="majorBidi" w:hAnsiTheme="majorBidi" w:cstheme="majorBidi"/>
          <w:bCs/>
          <w:sz w:val="24"/>
          <w:szCs w:val="24"/>
          <w:lang w:val="hr-HR"/>
        </w:rPr>
        <w:t>n</w:t>
      </w:r>
      <w:r w:rsidRPr="006B5232">
        <w:rPr>
          <w:rFonts w:asciiTheme="majorBidi" w:hAnsiTheme="majorBidi" w:cstheme="majorBidi"/>
          <w:sz w:val="24"/>
          <w:szCs w:val="24"/>
        </w:rPr>
        <w:t>ije u suprotnosti sa članom 37</w:t>
      </w:r>
      <w:r w:rsidRPr="006B5232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6B5232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1D3D990F" w14:textId="77777777" w:rsidR="006D15A7" w:rsidRPr="006B5232" w:rsidRDefault="006D15A7" w:rsidP="006D15A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5F2597E2" w14:textId="77777777" w:rsidR="006D15A7" w:rsidRPr="006B5232" w:rsidRDefault="006D15A7" w:rsidP="006D15A7">
      <w:pPr>
        <w:spacing w:after="0"/>
        <w:jc w:val="right"/>
        <w:rPr>
          <w:rFonts w:asciiTheme="majorBidi" w:hAnsiTheme="majorBidi" w:cstheme="majorBidi"/>
          <w:b/>
          <w:sz w:val="24"/>
          <w:szCs w:val="24"/>
        </w:rPr>
      </w:pPr>
      <w:r w:rsidRPr="006B5232">
        <w:rPr>
          <w:rFonts w:asciiTheme="majorBidi" w:hAnsiTheme="majorBidi" w:cstheme="majorBidi"/>
          <w:b/>
          <w:sz w:val="24"/>
          <w:szCs w:val="24"/>
        </w:rPr>
        <w:t>SEKRETAR FAKULTETA</w:t>
      </w:r>
    </w:p>
    <w:p w14:paraId="4040A539" w14:textId="77777777" w:rsidR="006D15A7" w:rsidRPr="006B5232" w:rsidRDefault="006D15A7" w:rsidP="006D15A7">
      <w:pPr>
        <w:spacing w:after="0"/>
        <w:jc w:val="right"/>
        <w:rPr>
          <w:rFonts w:asciiTheme="majorBidi" w:hAnsiTheme="majorBidi" w:cstheme="majorBidi"/>
          <w:b/>
          <w:sz w:val="24"/>
          <w:szCs w:val="24"/>
        </w:rPr>
      </w:pPr>
      <w:r w:rsidRPr="006B5232">
        <w:rPr>
          <w:rFonts w:asciiTheme="majorBidi" w:hAnsiTheme="majorBidi" w:cstheme="majorBidi"/>
          <w:b/>
          <w:sz w:val="24"/>
          <w:szCs w:val="24"/>
        </w:rPr>
        <w:t>______________________</w:t>
      </w:r>
    </w:p>
    <w:p w14:paraId="0B0F59AC" w14:textId="77777777" w:rsidR="006D15A7" w:rsidRPr="006B5232" w:rsidRDefault="006D15A7" w:rsidP="006D15A7">
      <w:pPr>
        <w:pStyle w:val="ListParagraph"/>
        <w:spacing w:after="0"/>
        <w:jc w:val="right"/>
        <w:rPr>
          <w:rFonts w:asciiTheme="majorBidi" w:hAnsiTheme="majorBidi" w:cstheme="majorBidi"/>
          <w:b/>
          <w:sz w:val="24"/>
          <w:szCs w:val="24"/>
        </w:rPr>
      </w:pPr>
      <w:r w:rsidRPr="006B5232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66EFC66B" w14:textId="77777777" w:rsidR="006D15A7" w:rsidRPr="006B5232" w:rsidRDefault="006D15A7" w:rsidP="006D15A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color w:val="000000" w:themeColor="text1"/>
          <w:sz w:val="24"/>
          <w:szCs w:val="24"/>
        </w:rPr>
        <w:t>Sarajevo, 05.11.2021. godine</w:t>
      </w:r>
    </w:p>
    <w:p w14:paraId="179BD3C9" w14:textId="77777777" w:rsidR="006D15A7" w:rsidRPr="006B5232" w:rsidRDefault="006D15A7" w:rsidP="006D15A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5018827C" w14:textId="77777777" w:rsidR="006D15A7" w:rsidRPr="006B5232" w:rsidRDefault="006D15A7" w:rsidP="006D15A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5752BF4A" w14:textId="77777777" w:rsidR="006D15A7" w:rsidRPr="006B5232" w:rsidRDefault="006D15A7" w:rsidP="006D15A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1C815779" w14:textId="77777777" w:rsidR="006D15A7" w:rsidRPr="006B5232" w:rsidRDefault="006D15A7" w:rsidP="006D15A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29056B6A" w14:textId="77777777" w:rsidR="006D15A7" w:rsidRPr="006B5232" w:rsidRDefault="006D15A7" w:rsidP="006D15A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FF68CA9" w14:textId="77777777" w:rsidR="006D15A7" w:rsidRPr="006B5232" w:rsidRDefault="006D15A7" w:rsidP="006D15A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07F105A" w14:textId="77777777" w:rsidR="006D15A7" w:rsidRPr="006B5232" w:rsidRDefault="006D15A7" w:rsidP="006D15A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5A3282E" w14:textId="77777777" w:rsidR="006D15A7" w:rsidRPr="006B5232" w:rsidRDefault="006D15A7" w:rsidP="006D15A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F496499" w14:textId="77777777" w:rsidR="006D15A7" w:rsidRPr="006B5232" w:rsidRDefault="006D15A7" w:rsidP="006D15A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DA50D08" w14:textId="77777777" w:rsidR="006D15A7" w:rsidRPr="006B5232" w:rsidRDefault="006D15A7" w:rsidP="006D15A7">
      <w:pPr>
        <w:ind w:firstLine="720"/>
        <w:rPr>
          <w:rFonts w:asciiTheme="majorBidi" w:hAnsiTheme="majorBidi" w:cstheme="majorBidi"/>
          <w:sz w:val="24"/>
          <w:szCs w:val="24"/>
        </w:rPr>
      </w:pPr>
      <w:r w:rsidRPr="006B5232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585A3F01" wp14:editId="192FEF58">
            <wp:extent cx="5226050" cy="9969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1E8BD" w14:textId="77777777" w:rsidR="006D15A7" w:rsidRPr="006B5232" w:rsidRDefault="006D15A7" w:rsidP="006D15A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B5232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3E7A65D0" w14:textId="77777777" w:rsidR="006D15A7" w:rsidRPr="006B5232" w:rsidRDefault="006D15A7" w:rsidP="006D15A7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78A0BD84" w14:textId="77777777" w:rsidR="006D15A7" w:rsidRPr="006B5232" w:rsidRDefault="006D15A7" w:rsidP="006D15A7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6B5232">
        <w:rPr>
          <w:rFonts w:asciiTheme="majorBidi" w:hAnsiTheme="majorBidi" w:cstheme="majorBidi"/>
          <w:b/>
          <w:sz w:val="24"/>
          <w:szCs w:val="24"/>
        </w:rPr>
        <w:t>STRUČNO MIŠLJENJE</w:t>
      </w:r>
    </w:p>
    <w:p w14:paraId="499372CE" w14:textId="77777777" w:rsidR="006D15A7" w:rsidRPr="006B5232" w:rsidRDefault="006D15A7" w:rsidP="006D15A7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B5232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Na Izvještaj </w:t>
      </w:r>
      <w:r w:rsidRPr="006B5232">
        <w:rPr>
          <w:rFonts w:asciiTheme="majorBidi" w:hAnsiTheme="majorBidi" w:cstheme="majorBidi"/>
          <w:b/>
          <w:bCs/>
          <w:sz w:val="24"/>
          <w:szCs w:val="24"/>
        </w:rPr>
        <w:t xml:space="preserve">Komisije za ocjenu podobnosti teme doktorske disertacije i ocjene uslova kandidata </w:t>
      </w:r>
    </w:p>
    <w:p w14:paraId="38A81A6F" w14:textId="77777777" w:rsidR="006D15A7" w:rsidRPr="006B5232" w:rsidRDefault="006D15A7" w:rsidP="006D15A7">
      <w:pPr>
        <w:jc w:val="both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240AE6BF" w14:textId="3A569F73" w:rsidR="006D15A7" w:rsidRPr="006B5232" w:rsidRDefault="006D15A7" w:rsidP="006D15A7">
      <w:pPr>
        <w:jc w:val="both"/>
        <w:rPr>
          <w:rFonts w:asciiTheme="majorBidi" w:hAnsiTheme="majorBidi" w:cstheme="majorBidi"/>
          <w:sz w:val="24"/>
          <w:szCs w:val="24"/>
        </w:rPr>
      </w:pPr>
      <w:r w:rsidRPr="006B5232">
        <w:rPr>
          <w:rFonts w:asciiTheme="majorBidi" w:hAnsiTheme="majorBidi" w:cstheme="majorBidi"/>
          <w:noProof/>
          <w:sz w:val="24"/>
          <w:szCs w:val="24"/>
        </w:rPr>
        <w:t xml:space="preserve">Izvještaj </w:t>
      </w:r>
      <w:r w:rsidRPr="006B5232">
        <w:rPr>
          <w:rFonts w:asciiTheme="majorBidi" w:hAnsiTheme="majorBidi" w:cstheme="majorBidi"/>
          <w:sz w:val="24"/>
          <w:szCs w:val="24"/>
        </w:rPr>
        <w:t xml:space="preserve">Komisije za ocjenu uslova </w:t>
      </w:r>
      <w:r w:rsidRPr="006B5232">
        <w:rPr>
          <w:rFonts w:asciiTheme="majorBidi" w:hAnsiTheme="majorBidi" w:cstheme="majorBidi"/>
          <w:sz w:val="24"/>
          <w:szCs w:val="24"/>
          <w:lang w:val="hr-HR"/>
        </w:rPr>
        <w:t xml:space="preserve"> kandidata </w:t>
      </w:r>
      <w:r w:rsidRPr="006B5232">
        <w:rPr>
          <w:rFonts w:asciiTheme="majorBidi" w:hAnsiTheme="majorBidi" w:cstheme="majorBidi"/>
          <w:b/>
          <w:sz w:val="24"/>
          <w:szCs w:val="24"/>
          <w:lang w:val="hr-HR"/>
        </w:rPr>
        <w:t xml:space="preserve"> MIRNESA KOVAČA,MA </w:t>
      </w:r>
      <w:r w:rsidRPr="006B5232">
        <w:rPr>
          <w:rFonts w:asciiTheme="majorBidi" w:hAnsiTheme="majorBidi" w:cstheme="majorBidi"/>
          <w:b/>
          <w:bCs/>
          <w:sz w:val="24"/>
          <w:szCs w:val="24"/>
        </w:rPr>
        <w:t>MA</w:t>
      </w:r>
      <w:r w:rsidRPr="006B523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6B5232">
        <w:rPr>
          <w:rFonts w:asciiTheme="majorBidi" w:hAnsiTheme="majorBidi" w:cstheme="majorBidi"/>
          <w:sz w:val="24"/>
          <w:szCs w:val="24"/>
        </w:rPr>
        <w:t>i podobnosti teme doktorske disertacije pod naslovom:</w:t>
      </w:r>
      <w:r w:rsidRPr="006B5232">
        <w:rPr>
          <w:rFonts w:asciiTheme="majorBidi" w:hAnsiTheme="majorBidi" w:cstheme="majorBidi"/>
          <w:b/>
          <w:sz w:val="24"/>
          <w:szCs w:val="24"/>
          <w:lang w:val="hr-HR"/>
        </w:rPr>
        <w:t xml:space="preserve"> </w:t>
      </w:r>
      <w:r w:rsidRPr="006B5232">
        <w:rPr>
          <w:rFonts w:asciiTheme="majorBidi" w:hAnsiTheme="majorBidi" w:cstheme="majorBidi"/>
          <w:sz w:val="24"/>
          <w:szCs w:val="24"/>
        </w:rPr>
        <w:t xml:space="preserve"> </w:t>
      </w:r>
      <w:r w:rsidRPr="006B5232">
        <w:rPr>
          <w:rFonts w:asciiTheme="majorBidi" w:hAnsiTheme="majorBidi" w:cstheme="majorBidi"/>
          <w:b/>
          <w:bCs/>
          <w:sz w:val="24"/>
          <w:szCs w:val="24"/>
          <w:lang w:val="hr-HR"/>
        </w:rPr>
        <w:t>„</w:t>
      </w:r>
      <w:r w:rsidRPr="006B5232">
        <w:rPr>
          <w:rFonts w:asciiTheme="majorBidi" w:hAnsiTheme="majorBidi" w:cstheme="majorBidi"/>
          <w:b/>
          <w:sz w:val="24"/>
          <w:szCs w:val="24"/>
          <w:lang w:val="hr-HR"/>
        </w:rPr>
        <w:t>ODNOSI BOSNE I HERCEGOVINE SA KRALJEVINOM SAUDIJSKE ARABIJE I INVOLVIRANJE SJEDINJENIH AMERIČKIH DRŽAVAMA</w:t>
      </w:r>
      <w:r w:rsidR="006B5232">
        <w:rPr>
          <w:rFonts w:asciiTheme="majorBidi" w:hAnsiTheme="majorBidi" w:cstheme="majorBidi"/>
          <w:b/>
          <w:sz w:val="24"/>
          <w:szCs w:val="24"/>
          <w:lang w:val="hr-HR"/>
        </w:rPr>
        <w:t>“</w:t>
      </w:r>
      <w:r w:rsidRPr="006B5232">
        <w:rPr>
          <w:rFonts w:asciiTheme="majorBidi" w:hAnsiTheme="majorBidi" w:cstheme="majorBidi"/>
          <w:b/>
          <w:sz w:val="24"/>
          <w:szCs w:val="24"/>
          <w:lang w:val="hr-HR"/>
        </w:rPr>
        <w:t xml:space="preserve">, </w:t>
      </w:r>
      <w:r w:rsidRPr="006B5232">
        <w:rPr>
          <w:rFonts w:asciiTheme="majorBidi" w:hAnsiTheme="majorBidi" w:cstheme="majorBidi"/>
          <w:sz w:val="24"/>
          <w:szCs w:val="24"/>
        </w:rPr>
        <w:t>nije u suprotnosti sa članom 36</w:t>
      </w:r>
      <w:r w:rsidRPr="006B5232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6B5232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5142FFBB" w14:textId="77777777" w:rsidR="006D15A7" w:rsidRPr="006B5232" w:rsidRDefault="006D15A7" w:rsidP="006D15A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2599AAE" w14:textId="77777777" w:rsidR="006D15A7" w:rsidRPr="006B5232" w:rsidRDefault="006D15A7" w:rsidP="006D15A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128FAE5A" w14:textId="77777777" w:rsidR="006D15A7" w:rsidRPr="006B5232" w:rsidRDefault="006D15A7" w:rsidP="006D15A7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6B5232">
        <w:rPr>
          <w:rFonts w:asciiTheme="majorBidi" w:hAnsiTheme="majorBidi" w:cstheme="majorBidi"/>
          <w:b/>
          <w:sz w:val="24"/>
          <w:szCs w:val="24"/>
        </w:rPr>
        <w:t>SEKRETAR FAKULTETA</w:t>
      </w:r>
    </w:p>
    <w:p w14:paraId="2D205B75" w14:textId="77777777" w:rsidR="006D15A7" w:rsidRPr="006B5232" w:rsidRDefault="006D15A7" w:rsidP="006D15A7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6B5232">
        <w:rPr>
          <w:rFonts w:asciiTheme="majorBidi" w:hAnsiTheme="majorBidi" w:cstheme="majorBidi"/>
          <w:b/>
          <w:sz w:val="24"/>
          <w:szCs w:val="24"/>
        </w:rPr>
        <w:t>______________________</w:t>
      </w:r>
    </w:p>
    <w:p w14:paraId="4D616A26" w14:textId="77777777" w:rsidR="006D15A7" w:rsidRPr="006B5232" w:rsidRDefault="006D15A7" w:rsidP="006D15A7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6B5232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Umihana Mahmić, MA</w:t>
      </w:r>
    </w:p>
    <w:p w14:paraId="2D321B0F" w14:textId="77777777" w:rsidR="006D15A7" w:rsidRPr="006B5232" w:rsidRDefault="006D15A7" w:rsidP="006D15A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color w:val="000000" w:themeColor="text1"/>
          <w:sz w:val="24"/>
          <w:szCs w:val="24"/>
        </w:rPr>
        <w:t>Sarajevo, 05.11.2021. godine</w:t>
      </w:r>
    </w:p>
    <w:p w14:paraId="7644CD76" w14:textId="77777777" w:rsidR="006D15A7" w:rsidRPr="006B5232" w:rsidRDefault="006D15A7" w:rsidP="006D15A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488B1EDA" w14:textId="77777777" w:rsidR="006D15A7" w:rsidRPr="006B5232" w:rsidRDefault="006D15A7" w:rsidP="006D15A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1C2B7C1F" w14:textId="77777777" w:rsidR="006D15A7" w:rsidRPr="006B5232" w:rsidRDefault="006D15A7" w:rsidP="006D15A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4B456C74" w14:textId="77777777" w:rsidR="006D15A7" w:rsidRPr="006B5232" w:rsidRDefault="006D15A7" w:rsidP="006D15A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415E8B03" w14:textId="77777777" w:rsidR="006D15A7" w:rsidRPr="006B5232" w:rsidRDefault="006D15A7" w:rsidP="006D15A7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7E3DB31D" w14:textId="3C5BD4EC" w:rsidR="006D15A7" w:rsidRPr="006B5232" w:rsidRDefault="006D15A7" w:rsidP="00DF3587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2A0424DF" w14:textId="7C074F42" w:rsidR="006D15A7" w:rsidRPr="006B5232" w:rsidRDefault="006D15A7" w:rsidP="00DF3587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0DA35030" w14:textId="77777777" w:rsidR="006D15A7" w:rsidRPr="006B5232" w:rsidRDefault="006D15A7" w:rsidP="006D15A7">
      <w:pPr>
        <w:ind w:firstLine="720"/>
        <w:rPr>
          <w:rFonts w:asciiTheme="majorBidi" w:hAnsiTheme="majorBidi" w:cstheme="majorBidi"/>
          <w:sz w:val="24"/>
          <w:szCs w:val="24"/>
        </w:rPr>
      </w:pPr>
      <w:r w:rsidRPr="006B5232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4726F264" wp14:editId="3C2DBB26">
            <wp:extent cx="5227451" cy="10001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7EDA5" w14:textId="77777777" w:rsidR="006D15A7" w:rsidRPr="006B5232" w:rsidRDefault="006D15A7" w:rsidP="006D15A7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5B74B339" w14:textId="77777777" w:rsidR="006D15A7" w:rsidRPr="006B5232" w:rsidRDefault="006D15A7" w:rsidP="006D15A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B5232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270C7B35" w14:textId="77777777" w:rsidR="006D15A7" w:rsidRPr="006B5232" w:rsidRDefault="006D15A7" w:rsidP="006D15A7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6B5232">
        <w:rPr>
          <w:rFonts w:asciiTheme="majorBidi" w:hAnsiTheme="majorBidi" w:cstheme="majorBidi"/>
          <w:b/>
          <w:sz w:val="24"/>
          <w:szCs w:val="24"/>
        </w:rPr>
        <w:t>STRUČNO MIŠLJENJE</w:t>
      </w:r>
    </w:p>
    <w:p w14:paraId="24DF7081" w14:textId="7ED79EC1" w:rsidR="006D15A7" w:rsidRPr="006B5232" w:rsidRDefault="006D15A7" w:rsidP="006D15A7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B5232">
        <w:rPr>
          <w:rFonts w:asciiTheme="majorBidi" w:hAnsiTheme="majorBidi" w:cstheme="majorBidi"/>
          <w:b/>
          <w:bCs/>
          <w:noProof/>
          <w:sz w:val="24"/>
          <w:szCs w:val="24"/>
        </w:rPr>
        <w:t>Na Prijedlog Odluke o imenovanju mentora za izradu doktorske disertacije</w:t>
      </w:r>
    </w:p>
    <w:p w14:paraId="2AEBCCF2" w14:textId="129911E2" w:rsidR="006D15A7" w:rsidRPr="006B5232" w:rsidRDefault="006D15A7" w:rsidP="006D15A7">
      <w:pPr>
        <w:jc w:val="both"/>
        <w:rPr>
          <w:rFonts w:asciiTheme="majorBidi" w:hAnsiTheme="majorBidi" w:cstheme="majorBidi"/>
          <w:sz w:val="24"/>
          <w:szCs w:val="24"/>
        </w:rPr>
      </w:pPr>
      <w:r w:rsidRPr="006B5232">
        <w:rPr>
          <w:rFonts w:asciiTheme="majorBidi" w:hAnsiTheme="majorBidi" w:cstheme="majorBidi"/>
          <w:noProof/>
          <w:sz w:val="24"/>
          <w:szCs w:val="24"/>
        </w:rPr>
        <w:t xml:space="preserve">Prijedlog Odluke o imenovanju mentora za izradu doktorske disertacije pod naslovom </w:t>
      </w:r>
      <w:r w:rsidRPr="006B5232">
        <w:rPr>
          <w:rFonts w:asciiTheme="majorBidi" w:hAnsiTheme="majorBidi" w:cstheme="majorBidi"/>
          <w:b/>
          <w:sz w:val="24"/>
          <w:szCs w:val="24"/>
          <w:lang w:val="hr-HR"/>
        </w:rPr>
        <w:t xml:space="preserve">„MUZIČKI IDENTITETI U SAVREMENOM SOCIOKULTURNOM KONTEKSTU BOSNE I HERCEGOVINE“ </w:t>
      </w:r>
      <w:r w:rsidRPr="006B5232">
        <w:rPr>
          <w:rFonts w:asciiTheme="majorBidi" w:hAnsiTheme="majorBidi" w:cstheme="majorBidi"/>
          <w:sz w:val="24"/>
          <w:szCs w:val="24"/>
          <w:lang w:val="hr-HR"/>
        </w:rPr>
        <w:t xml:space="preserve"> kandidatkinje </w:t>
      </w:r>
      <w:r w:rsidRPr="006B5232">
        <w:rPr>
          <w:rFonts w:asciiTheme="majorBidi" w:hAnsiTheme="majorBidi" w:cstheme="majorBidi"/>
          <w:b/>
          <w:sz w:val="24"/>
          <w:szCs w:val="24"/>
          <w:lang w:val="hr-HR"/>
        </w:rPr>
        <w:t xml:space="preserve"> MR. SANJE RALJEVIĆ JANDRIĆ </w:t>
      </w:r>
      <w:r w:rsidRPr="006B5232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="006B5232" w:rsidRPr="006B5232">
        <w:rPr>
          <w:rFonts w:asciiTheme="majorBidi" w:hAnsiTheme="majorBidi" w:cstheme="majorBidi"/>
          <w:sz w:val="24"/>
          <w:szCs w:val="24"/>
          <w:lang w:val="hr-HR"/>
        </w:rPr>
        <w:t>(</w:t>
      </w:r>
      <w:r w:rsidRPr="006B5232">
        <w:rPr>
          <w:rFonts w:asciiTheme="majorBidi" w:hAnsiTheme="majorBidi" w:cstheme="majorBidi"/>
          <w:b/>
          <w:sz w:val="24"/>
          <w:szCs w:val="24"/>
          <w:lang w:val="hr-HR"/>
        </w:rPr>
        <w:t>PROF. DR. HALIMA SOFRADŽIJA</w:t>
      </w:r>
      <w:r w:rsidR="006B5232" w:rsidRPr="006B5232">
        <w:rPr>
          <w:rFonts w:asciiTheme="majorBidi" w:hAnsiTheme="majorBidi" w:cstheme="majorBidi"/>
          <w:bCs/>
          <w:sz w:val="24"/>
          <w:szCs w:val="24"/>
          <w:lang w:val="hr-HR"/>
        </w:rPr>
        <w:t>)</w:t>
      </w:r>
      <w:r w:rsidRPr="006B5232">
        <w:rPr>
          <w:rFonts w:asciiTheme="majorBidi" w:hAnsiTheme="majorBidi" w:cstheme="majorBidi"/>
          <w:bCs/>
          <w:sz w:val="24"/>
          <w:szCs w:val="24"/>
          <w:lang w:val="hr-HR"/>
        </w:rPr>
        <w:t>, n</w:t>
      </w:r>
      <w:r w:rsidRPr="006B5232">
        <w:rPr>
          <w:rFonts w:asciiTheme="majorBidi" w:hAnsiTheme="majorBidi" w:cstheme="majorBidi"/>
          <w:sz w:val="24"/>
          <w:szCs w:val="24"/>
        </w:rPr>
        <w:t>ije u suprotnosti sa članom 37</w:t>
      </w:r>
      <w:r w:rsidRPr="006B5232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6B5232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33222FB7" w14:textId="77777777" w:rsidR="006D15A7" w:rsidRPr="006B5232" w:rsidRDefault="006D15A7" w:rsidP="006D15A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418D441D" w14:textId="77777777" w:rsidR="006D15A7" w:rsidRPr="006B5232" w:rsidRDefault="006D15A7" w:rsidP="006D15A7">
      <w:pPr>
        <w:spacing w:after="0"/>
        <w:jc w:val="right"/>
        <w:rPr>
          <w:rFonts w:asciiTheme="majorBidi" w:hAnsiTheme="majorBidi" w:cstheme="majorBidi"/>
          <w:b/>
          <w:sz w:val="24"/>
          <w:szCs w:val="24"/>
        </w:rPr>
      </w:pPr>
      <w:r w:rsidRPr="006B5232">
        <w:rPr>
          <w:rFonts w:asciiTheme="majorBidi" w:hAnsiTheme="majorBidi" w:cstheme="majorBidi"/>
          <w:b/>
          <w:sz w:val="24"/>
          <w:szCs w:val="24"/>
        </w:rPr>
        <w:t>SEKRETAR FAKULTETA</w:t>
      </w:r>
    </w:p>
    <w:p w14:paraId="637AF50F" w14:textId="77777777" w:rsidR="006D15A7" w:rsidRPr="006B5232" w:rsidRDefault="006D15A7" w:rsidP="006D15A7">
      <w:pPr>
        <w:spacing w:after="0"/>
        <w:jc w:val="right"/>
        <w:rPr>
          <w:rFonts w:asciiTheme="majorBidi" w:hAnsiTheme="majorBidi" w:cstheme="majorBidi"/>
          <w:b/>
          <w:sz w:val="24"/>
          <w:szCs w:val="24"/>
        </w:rPr>
      </w:pPr>
      <w:r w:rsidRPr="006B5232">
        <w:rPr>
          <w:rFonts w:asciiTheme="majorBidi" w:hAnsiTheme="majorBidi" w:cstheme="majorBidi"/>
          <w:b/>
          <w:sz w:val="24"/>
          <w:szCs w:val="24"/>
        </w:rPr>
        <w:t>______________________</w:t>
      </w:r>
    </w:p>
    <w:p w14:paraId="7F182932" w14:textId="77777777" w:rsidR="006D15A7" w:rsidRPr="006B5232" w:rsidRDefault="006D15A7" w:rsidP="006D15A7">
      <w:pPr>
        <w:pStyle w:val="ListParagraph"/>
        <w:spacing w:after="0"/>
        <w:jc w:val="right"/>
        <w:rPr>
          <w:rFonts w:asciiTheme="majorBidi" w:hAnsiTheme="majorBidi" w:cstheme="majorBidi"/>
          <w:b/>
          <w:sz w:val="24"/>
          <w:szCs w:val="24"/>
        </w:rPr>
      </w:pPr>
      <w:r w:rsidRPr="006B5232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5CF160D1" w14:textId="77777777" w:rsidR="006D15A7" w:rsidRPr="006B5232" w:rsidRDefault="006D15A7" w:rsidP="006D15A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color w:val="000000" w:themeColor="text1"/>
          <w:sz w:val="24"/>
          <w:szCs w:val="24"/>
        </w:rPr>
        <w:t>Sarajevo, 05.11.2021. godine</w:t>
      </w:r>
    </w:p>
    <w:p w14:paraId="331C234B" w14:textId="77777777" w:rsidR="006D15A7" w:rsidRPr="006B5232" w:rsidRDefault="006D15A7" w:rsidP="006D15A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5982C744" w14:textId="77777777" w:rsidR="006D15A7" w:rsidRPr="006B5232" w:rsidRDefault="006D15A7" w:rsidP="006D15A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09235F70" w14:textId="77777777" w:rsidR="006D15A7" w:rsidRPr="006B5232" w:rsidRDefault="006D15A7" w:rsidP="006D15A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2D10F619" w14:textId="77777777" w:rsidR="006D15A7" w:rsidRPr="006B5232" w:rsidRDefault="006D15A7" w:rsidP="006D15A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EBDEF93" w14:textId="77777777" w:rsidR="006D15A7" w:rsidRPr="006B5232" w:rsidRDefault="006D15A7" w:rsidP="006D15A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79CDA14" w14:textId="77777777" w:rsidR="006D15A7" w:rsidRPr="006B5232" w:rsidRDefault="006D15A7" w:rsidP="006D15A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7671EE3" w14:textId="77777777" w:rsidR="006D15A7" w:rsidRPr="006B5232" w:rsidRDefault="006D15A7" w:rsidP="006D15A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0A18BA58" w14:textId="77777777" w:rsidR="006D15A7" w:rsidRPr="006B5232" w:rsidRDefault="006D15A7" w:rsidP="006D15A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71B16735" w14:textId="77777777" w:rsidR="006D15A7" w:rsidRPr="006B5232" w:rsidRDefault="006D15A7" w:rsidP="006D15A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DD140A9" w14:textId="77777777" w:rsidR="006D15A7" w:rsidRPr="006B5232" w:rsidRDefault="006D15A7" w:rsidP="006D15A7">
      <w:pPr>
        <w:ind w:firstLine="720"/>
        <w:rPr>
          <w:rFonts w:asciiTheme="majorBidi" w:hAnsiTheme="majorBidi" w:cstheme="majorBidi"/>
          <w:sz w:val="24"/>
          <w:szCs w:val="24"/>
        </w:rPr>
      </w:pPr>
      <w:r w:rsidRPr="006B5232"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 wp14:anchorId="41716BF5" wp14:editId="374776F6">
            <wp:extent cx="5226050" cy="9969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A5628" w14:textId="77777777" w:rsidR="006D15A7" w:rsidRPr="006B5232" w:rsidRDefault="006D15A7" w:rsidP="006D15A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B5232">
        <w:rPr>
          <w:rFonts w:asciiTheme="majorBidi" w:hAnsiTheme="majorBidi" w:cstheme="majorBid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64B8104D" w14:textId="77777777" w:rsidR="006D15A7" w:rsidRPr="006B5232" w:rsidRDefault="006D15A7" w:rsidP="006D15A7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</w:p>
    <w:p w14:paraId="045636AA" w14:textId="77777777" w:rsidR="006D15A7" w:rsidRPr="006B5232" w:rsidRDefault="006D15A7" w:rsidP="006D15A7">
      <w:pPr>
        <w:ind w:firstLine="720"/>
        <w:jc w:val="center"/>
        <w:rPr>
          <w:rFonts w:asciiTheme="majorBidi" w:hAnsiTheme="majorBidi" w:cstheme="majorBidi"/>
          <w:b/>
          <w:sz w:val="24"/>
          <w:szCs w:val="24"/>
        </w:rPr>
      </w:pPr>
      <w:r w:rsidRPr="006B5232">
        <w:rPr>
          <w:rFonts w:asciiTheme="majorBidi" w:hAnsiTheme="majorBidi" w:cstheme="majorBidi"/>
          <w:b/>
          <w:sz w:val="24"/>
          <w:szCs w:val="24"/>
        </w:rPr>
        <w:t>STRUČNO MIŠLJENJE</w:t>
      </w:r>
    </w:p>
    <w:p w14:paraId="7A7BBF51" w14:textId="77777777" w:rsidR="006D15A7" w:rsidRPr="006B5232" w:rsidRDefault="006D15A7" w:rsidP="006D15A7">
      <w:pPr>
        <w:ind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B5232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Na Izvještaj </w:t>
      </w:r>
      <w:r w:rsidRPr="006B5232">
        <w:rPr>
          <w:rFonts w:asciiTheme="majorBidi" w:hAnsiTheme="majorBidi" w:cstheme="majorBidi"/>
          <w:b/>
          <w:bCs/>
          <w:sz w:val="24"/>
          <w:szCs w:val="24"/>
        </w:rPr>
        <w:t xml:space="preserve">Komisije za ocjenu podobnosti teme doktorske disertacije i ocjene uslova kandidata </w:t>
      </w:r>
    </w:p>
    <w:p w14:paraId="361AA672" w14:textId="04C7668D" w:rsidR="006D15A7" w:rsidRPr="006B5232" w:rsidRDefault="006D15A7" w:rsidP="006D15A7">
      <w:pPr>
        <w:jc w:val="both"/>
        <w:rPr>
          <w:rFonts w:asciiTheme="majorBidi" w:hAnsiTheme="majorBidi" w:cstheme="majorBidi"/>
          <w:sz w:val="24"/>
          <w:szCs w:val="24"/>
        </w:rPr>
      </w:pPr>
      <w:r w:rsidRPr="006B5232">
        <w:rPr>
          <w:rFonts w:asciiTheme="majorBidi" w:hAnsiTheme="majorBidi" w:cstheme="majorBidi"/>
          <w:noProof/>
          <w:sz w:val="24"/>
          <w:szCs w:val="24"/>
        </w:rPr>
        <w:t xml:space="preserve">Izvještaj </w:t>
      </w:r>
      <w:r w:rsidRPr="006B5232">
        <w:rPr>
          <w:rFonts w:asciiTheme="majorBidi" w:hAnsiTheme="majorBidi" w:cstheme="majorBidi"/>
          <w:sz w:val="24"/>
          <w:szCs w:val="24"/>
        </w:rPr>
        <w:t xml:space="preserve">Komisije za ocjenu uslova </w:t>
      </w:r>
      <w:r w:rsidRPr="006B5232">
        <w:rPr>
          <w:rFonts w:asciiTheme="majorBidi" w:hAnsiTheme="majorBidi" w:cstheme="majorBidi"/>
          <w:sz w:val="24"/>
          <w:szCs w:val="24"/>
          <w:lang w:val="hr-HR"/>
        </w:rPr>
        <w:t xml:space="preserve"> kandidata </w:t>
      </w:r>
      <w:r w:rsidRPr="006B5232">
        <w:rPr>
          <w:rFonts w:asciiTheme="majorBidi" w:hAnsiTheme="majorBidi" w:cstheme="majorBidi"/>
          <w:b/>
          <w:sz w:val="24"/>
          <w:szCs w:val="24"/>
          <w:lang w:val="hr-HR"/>
        </w:rPr>
        <w:t xml:space="preserve"> </w:t>
      </w:r>
      <w:r w:rsidR="00671D86" w:rsidRPr="006B5232">
        <w:rPr>
          <w:rFonts w:asciiTheme="majorBidi" w:hAnsiTheme="majorBidi" w:cstheme="majorBidi"/>
          <w:b/>
          <w:sz w:val="24"/>
          <w:szCs w:val="24"/>
          <w:lang w:val="hr-HR"/>
        </w:rPr>
        <w:t xml:space="preserve">MR. SANJE RALJEVIĆ JANDRIĆ </w:t>
      </w:r>
      <w:r w:rsidR="00671D86" w:rsidRPr="006B5232">
        <w:rPr>
          <w:rFonts w:asciiTheme="majorBidi" w:hAnsiTheme="majorBidi" w:cstheme="majorBidi"/>
          <w:sz w:val="24"/>
          <w:szCs w:val="24"/>
          <w:lang w:val="hr-HR"/>
        </w:rPr>
        <w:t xml:space="preserve"> </w:t>
      </w:r>
      <w:r w:rsidRPr="006B5232">
        <w:rPr>
          <w:rFonts w:asciiTheme="majorBidi" w:hAnsiTheme="majorBidi" w:cstheme="majorBidi"/>
          <w:sz w:val="24"/>
          <w:szCs w:val="24"/>
        </w:rPr>
        <w:t>i podobnosti teme doktorske disertacije pod naslovom:</w:t>
      </w:r>
      <w:r w:rsidRPr="006B5232">
        <w:rPr>
          <w:rFonts w:asciiTheme="majorBidi" w:hAnsiTheme="majorBidi" w:cstheme="majorBidi"/>
          <w:b/>
          <w:sz w:val="24"/>
          <w:szCs w:val="24"/>
          <w:lang w:val="hr-HR"/>
        </w:rPr>
        <w:t xml:space="preserve"> </w:t>
      </w:r>
      <w:r w:rsidRPr="006B5232">
        <w:rPr>
          <w:rFonts w:asciiTheme="majorBidi" w:hAnsiTheme="majorBidi" w:cstheme="majorBidi"/>
          <w:sz w:val="24"/>
          <w:szCs w:val="24"/>
        </w:rPr>
        <w:t xml:space="preserve"> </w:t>
      </w:r>
      <w:r w:rsidR="006B5232" w:rsidRPr="006B5232">
        <w:rPr>
          <w:rFonts w:asciiTheme="majorBidi" w:hAnsiTheme="majorBidi" w:cstheme="majorBidi"/>
          <w:b/>
          <w:sz w:val="24"/>
          <w:szCs w:val="24"/>
          <w:lang w:val="hr-HR"/>
        </w:rPr>
        <w:t>„MUZIČKI IDENTITETI U SAVREMENOM SOCIOKULTURNOM KONTEKSTU BOSNE I HERCEGOVINE“</w:t>
      </w:r>
      <w:r w:rsidRPr="006B5232">
        <w:rPr>
          <w:rFonts w:asciiTheme="majorBidi" w:hAnsiTheme="majorBidi" w:cstheme="majorBidi"/>
          <w:b/>
          <w:sz w:val="24"/>
          <w:szCs w:val="24"/>
          <w:lang w:val="hr-HR"/>
        </w:rPr>
        <w:t xml:space="preserve">, </w:t>
      </w:r>
      <w:r w:rsidRPr="006B5232">
        <w:rPr>
          <w:rFonts w:asciiTheme="majorBidi" w:hAnsiTheme="majorBidi" w:cstheme="majorBidi"/>
          <w:sz w:val="24"/>
          <w:szCs w:val="24"/>
        </w:rPr>
        <w:t>nije u suprotnosti sa članom 36</w:t>
      </w:r>
      <w:r w:rsidRPr="006B5232">
        <w:rPr>
          <w:rFonts w:asciiTheme="majorBidi" w:hAnsiTheme="majorBidi" w:cstheme="majorBidi"/>
          <w:sz w:val="24"/>
          <w:szCs w:val="24"/>
          <w:lang w:val="hr-HR"/>
        </w:rPr>
        <w:t xml:space="preserve">. </w:t>
      </w:r>
      <w:r w:rsidRPr="006B5232">
        <w:rPr>
          <w:rFonts w:asciiTheme="majorBidi" w:hAnsiTheme="majorBidi" w:cstheme="majorBid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3770237B" w14:textId="77777777" w:rsidR="006D15A7" w:rsidRPr="006B5232" w:rsidRDefault="006D15A7" w:rsidP="006D15A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640DE4C5" w14:textId="77777777" w:rsidR="006D15A7" w:rsidRPr="006B5232" w:rsidRDefault="006D15A7" w:rsidP="006D15A7">
      <w:pPr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040E5786" w14:textId="77777777" w:rsidR="006D15A7" w:rsidRPr="006B5232" w:rsidRDefault="006D15A7" w:rsidP="006D15A7">
      <w:pPr>
        <w:jc w:val="right"/>
        <w:rPr>
          <w:rFonts w:asciiTheme="majorBidi" w:hAnsiTheme="majorBidi" w:cstheme="majorBidi"/>
          <w:b/>
          <w:sz w:val="24"/>
          <w:szCs w:val="24"/>
        </w:rPr>
      </w:pPr>
      <w:r w:rsidRPr="006B5232">
        <w:rPr>
          <w:rFonts w:asciiTheme="majorBidi" w:hAnsiTheme="majorBidi" w:cstheme="majorBidi"/>
          <w:b/>
          <w:sz w:val="24"/>
          <w:szCs w:val="24"/>
        </w:rPr>
        <w:t>SEKRETAR FAKULTETA</w:t>
      </w:r>
    </w:p>
    <w:p w14:paraId="3540701E" w14:textId="77777777" w:rsidR="006D15A7" w:rsidRPr="006B5232" w:rsidRDefault="006D15A7" w:rsidP="006D15A7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6B5232">
        <w:rPr>
          <w:rFonts w:asciiTheme="majorBidi" w:hAnsiTheme="majorBidi" w:cstheme="majorBidi"/>
          <w:b/>
          <w:sz w:val="24"/>
          <w:szCs w:val="24"/>
        </w:rPr>
        <w:t>______________________</w:t>
      </w:r>
    </w:p>
    <w:p w14:paraId="041A10D5" w14:textId="77777777" w:rsidR="006D15A7" w:rsidRPr="006B5232" w:rsidRDefault="006D15A7" w:rsidP="006D15A7">
      <w:pPr>
        <w:pStyle w:val="ListParagraph"/>
        <w:jc w:val="right"/>
        <w:rPr>
          <w:rFonts w:asciiTheme="majorBidi" w:hAnsiTheme="majorBidi" w:cstheme="majorBidi"/>
          <w:b/>
          <w:sz w:val="24"/>
          <w:szCs w:val="24"/>
        </w:rPr>
      </w:pPr>
      <w:r w:rsidRPr="006B5232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               Umihana Mahmić, MA</w:t>
      </w:r>
    </w:p>
    <w:p w14:paraId="77047E5D" w14:textId="77777777" w:rsidR="006D15A7" w:rsidRPr="006B5232" w:rsidRDefault="006D15A7" w:rsidP="006D15A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color w:val="000000" w:themeColor="text1"/>
          <w:sz w:val="24"/>
          <w:szCs w:val="24"/>
        </w:rPr>
        <w:t>Sarajevo, 05.11.2021. godine</w:t>
      </w:r>
    </w:p>
    <w:p w14:paraId="02709E77" w14:textId="77777777" w:rsidR="006D15A7" w:rsidRPr="006B5232" w:rsidRDefault="006D15A7" w:rsidP="006D15A7">
      <w:pPr>
        <w:pStyle w:val="ListParagrap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color w:val="000000" w:themeColor="text1"/>
          <w:sz w:val="24"/>
          <w:szCs w:val="24"/>
        </w:rPr>
        <w:t>Dostaviti:</w:t>
      </w:r>
    </w:p>
    <w:p w14:paraId="357BE544" w14:textId="77777777" w:rsidR="006D15A7" w:rsidRPr="006B5232" w:rsidRDefault="006D15A7" w:rsidP="006D15A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color w:val="000000" w:themeColor="text1"/>
          <w:sz w:val="24"/>
          <w:szCs w:val="24"/>
        </w:rPr>
        <w:t>1. Vijeću FPN;</w:t>
      </w:r>
    </w:p>
    <w:p w14:paraId="6D1737B9" w14:textId="77777777" w:rsidR="006D15A7" w:rsidRPr="006B5232" w:rsidRDefault="006D15A7" w:rsidP="006D15A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6B5232">
        <w:rPr>
          <w:rFonts w:asciiTheme="majorBidi" w:hAnsiTheme="majorBidi" w:cstheme="majorBidi"/>
          <w:color w:val="000000" w:themeColor="text1"/>
          <w:sz w:val="24"/>
          <w:szCs w:val="24"/>
        </w:rPr>
        <w:t>2. a/a</w:t>
      </w:r>
    </w:p>
    <w:p w14:paraId="2EC192C5" w14:textId="77777777" w:rsidR="006D15A7" w:rsidRPr="006B5232" w:rsidRDefault="006D15A7" w:rsidP="006D15A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3284C08" w14:textId="77777777" w:rsidR="006D15A7" w:rsidRPr="006B5232" w:rsidRDefault="006D15A7" w:rsidP="006D15A7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4BF9BF26" w14:textId="77777777" w:rsidR="006D15A7" w:rsidRPr="006B5232" w:rsidRDefault="006D15A7" w:rsidP="006D15A7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14:paraId="3F78856C" w14:textId="77777777" w:rsidR="006D15A7" w:rsidRPr="006B5232" w:rsidRDefault="006D15A7" w:rsidP="00DF3587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sectPr w:rsidR="006D15A7" w:rsidRPr="006B5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943783F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B929AC"/>
    <w:multiLevelType w:val="hybridMultilevel"/>
    <w:tmpl w:val="11D20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17ECE"/>
    <w:multiLevelType w:val="multilevel"/>
    <w:tmpl w:val="4ADAD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4C42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9149FF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304B68"/>
    <w:multiLevelType w:val="hybridMultilevel"/>
    <w:tmpl w:val="3CDE895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E74C3"/>
    <w:multiLevelType w:val="hybridMultilevel"/>
    <w:tmpl w:val="11D20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5234F"/>
    <w:multiLevelType w:val="hybridMultilevel"/>
    <w:tmpl w:val="9AF8AD6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43AE9"/>
    <w:multiLevelType w:val="hybridMultilevel"/>
    <w:tmpl w:val="81DE9744"/>
    <w:lvl w:ilvl="0" w:tplc="AA22438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9319F2"/>
    <w:multiLevelType w:val="hybridMultilevel"/>
    <w:tmpl w:val="20E8D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E149B"/>
    <w:multiLevelType w:val="hybridMultilevel"/>
    <w:tmpl w:val="42368E7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76774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3"/>
  </w:num>
  <w:num w:numId="6">
    <w:abstractNumId w:val="0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</w:num>
  <w:num w:numId="12">
    <w:abstractNumId w:val="6"/>
  </w:num>
  <w:num w:numId="13">
    <w:abstractNumId w:val="16"/>
  </w:num>
  <w:num w:numId="14">
    <w:abstractNumId w:val="9"/>
  </w:num>
  <w:num w:numId="15">
    <w:abstractNumId w:val="8"/>
  </w:num>
  <w:num w:numId="16">
    <w:abstractNumId w:val="3"/>
  </w:num>
  <w:num w:numId="1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3DC7"/>
    <w:rsid w:val="0002034D"/>
    <w:rsid w:val="00025076"/>
    <w:rsid w:val="00042F6B"/>
    <w:rsid w:val="000512F1"/>
    <w:rsid w:val="00054F41"/>
    <w:rsid w:val="00075480"/>
    <w:rsid w:val="00080F5E"/>
    <w:rsid w:val="00092E3D"/>
    <w:rsid w:val="000C5EB4"/>
    <w:rsid w:val="000C6299"/>
    <w:rsid w:val="000E0D20"/>
    <w:rsid w:val="000E5F2F"/>
    <w:rsid w:val="000F55CF"/>
    <w:rsid w:val="00122F7B"/>
    <w:rsid w:val="00132059"/>
    <w:rsid w:val="001564C8"/>
    <w:rsid w:val="001636B1"/>
    <w:rsid w:val="00165A11"/>
    <w:rsid w:val="00175495"/>
    <w:rsid w:val="00184C17"/>
    <w:rsid w:val="00187A67"/>
    <w:rsid w:val="00193C75"/>
    <w:rsid w:val="001A1DA3"/>
    <w:rsid w:val="001A35E1"/>
    <w:rsid w:val="001A5E2D"/>
    <w:rsid w:val="001B5E2A"/>
    <w:rsid w:val="001D4950"/>
    <w:rsid w:val="001E2E6E"/>
    <w:rsid w:val="001F40AF"/>
    <w:rsid w:val="00210A3A"/>
    <w:rsid w:val="0022256C"/>
    <w:rsid w:val="00226DEA"/>
    <w:rsid w:val="00266A86"/>
    <w:rsid w:val="00267E14"/>
    <w:rsid w:val="00284F76"/>
    <w:rsid w:val="0028625C"/>
    <w:rsid w:val="002878B1"/>
    <w:rsid w:val="00287A2E"/>
    <w:rsid w:val="00290468"/>
    <w:rsid w:val="002A6FB0"/>
    <w:rsid w:val="002C1E5E"/>
    <w:rsid w:val="002D0E43"/>
    <w:rsid w:val="002D4653"/>
    <w:rsid w:val="002D6739"/>
    <w:rsid w:val="002F260C"/>
    <w:rsid w:val="00303851"/>
    <w:rsid w:val="00307BD7"/>
    <w:rsid w:val="00325CB2"/>
    <w:rsid w:val="00333604"/>
    <w:rsid w:val="00337772"/>
    <w:rsid w:val="00337EA7"/>
    <w:rsid w:val="00340F8B"/>
    <w:rsid w:val="003469CE"/>
    <w:rsid w:val="003479A9"/>
    <w:rsid w:val="0035310E"/>
    <w:rsid w:val="00361787"/>
    <w:rsid w:val="003803A7"/>
    <w:rsid w:val="003A26C8"/>
    <w:rsid w:val="003C5A7D"/>
    <w:rsid w:val="003D0FCC"/>
    <w:rsid w:val="003D427C"/>
    <w:rsid w:val="003E5C44"/>
    <w:rsid w:val="003F1E04"/>
    <w:rsid w:val="004033B2"/>
    <w:rsid w:val="00404F81"/>
    <w:rsid w:val="00410DDB"/>
    <w:rsid w:val="00417F44"/>
    <w:rsid w:val="0043607C"/>
    <w:rsid w:val="004367B6"/>
    <w:rsid w:val="00446C3A"/>
    <w:rsid w:val="00457DB5"/>
    <w:rsid w:val="004A1A23"/>
    <w:rsid w:val="004B5C09"/>
    <w:rsid w:val="004D4FBF"/>
    <w:rsid w:val="004F039B"/>
    <w:rsid w:val="004F3850"/>
    <w:rsid w:val="005315D3"/>
    <w:rsid w:val="0054157B"/>
    <w:rsid w:val="00543BDB"/>
    <w:rsid w:val="0055004A"/>
    <w:rsid w:val="0055347E"/>
    <w:rsid w:val="00590D67"/>
    <w:rsid w:val="005A4EEA"/>
    <w:rsid w:val="005C4A60"/>
    <w:rsid w:val="005C7F82"/>
    <w:rsid w:val="00602B13"/>
    <w:rsid w:val="00623261"/>
    <w:rsid w:val="00625FA0"/>
    <w:rsid w:val="00626205"/>
    <w:rsid w:val="00636D2F"/>
    <w:rsid w:val="00655F82"/>
    <w:rsid w:val="00671D86"/>
    <w:rsid w:val="00672725"/>
    <w:rsid w:val="006A1990"/>
    <w:rsid w:val="006B5232"/>
    <w:rsid w:val="006B7B44"/>
    <w:rsid w:val="006D15A7"/>
    <w:rsid w:val="006D461F"/>
    <w:rsid w:val="006F1535"/>
    <w:rsid w:val="006F312C"/>
    <w:rsid w:val="00707991"/>
    <w:rsid w:val="007132D5"/>
    <w:rsid w:val="00737D9A"/>
    <w:rsid w:val="00753468"/>
    <w:rsid w:val="00766518"/>
    <w:rsid w:val="00766E55"/>
    <w:rsid w:val="007722DD"/>
    <w:rsid w:val="00773F44"/>
    <w:rsid w:val="007C363F"/>
    <w:rsid w:val="007D15DE"/>
    <w:rsid w:val="007E105F"/>
    <w:rsid w:val="008069DA"/>
    <w:rsid w:val="00810F15"/>
    <w:rsid w:val="008123BE"/>
    <w:rsid w:val="00834CDD"/>
    <w:rsid w:val="00844CA7"/>
    <w:rsid w:val="00854118"/>
    <w:rsid w:val="00856796"/>
    <w:rsid w:val="008919EB"/>
    <w:rsid w:val="00891E3B"/>
    <w:rsid w:val="008923C8"/>
    <w:rsid w:val="0089625B"/>
    <w:rsid w:val="008A3068"/>
    <w:rsid w:val="00975715"/>
    <w:rsid w:val="00993460"/>
    <w:rsid w:val="009A1392"/>
    <w:rsid w:val="009A434B"/>
    <w:rsid w:val="009C1A6F"/>
    <w:rsid w:val="009C353A"/>
    <w:rsid w:val="009C3E94"/>
    <w:rsid w:val="009D2FB0"/>
    <w:rsid w:val="009F2560"/>
    <w:rsid w:val="009F6E0F"/>
    <w:rsid w:val="00A00040"/>
    <w:rsid w:val="00A44247"/>
    <w:rsid w:val="00A627C2"/>
    <w:rsid w:val="00A7678D"/>
    <w:rsid w:val="00AA2964"/>
    <w:rsid w:val="00AA3BA0"/>
    <w:rsid w:val="00AA4467"/>
    <w:rsid w:val="00AB38FA"/>
    <w:rsid w:val="00AB5338"/>
    <w:rsid w:val="00AD7E3D"/>
    <w:rsid w:val="00AD7FC2"/>
    <w:rsid w:val="00AF23B2"/>
    <w:rsid w:val="00B00228"/>
    <w:rsid w:val="00B16343"/>
    <w:rsid w:val="00B170DE"/>
    <w:rsid w:val="00B207E7"/>
    <w:rsid w:val="00B4497B"/>
    <w:rsid w:val="00B649AB"/>
    <w:rsid w:val="00B73E6E"/>
    <w:rsid w:val="00BB45C8"/>
    <w:rsid w:val="00BE6EFA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90F9A"/>
    <w:rsid w:val="00CC6747"/>
    <w:rsid w:val="00CC7C41"/>
    <w:rsid w:val="00CD5E92"/>
    <w:rsid w:val="00D2598D"/>
    <w:rsid w:val="00D4404D"/>
    <w:rsid w:val="00D50814"/>
    <w:rsid w:val="00D73FDB"/>
    <w:rsid w:val="00D87899"/>
    <w:rsid w:val="00DE1115"/>
    <w:rsid w:val="00DF1D1C"/>
    <w:rsid w:val="00DF3587"/>
    <w:rsid w:val="00E13DD4"/>
    <w:rsid w:val="00E31042"/>
    <w:rsid w:val="00E31313"/>
    <w:rsid w:val="00E62F30"/>
    <w:rsid w:val="00E6525C"/>
    <w:rsid w:val="00E74F3C"/>
    <w:rsid w:val="00E75D43"/>
    <w:rsid w:val="00E80DE1"/>
    <w:rsid w:val="00E91C1E"/>
    <w:rsid w:val="00E9560F"/>
    <w:rsid w:val="00E96B99"/>
    <w:rsid w:val="00ED471A"/>
    <w:rsid w:val="00EE3570"/>
    <w:rsid w:val="00EE7A01"/>
    <w:rsid w:val="00EF47AA"/>
    <w:rsid w:val="00F0053F"/>
    <w:rsid w:val="00F01F72"/>
    <w:rsid w:val="00F045B9"/>
    <w:rsid w:val="00F07A42"/>
    <w:rsid w:val="00F10B2A"/>
    <w:rsid w:val="00F35D4A"/>
    <w:rsid w:val="00F362B8"/>
    <w:rsid w:val="00F567B1"/>
    <w:rsid w:val="00F609E0"/>
    <w:rsid w:val="00F67650"/>
    <w:rsid w:val="00F878DC"/>
    <w:rsid w:val="00F90B65"/>
    <w:rsid w:val="00FA1B3A"/>
    <w:rsid w:val="00FA6713"/>
    <w:rsid w:val="00FB6499"/>
    <w:rsid w:val="00FC162C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438D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20</cp:revision>
  <cp:lastPrinted>2021-05-06T08:36:00Z</cp:lastPrinted>
  <dcterms:created xsi:type="dcterms:W3CDTF">2021-07-08T13:29:00Z</dcterms:created>
  <dcterms:modified xsi:type="dcterms:W3CDTF">2021-11-05T12:30:00Z</dcterms:modified>
</cp:coreProperties>
</file>