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5065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B672339" wp14:editId="1EBF39E5">
            <wp:extent cx="522605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FB39" w14:textId="77777777" w:rsidR="00D46CE7" w:rsidRPr="007D5DB8" w:rsidRDefault="00D46CE7" w:rsidP="00D46CE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48D48CF4" w14:textId="77777777" w:rsidR="00D46CE7" w:rsidRPr="007D5DB8" w:rsidRDefault="00D46CE7" w:rsidP="00D46CE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1D303EEA" w14:textId="77777777" w:rsidR="00D46CE7" w:rsidRPr="007D5DB8" w:rsidRDefault="00D46CE7" w:rsidP="00D46CE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7D5DB8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7CBDC872" w14:textId="0ED12A7E" w:rsidR="00D46CE7" w:rsidRPr="007D5DB8" w:rsidRDefault="00D46CE7" w:rsidP="00D46CE7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7D5DB8">
        <w:rPr>
          <w:rFonts w:asciiTheme="majorBidi" w:hAnsiTheme="majorBidi" w:cstheme="majorBidi"/>
          <w:sz w:val="24"/>
          <w:szCs w:val="24"/>
        </w:rPr>
        <w:t>Komisije z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ZLATANA HADŽIĆA, MA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: “IZRAELSKO-PALESTINSKI KONFLIKT U KONTEKSTU (GEO)POLITIKE EMOCIJA”:                 </w:t>
      </w:r>
    </w:p>
    <w:p w14:paraId="2E704F76" w14:textId="77777777" w:rsidR="00D46CE7" w:rsidRPr="007D5DB8" w:rsidRDefault="00D46CE7" w:rsidP="00D46CE7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VLADO AZINOVIĆ, redovni profesor na Fakultetu političkih nauka u Sarajevu, doktor političkih nauka, na predmetu: “Terorizam i savremeni svijet”, Naučna oblast sigurnosne i mirovne studije – predsjednik; </w:t>
      </w:r>
    </w:p>
    <w:p w14:paraId="4DF08BEF" w14:textId="77777777" w:rsidR="00D46CE7" w:rsidRPr="007D5DB8" w:rsidRDefault="00D46CE7" w:rsidP="00D46CE7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DR. NERZUK ĆURAK, redovni profesor na Fakultetu političkih nauka u Sarajevu, doktor političkih nauka, na predmetima: “Geopolitika” i “Nauka o miru”, Oblast Sigurnosnih i mirovnih studija – mentor;</w:t>
      </w:r>
    </w:p>
    <w:p w14:paraId="35B3EC17" w14:textId="77777777" w:rsidR="00D46CE7" w:rsidRPr="007D5DB8" w:rsidRDefault="00D46CE7" w:rsidP="00D46CE7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SEAD TURČALO,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vanredni profesor na Fakultetu političkih nauka u Sarajevu, doktor nauka odbrane i sigurnosti, za oblast Sigurnosne i mirovne studije </w:t>
      </w:r>
      <w:r w:rsidRPr="007D5DB8">
        <w:rPr>
          <w:rFonts w:asciiTheme="majorBidi" w:hAnsiTheme="majorBidi" w:cstheme="majorBidi"/>
          <w:sz w:val="24"/>
          <w:szCs w:val="24"/>
        </w:rPr>
        <w:t>– član;</w:t>
      </w:r>
    </w:p>
    <w:p w14:paraId="6DA5E4E5" w14:textId="77777777" w:rsidR="00D46CE7" w:rsidRPr="007D5DB8" w:rsidRDefault="00D46CE7" w:rsidP="00D46CE7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DR. HAMZA KARČIĆ, vanredni profesor na Fakultetu političkih nauka u Sarajevu, doktor političkih nauka, oblast Politologije - zamjenik člana.</w:t>
      </w:r>
    </w:p>
    <w:p w14:paraId="104B1F2E" w14:textId="77777777" w:rsidR="00D46CE7" w:rsidRPr="007D5DB8" w:rsidRDefault="00D46CE7" w:rsidP="00D46CE7">
      <w:pPr>
        <w:pStyle w:val="BodyTextIndent"/>
        <w:ind w:left="108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77229667" w14:textId="77777777" w:rsidR="00D46CE7" w:rsidRPr="007D5DB8" w:rsidRDefault="00D46CE7" w:rsidP="00D46CE7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sz w:val="24"/>
          <w:szCs w:val="24"/>
        </w:rPr>
        <w:t>Nije u suprotnosti sa članom 47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4F0F2DF" w14:textId="77777777" w:rsidR="00D46CE7" w:rsidRPr="007D5DB8" w:rsidRDefault="00D46CE7" w:rsidP="00D46CE7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2AA1F575" w14:textId="77777777" w:rsidR="00D46CE7" w:rsidRPr="007D5DB8" w:rsidRDefault="00D46CE7" w:rsidP="00D46CE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225255EF" w14:textId="77777777" w:rsidR="00D46CE7" w:rsidRPr="007D5DB8" w:rsidRDefault="00D46CE7" w:rsidP="00D46CE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BB76FCA" w14:textId="03D81A54" w:rsidR="00D46CE7" w:rsidRPr="007D5DB8" w:rsidRDefault="00D46CE7" w:rsidP="00D46CE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57487A8A" w14:textId="77777777" w:rsidR="00D46CE7" w:rsidRPr="007D5DB8" w:rsidRDefault="00D46CE7" w:rsidP="00D46CE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1291D807" w14:textId="77777777" w:rsidR="00D46CE7" w:rsidRPr="007D5DB8" w:rsidRDefault="00D46CE7" w:rsidP="00D46CE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0193A7F" w14:textId="77777777" w:rsidR="00D46CE7" w:rsidRPr="007D5DB8" w:rsidRDefault="00D46CE7" w:rsidP="00D46C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2E5C538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91CC728" wp14:editId="50110F83">
            <wp:extent cx="52260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E032" w14:textId="77777777" w:rsidR="00D46CE7" w:rsidRPr="007D5DB8" w:rsidRDefault="00D46CE7" w:rsidP="00D46CE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5F64A006" w14:textId="77777777" w:rsidR="00D46CE7" w:rsidRPr="007D5DB8" w:rsidRDefault="00D46CE7" w:rsidP="00D46CE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325BF96C" w14:textId="77777777" w:rsidR="00D46CE7" w:rsidRPr="007D5DB8" w:rsidRDefault="00D46CE7" w:rsidP="00D46CE7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0D7C65A6" w14:textId="2CC1FD25" w:rsidR="00D46CE7" w:rsidRPr="007D5DB8" w:rsidRDefault="00D46CE7" w:rsidP="00D46CE7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Odluka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ZLATANA HADŽIĆA, MA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>: “IZRAELSKO-PALESTINSKI KONFLIKT U KONTEKSTU (GEO)POLITIKE EMOCIJA”, n</w:t>
      </w:r>
      <w:r w:rsidRPr="007D5DB8">
        <w:rPr>
          <w:rFonts w:asciiTheme="majorBidi" w:hAnsiTheme="majorBidi" w:cstheme="majorBidi"/>
          <w:sz w:val="24"/>
          <w:szCs w:val="24"/>
        </w:rPr>
        <w:t>ije u suprotnosti sa članom 45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8545ABB" w14:textId="77777777" w:rsidR="00D46CE7" w:rsidRPr="007D5DB8" w:rsidRDefault="00D46CE7" w:rsidP="00D46CE7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5729B86F" w14:textId="77777777" w:rsidR="00D46CE7" w:rsidRPr="007D5DB8" w:rsidRDefault="00D46CE7" w:rsidP="00D46CE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769567F1" w14:textId="77777777" w:rsidR="00D46CE7" w:rsidRPr="007D5DB8" w:rsidRDefault="00D46CE7" w:rsidP="00D46CE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CC17EC9" w14:textId="71CDF66C" w:rsidR="00D46CE7" w:rsidRPr="007D5DB8" w:rsidRDefault="00D46CE7" w:rsidP="00D46CE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0629D724" w14:textId="77777777" w:rsidR="00D46CE7" w:rsidRPr="007D5DB8" w:rsidRDefault="00D46CE7" w:rsidP="00D46CE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0E2F25B2" w14:textId="77777777" w:rsidR="00D46CE7" w:rsidRPr="007D5DB8" w:rsidRDefault="00D46CE7" w:rsidP="00D46CE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41C5D82F" w14:textId="77777777" w:rsidR="00D46CE7" w:rsidRPr="007D5DB8" w:rsidRDefault="00D46CE7" w:rsidP="00D46C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5E035798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414437DD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711FE45C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F889DC5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719949C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46E2CB72" w14:textId="77777777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521311B" w14:textId="77777777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0964A95" w14:textId="77777777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7A1327A" w14:textId="534A354A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26FDF5DC" w14:textId="77777777" w:rsidR="00D46CE7" w:rsidRPr="007D5DB8" w:rsidRDefault="00D46CE7" w:rsidP="00D46CE7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7D5DB8">
        <w:rPr>
          <w:rFonts w:asciiTheme="majorBidi" w:hAnsiTheme="majorBidi" w:cstheme="majorBidi"/>
          <w:noProof/>
          <w:color w:val="FF0000"/>
          <w:sz w:val="24"/>
          <w:szCs w:val="24"/>
          <w:lang w:val="en-US"/>
        </w:rPr>
        <w:drawing>
          <wp:inline distT="0" distB="0" distL="0" distR="0" wp14:anchorId="4FA91DAE" wp14:editId="25E480B1">
            <wp:extent cx="5226050" cy="99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AD5E" w14:textId="77777777" w:rsidR="00D46CE7" w:rsidRPr="007D5DB8" w:rsidRDefault="00D46CE7" w:rsidP="00D46CE7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2880F50C" w14:textId="77777777" w:rsidR="00D46CE7" w:rsidRPr="007D5DB8" w:rsidRDefault="00D46CE7" w:rsidP="00D46CE7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440FB153" w14:textId="77777777" w:rsidR="00453482" w:rsidRPr="007D5DB8" w:rsidRDefault="00D46CE7" w:rsidP="00453482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o </w:t>
      </w:r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o prihvatanju Izvještaja o ocjeni doktorske disertacije i zakazivanju javne odbrane</w:t>
      </w:r>
    </w:p>
    <w:p w14:paraId="7645979C" w14:textId="5EF43D4A" w:rsidR="00D46CE7" w:rsidRPr="007D5DB8" w:rsidRDefault="00D46CE7" w:rsidP="00D46CE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2ED2D75D" w14:textId="77777777" w:rsidR="00453482" w:rsidRPr="007D5DB8" w:rsidRDefault="00D46CE7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color w:val="000000" w:themeColor="text1"/>
          <w:sz w:val="24"/>
          <w:szCs w:val="24"/>
          <w:lang w:val="hr-HR"/>
        </w:rPr>
        <w:t xml:space="preserve">Odluka </w:t>
      </w: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o</w:t>
      </w:r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prihvatanju Izvještaja o ocjeni doktorske disertacije i zakazivanju javne odbrane, </w:t>
      </w:r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  <w:t>MR</w:t>
      </w:r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. </w:t>
      </w:r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  <w:t xml:space="preserve">EDINA JAHIĆA </w:t>
      </w:r>
      <w:proofErr w:type="spellStart"/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  <w:t>pod</w:t>
      </w:r>
      <w:proofErr w:type="spellEnd"/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  <w:t>naslovom</w:t>
      </w:r>
      <w:proofErr w:type="spellEnd"/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  <w:t xml:space="preserve">: </w:t>
      </w:r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“SUVERENITET I EVROPSKE INTEGRACIJE: OPSTOJNOST ILI POSTEPENI NESTANAK NACIONALNE </w:t>
      </w:r>
      <w:proofErr w:type="gramStart"/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DRŽAVE“ koji</w:t>
      </w:r>
      <w:proofErr w:type="gramEnd"/>
      <w:r w:rsidR="00453482"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je sačinila Komisija u sljedećem sastavu:</w:t>
      </w:r>
    </w:p>
    <w:p w14:paraId="699CD051" w14:textId="77777777" w:rsidR="00453482" w:rsidRPr="007D5DB8" w:rsidRDefault="00453482" w:rsidP="00453482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Prof. dr. Nerzuk Ćurak-predsjednik,</w:t>
      </w:r>
    </w:p>
    <w:p w14:paraId="3FF0A2D8" w14:textId="77777777" w:rsidR="00453482" w:rsidRPr="007D5DB8" w:rsidRDefault="00453482" w:rsidP="00453482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Prof. dr. Emina Kečo-Isaković-član/mentor,</w:t>
      </w:r>
    </w:p>
    <w:p w14:paraId="0DA41622" w14:textId="77777777" w:rsidR="00453482" w:rsidRPr="007D5DB8" w:rsidRDefault="00453482" w:rsidP="00453482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Prof. dr. Nedžma Džananović-Miraščija-član,</w:t>
      </w:r>
    </w:p>
    <w:p w14:paraId="4AD54D52" w14:textId="6AF1CBC6" w:rsidR="00453482" w:rsidRPr="007D5DB8" w:rsidRDefault="00453482" w:rsidP="0045348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Prof. dr. Elmir Sadiković-zamjenik člana.</w:t>
      </w:r>
    </w:p>
    <w:p w14:paraId="66D63C19" w14:textId="2EC534BE" w:rsidR="00D46CE7" w:rsidRPr="007D5DB8" w:rsidRDefault="00453482" w:rsidP="00D46C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</w:t>
      </w:r>
      <w:r w:rsidR="00D46CE7" w:rsidRPr="007D5D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 u suprotnosti sa članom članom 104. Statuta Univerziteta u Sarajevu. </w:t>
      </w:r>
    </w:p>
    <w:p w14:paraId="43CC71CF" w14:textId="77777777" w:rsidR="00D46CE7" w:rsidRPr="007D5DB8" w:rsidRDefault="00D46CE7" w:rsidP="00D46CE7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SEKRETAR FAKULTETA</w:t>
      </w:r>
    </w:p>
    <w:p w14:paraId="1536ED2A" w14:textId="77777777" w:rsidR="00D46CE7" w:rsidRPr="007D5DB8" w:rsidRDefault="00D46CE7" w:rsidP="00D46CE7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</w:t>
      </w:r>
    </w:p>
    <w:p w14:paraId="77352B5D" w14:textId="77777777" w:rsidR="00D46CE7" w:rsidRPr="007D5DB8" w:rsidRDefault="00D46CE7" w:rsidP="00D46CE7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DCD7716" w14:textId="77777777" w:rsidR="00D46CE7" w:rsidRPr="007D5DB8" w:rsidRDefault="00D46CE7" w:rsidP="00D46CE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5E5E5AD6" w14:textId="77777777" w:rsidR="00D46CE7" w:rsidRPr="007D5DB8" w:rsidRDefault="00D46CE7" w:rsidP="00D46CE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64CFA765" w14:textId="77777777" w:rsidR="00D46CE7" w:rsidRPr="007D5DB8" w:rsidRDefault="00D46CE7" w:rsidP="00D46CE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D55BDDD" w14:textId="77777777" w:rsidR="00D46CE7" w:rsidRPr="007D5DB8" w:rsidRDefault="00D46CE7" w:rsidP="00D46C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1CA7632F" w14:textId="4A29D008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</w:pPr>
    </w:p>
    <w:p w14:paraId="411E928E" w14:textId="4CE92EA5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EEEC3B8" w14:textId="77777777" w:rsidR="00453482" w:rsidRPr="007D5DB8" w:rsidRDefault="00453482" w:rsidP="00453482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6932B6EE" wp14:editId="59A0BEC5">
            <wp:extent cx="5226050" cy="99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7487B" w14:textId="2CA4B4FD" w:rsidR="00453482" w:rsidRPr="007D5DB8" w:rsidRDefault="00453482" w:rsidP="00453482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360459F8" w14:textId="77777777" w:rsidR="00453482" w:rsidRPr="007D5DB8" w:rsidRDefault="00453482" w:rsidP="0045348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5FFC5D47" w14:textId="77777777" w:rsidR="00453482" w:rsidRPr="007D5DB8" w:rsidRDefault="00453482" w:rsidP="0045348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7D5DB8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46D369EE" w14:textId="1A02BEB6" w:rsidR="00453482" w:rsidRDefault="00453482" w:rsidP="00453482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7D5DB8">
        <w:rPr>
          <w:rFonts w:asciiTheme="majorBidi" w:hAnsiTheme="majorBidi" w:cstheme="majorBidi"/>
          <w:sz w:val="24"/>
          <w:szCs w:val="24"/>
        </w:rPr>
        <w:t>Komisije z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="00061080"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="00061080" w:rsidRPr="007D5DB8">
        <w:rPr>
          <w:rFonts w:asciiTheme="majorBidi" w:hAnsiTheme="majorBidi" w:cstheme="majorBidi"/>
          <w:sz w:val="24"/>
          <w:szCs w:val="24"/>
          <w:lang w:val="es-MX"/>
        </w:rPr>
        <w:t>d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kandidatkinje EMINE ŠAHINOVIĆ, MA pod naslovom: „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UTICAJ RELIGIJSKOG IDENTITETA NA KREIRANJE VANJSKE POLITIKE ISLAMSKE REPUBLIKE IRAN (OD 1979. DO 2017</w:t>
      </w:r>
      <w:proofErr w:type="gramStart"/>
      <w:r w:rsidRPr="007D5DB8">
        <w:rPr>
          <w:rFonts w:asciiTheme="majorBidi" w:hAnsiTheme="majorBidi" w:cstheme="majorBidi"/>
          <w:sz w:val="24"/>
          <w:szCs w:val="24"/>
          <w:lang w:val="es-MX"/>
        </w:rPr>
        <w:t>.)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>“</w:t>
      </w:r>
      <w:proofErr w:type="gramEnd"/>
      <w:r w:rsidR="00BA1F94">
        <w:rPr>
          <w:rFonts w:asciiTheme="majorBidi" w:hAnsiTheme="majorBidi" w:cstheme="majorBidi"/>
          <w:sz w:val="24"/>
          <w:szCs w:val="24"/>
          <w:lang w:val="hr-HR"/>
        </w:rPr>
        <w:t>: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765B012A" w14:textId="77777777" w:rsidR="00BA1F94" w:rsidRPr="007D5DB8" w:rsidRDefault="00BA1F94" w:rsidP="00453482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50422EC" w14:textId="6AC5FE5C" w:rsidR="00BA1F94" w:rsidRPr="00BA1F94" w:rsidRDefault="00BA1F94" w:rsidP="00BA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1F94">
        <w:rPr>
          <w:rFonts w:ascii="Times New Roman" w:hAnsi="Times New Roman" w:cs="Times New Roman"/>
          <w:sz w:val="24"/>
          <w:szCs w:val="24"/>
        </w:rPr>
        <w:t xml:space="preserve">DR. ELMIR SADIKOVIĆ, vanredni profesor na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Fakultetu</w:t>
      </w:r>
      <w:proofErr w:type="spellEnd"/>
      <w:r w:rsidRPr="00BA1F94">
        <w:rPr>
          <w:rFonts w:ascii="Times New Roman" w:hAnsi="Times New Roman" w:cs="Times New Roman"/>
          <w:sz w:val="24"/>
          <w:szCs w:val="24"/>
          <w:lang w:val="es-MX"/>
        </w:rPr>
        <w:t xml:space="preserve"> političkih nauka</w:t>
      </w:r>
      <w:r w:rsidRPr="00BA1F94">
        <w:rPr>
          <w:rFonts w:ascii="Times New Roman" w:hAnsi="Times New Roman" w:cs="Times New Roman"/>
          <w:sz w:val="24"/>
          <w:szCs w:val="24"/>
        </w:rPr>
        <w:t xml:space="preserve"> </w:t>
      </w:r>
      <w:r w:rsidRPr="00BA1F94">
        <w:rPr>
          <w:rFonts w:ascii="Times New Roman" w:hAnsi="Times New Roman" w:cs="Times New Roman"/>
          <w:sz w:val="24"/>
          <w:szCs w:val="24"/>
          <w:lang w:val="es-MX"/>
        </w:rPr>
        <w:t>u</w:t>
      </w:r>
      <w:r w:rsidRPr="00B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Sarajevu</w:t>
      </w:r>
      <w:proofErr w:type="spellEnd"/>
      <w:r w:rsidRPr="00B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doktor</w:t>
      </w:r>
      <w:proofErr w:type="spellEnd"/>
      <w:r w:rsidRPr="00BA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F94">
        <w:rPr>
          <w:rFonts w:ascii="Times New Roman" w:hAnsi="Times New Roman" w:cs="Times New Roman"/>
          <w:sz w:val="24"/>
          <w:szCs w:val="24"/>
        </w:rPr>
        <w:t xml:space="preserve">političkih </w:t>
      </w:r>
      <w:r w:rsidRPr="00BA1F94">
        <w:rPr>
          <w:rFonts w:ascii="Times New Roman" w:hAnsi="Times New Roman" w:cs="Times New Roman"/>
          <w:sz w:val="24"/>
          <w:szCs w:val="24"/>
          <w:lang w:val="es-MX"/>
        </w:rPr>
        <w:t xml:space="preserve">nauka, </w:t>
      </w:r>
      <w:r w:rsidRPr="00BA1F94">
        <w:rPr>
          <w:rFonts w:ascii="Times New Roman" w:hAnsi="Times New Roman" w:cs="Times New Roman"/>
          <w:sz w:val="24"/>
          <w:szCs w:val="24"/>
        </w:rPr>
        <w:t xml:space="preserve">na predmetima: “Lokalna i regionalna samouprava” i “Evropski regionalizam”, Naučna oblast Političkih nauka – predsjednik; </w:t>
      </w:r>
    </w:p>
    <w:p w14:paraId="40914B6F" w14:textId="417A55FC" w:rsidR="00BA1F94" w:rsidRPr="00BA1F94" w:rsidRDefault="00BA1F94" w:rsidP="00BA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1F94">
        <w:rPr>
          <w:rFonts w:ascii="Times New Roman" w:hAnsi="Times New Roman" w:cs="Times New Roman"/>
          <w:sz w:val="24"/>
          <w:szCs w:val="24"/>
        </w:rPr>
        <w:t xml:space="preserve">DR. ŠAĆIR FILANDRA, redovni profesor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na</w:t>
      </w:r>
      <w:proofErr w:type="spellEnd"/>
      <w:r w:rsidRPr="00BA1F94"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akultetu</w:t>
      </w:r>
      <w:proofErr w:type="spellEnd"/>
      <w:r w:rsidRPr="00BA1F94">
        <w:rPr>
          <w:rFonts w:ascii="Times New Roman" w:hAnsi="Times New Roman" w:cs="Times New Roman"/>
          <w:sz w:val="24"/>
          <w:szCs w:val="24"/>
          <w:lang w:val="es-MX"/>
        </w:rPr>
        <w:t xml:space="preserve"> političkih nauka u</w:t>
      </w:r>
      <w:r w:rsidRPr="00B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Sarajevu</w:t>
      </w:r>
      <w:proofErr w:type="spellEnd"/>
      <w:r w:rsidRPr="00B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doktor</w:t>
      </w:r>
      <w:proofErr w:type="spellEnd"/>
      <w:r w:rsidRPr="00BA1F94">
        <w:rPr>
          <w:rFonts w:ascii="Times New Roman" w:hAnsi="Times New Roman" w:cs="Times New Roman"/>
          <w:sz w:val="24"/>
          <w:szCs w:val="24"/>
        </w:rPr>
        <w:t xml:space="preserve"> filozofskih </w:t>
      </w:r>
      <w:r w:rsidRPr="00BA1F94">
        <w:rPr>
          <w:rFonts w:ascii="Times New Roman" w:hAnsi="Times New Roman" w:cs="Times New Roman"/>
          <w:sz w:val="24"/>
          <w:szCs w:val="24"/>
          <w:lang w:val="es-MX"/>
        </w:rPr>
        <w:t xml:space="preserve">nauka,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na</w:t>
      </w:r>
      <w:proofErr w:type="spellEnd"/>
      <w:r w:rsidRPr="00BA1F9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BA1F94">
        <w:rPr>
          <w:rFonts w:ascii="Times New Roman" w:hAnsi="Times New Roman" w:cs="Times New Roman"/>
          <w:sz w:val="24"/>
          <w:szCs w:val="24"/>
          <w:lang w:val="es-MX"/>
        </w:rPr>
        <w:t>predmetima</w:t>
      </w:r>
      <w:proofErr w:type="spellEnd"/>
      <w:r w:rsidRPr="00BA1F9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BA1F94">
        <w:rPr>
          <w:rFonts w:ascii="Times New Roman" w:hAnsi="Times New Roman" w:cs="Times New Roman"/>
          <w:sz w:val="24"/>
          <w:szCs w:val="24"/>
        </w:rPr>
        <w:t xml:space="preserve"> “Sociologija jezika” i “Sociologija kulture i umjetnosti, Oblast socioloških nauka</w:t>
      </w:r>
      <w:r w:rsidRPr="00BA1F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F94">
        <w:rPr>
          <w:rFonts w:ascii="Times New Roman" w:hAnsi="Times New Roman" w:cs="Times New Roman"/>
          <w:sz w:val="24"/>
          <w:szCs w:val="24"/>
        </w:rPr>
        <w:t>– mentor;</w:t>
      </w:r>
    </w:p>
    <w:p w14:paraId="2107C2F5" w14:textId="09D5772B" w:rsidR="00BA1F94" w:rsidRPr="00BA1F94" w:rsidRDefault="00BA1F94" w:rsidP="00BA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1F94">
        <w:rPr>
          <w:rFonts w:ascii="Times New Roman" w:hAnsi="Times New Roman" w:cs="Times New Roman"/>
          <w:sz w:val="24"/>
          <w:szCs w:val="24"/>
        </w:rPr>
        <w:t>DR. HAMZA KARČIĆ, vanredni profesor na Fakultetu političkih nauka u Sarajevu, doktor političkih nauka, oblast Politologije – član;</w:t>
      </w:r>
    </w:p>
    <w:p w14:paraId="3793A63B" w14:textId="084E01F7" w:rsidR="00453482" w:rsidRPr="002F55EC" w:rsidRDefault="00BA1F94" w:rsidP="002F55E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1F94">
        <w:rPr>
          <w:rFonts w:ascii="Times New Roman" w:hAnsi="Times New Roman" w:cs="Times New Roman"/>
          <w:sz w:val="24"/>
          <w:szCs w:val="24"/>
        </w:rPr>
        <w:t>DR. SEAD TURČALO, vanredni profesor na Fakultetu političkih nauka u Sarajevu, doktor nauka odbrane i sigurnosti, za oblast Sigurnosne i mirovne studije – zamjenik člana.</w:t>
      </w:r>
    </w:p>
    <w:p w14:paraId="615D036E" w14:textId="77777777" w:rsidR="00453482" w:rsidRPr="007D5DB8" w:rsidRDefault="00453482" w:rsidP="00453482">
      <w:pPr>
        <w:pStyle w:val="NoSpacing"/>
        <w:rPr>
          <w:rFonts w:asciiTheme="majorBidi" w:hAnsiTheme="majorBidi" w:cstheme="majorBidi"/>
          <w:sz w:val="24"/>
          <w:szCs w:val="24"/>
          <w:lang w:val="hr-HR"/>
        </w:rPr>
      </w:pPr>
    </w:p>
    <w:p w14:paraId="616CEACD" w14:textId="77777777" w:rsidR="00453482" w:rsidRPr="007D5DB8" w:rsidRDefault="00453482" w:rsidP="002F55EC">
      <w:pPr>
        <w:pStyle w:val="BodyTextIndent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2A78A64C" w14:textId="41EED4CD" w:rsidR="00453482" w:rsidRDefault="00453482" w:rsidP="00453482">
      <w:pPr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Nije u suprotnosti sa članom 47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2669B1C" w14:textId="77777777" w:rsidR="002F55EC" w:rsidRPr="002F55EC" w:rsidRDefault="002F55EC" w:rsidP="0045348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9073B2" w14:textId="77777777" w:rsidR="00453482" w:rsidRPr="007D5DB8" w:rsidRDefault="00453482" w:rsidP="00453482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4DB35572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73E1D1E6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93E5C71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286D2681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E6AF954" w14:textId="77777777" w:rsidR="00453482" w:rsidRPr="007D5DB8" w:rsidRDefault="00453482" w:rsidP="0045348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8EBFCE1" w14:textId="77777777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0513D33" w14:textId="77777777" w:rsidR="00453482" w:rsidRPr="007D5DB8" w:rsidRDefault="00453482" w:rsidP="00453482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6C38481" wp14:editId="15BF02C9">
            <wp:extent cx="5226050" cy="99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91DE" w14:textId="77777777" w:rsidR="00453482" w:rsidRPr="007D5DB8" w:rsidRDefault="00453482" w:rsidP="00453482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5D997EF" w14:textId="77777777" w:rsidR="00453482" w:rsidRPr="007D5DB8" w:rsidRDefault="00453482" w:rsidP="0045348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37A6A50F" w14:textId="77777777" w:rsidR="00453482" w:rsidRPr="007D5DB8" w:rsidRDefault="00453482" w:rsidP="00453482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0F170665" w14:textId="17A7F9A2" w:rsidR="00453482" w:rsidRPr="007D5DB8" w:rsidRDefault="00453482" w:rsidP="00453482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Odluka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>o prihvatanju Izvještaja o ocjeni korigovane radne verzije projekta doktorske disertacije kandidatkinje EMINE ŠAHINOVIĆ, MA pod naslovom: „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UTICAJ RELIGIJSKOG IDENTITETA NA KREIRANJE VANJSKE POLITIKE ISLAMSKE REPUBLIKE IRAN (OD 1979. DO 2017</w:t>
      </w:r>
      <w:proofErr w:type="gramStart"/>
      <w:r w:rsidRPr="007D5DB8">
        <w:rPr>
          <w:rFonts w:asciiTheme="majorBidi" w:hAnsiTheme="majorBidi" w:cstheme="majorBidi"/>
          <w:sz w:val="24"/>
          <w:szCs w:val="24"/>
          <w:lang w:val="es-MX"/>
        </w:rPr>
        <w:t>.)</w:t>
      </w:r>
      <w:r w:rsidR="00061080" w:rsidRPr="007D5DB8">
        <w:rPr>
          <w:rFonts w:asciiTheme="majorBidi" w:hAnsiTheme="majorBidi" w:cstheme="majorBidi"/>
          <w:sz w:val="24"/>
          <w:szCs w:val="24"/>
          <w:lang w:val="hr-HR"/>
        </w:rPr>
        <w:t>“</w:t>
      </w:r>
      <w:proofErr w:type="gramEnd"/>
      <w:r w:rsidRPr="007D5DB8">
        <w:rPr>
          <w:rFonts w:asciiTheme="majorBidi" w:hAnsiTheme="majorBidi" w:cstheme="majorBidi"/>
          <w:sz w:val="24"/>
          <w:szCs w:val="24"/>
          <w:lang w:val="es-MX"/>
        </w:rPr>
        <w:t>, n</w:t>
      </w:r>
      <w:r w:rsidRPr="007D5DB8">
        <w:rPr>
          <w:rFonts w:asciiTheme="majorBidi" w:hAnsiTheme="majorBidi" w:cstheme="majorBidi"/>
          <w:sz w:val="24"/>
          <w:szCs w:val="24"/>
        </w:rPr>
        <w:t>ije u suprotnosti sa članom 45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15D1149" w14:textId="77777777" w:rsidR="00453482" w:rsidRPr="007D5DB8" w:rsidRDefault="00453482" w:rsidP="00453482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6A6CC0A9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6927F480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CDBC763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567D0897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15BF6AB7" w14:textId="77777777" w:rsidR="00453482" w:rsidRPr="007D5DB8" w:rsidRDefault="00453482" w:rsidP="0045348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B6DAA7F" w14:textId="45C00954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7332B6ED" w14:textId="7BA09303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A34D01A" w14:textId="37205295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E0CEF80" w14:textId="014CE562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E089905" w14:textId="2AE34C68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CF6ECE6" w14:textId="77777777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2C2622" w14:textId="76BFCCDA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722B39E" w14:textId="22F133C3" w:rsidR="00D46CE7" w:rsidRPr="007D5DB8" w:rsidRDefault="00D46CE7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A5B8BF8" w14:textId="4515718D" w:rsidR="00453482" w:rsidRPr="007D5DB8" w:rsidRDefault="00453482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2B1FA7F" w14:textId="60E3D6E4" w:rsidR="00453482" w:rsidRPr="007D5DB8" w:rsidRDefault="00453482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A2F2F36" w14:textId="77777777" w:rsidR="00453482" w:rsidRPr="007D5DB8" w:rsidRDefault="00453482" w:rsidP="00453482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4F55570" wp14:editId="02DB92F7">
            <wp:extent cx="5226050" cy="99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0DF9" w14:textId="77777777" w:rsidR="00453482" w:rsidRPr="007D5DB8" w:rsidRDefault="00453482" w:rsidP="00453482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54ABDDC0" w14:textId="77777777" w:rsidR="00453482" w:rsidRPr="007D5DB8" w:rsidRDefault="00453482" w:rsidP="0045348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6066F5DA" w14:textId="77777777" w:rsidR="00453482" w:rsidRPr="007D5DB8" w:rsidRDefault="00453482" w:rsidP="0045348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7D5DB8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2626F7E0" w14:textId="5D509980" w:rsidR="009756AC" w:rsidRPr="007D5DB8" w:rsidRDefault="00453482" w:rsidP="009756AC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7D5DB8">
        <w:rPr>
          <w:rFonts w:asciiTheme="majorBidi" w:hAnsiTheme="majorBidi" w:cstheme="majorBidi"/>
          <w:sz w:val="24"/>
          <w:szCs w:val="24"/>
        </w:rPr>
        <w:t>Komisije z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kandidatkinje </w:t>
      </w:r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 xml:space="preserve">JASMINE ĐIKIĆ, MA </w:t>
      </w:r>
      <w:proofErr w:type="spellStart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: “</w:t>
      </w:r>
      <w:r w:rsidR="009756AC" w:rsidRPr="007D5DB8">
        <w:rPr>
          <w:rFonts w:asciiTheme="majorBidi" w:hAnsiTheme="majorBidi" w:cstheme="majorBidi"/>
          <w:sz w:val="24"/>
          <w:szCs w:val="24"/>
        </w:rPr>
        <w:t>GRAĐANSKE VRLINE I GRAĐANSTVO U SAVREMENOJ BOSNI I HERCEGOVINI/CIVIC VIRTUES AND CITIZENSHIP IN CONTEMPORARY BOSNIA AND HERZEGOVINA</w:t>
      </w:r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 xml:space="preserve">”:          </w:t>
      </w:r>
    </w:p>
    <w:p w14:paraId="40000DA3" w14:textId="77777777" w:rsidR="009756AC" w:rsidRPr="007D5DB8" w:rsidRDefault="009756AC" w:rsidP="009756AC">
      <w:pPr>
        <w:pStyle w:val="BodyTextIndent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5D180812" w14:textId="77777777" w:rsidR="009756AC" w:rsidRPr="007D5DB8" w:rsidRDefault="009756AC" w:rsidP="009756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DR. NERZUK ĆURAK, redovni profesor na Fakultetu političkih nauka u Sarajevu, doktor političkih nauka, na predmetima: “Geopolitika” i “Nauka o miru”, Oblast Sigurnosnih i mirovnih studija</w:t>
      </w:r>
      <w:r w:rsidRPr="007D5DB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</w:rPr>
        <w:t xml:space="preserve">– predsjednik; </w:t>
      </w:r>
    </w:p>
    <w:p w14:paraId="0D97302C" w14:textId="77777777" w:rsidR="009756AC" w:rsidRPr="007D5DB8" w:rsidRDefault="009756AC" w:rsidP="009756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DR. ASIM MJUKIĆ, redovni profesor na Fakultetu političkih nauka u Sarajevu, doktor filozofskih nauka, na predmetu: “Etika”, Oblast filozofskih nauka – mentor;</w:t>
      </w:r>
    </w:p>
    <w:p w14:paraId="66EC009C" w14:textId="77777777" w:rsidR="009756AC" w:rsidRPr="007D5DB8" w:rsidRDefault="009756AC" w:rsidP="009756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ŠAĆIR FILANDRA, redovni profesor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F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akultetu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 u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Sarajevu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filozofskih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nauka,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predmetima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>:</w:t>
      </w:r>
      <w:r w:rsidRPr="007D5DB8">
        <w:rPr>
          <w:rFonts w:asciiTheme="majorBidi" w:hAnsiTheme="majorBidi" w:cstheme="majorBidi"/>
          <w:sz w:val="24"/>
          <w:szCs w:val="24"/>
        </w:rPr>
        <w:t xml:space="preserve"> “Sociologija jezika” i “Sociologija kulture i umjetnosti, Oblast socioloških nauka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</w:rPr>
        <w:t>– član;</w:t>
      </w:r>
    </w:p>
    <w:p w14:paraId="642E79E1" w14:textId="77777777" w:rsidR="009756AC" w:rsidRPr="007D5DB8" w:rsidRDefault="009756AC" w:rsidP="009756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DINO ABAZOVIĆ, redovni profesor na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Fakultetu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u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Sarajevu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socioloških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nauka, </w:t>
      </w:r>
      <w:r w:rsidRPr="007D5DB8">
        <w:rPr>
          <w:rFonts w:asciiTheme="majorBidi" w:hAnsiTheme="majorBidi" w:cstheme="majorBidi"/>
          <w:sz w:val="24"/>
          <w:szCs w:val="24"/>
        </w:rPr>
        <w:t>na predmetima: “Religije i konflikti” i “Religija i politika u savremenom svijetu”, Oblast socioloških nauka – zamjenik člana.</w:t>
      </w:r>
    </w:p>
    <w:p w14:paraId="66069B1B" w14:textId="77777777" w:rsidR="009756AC" w:rsidRPr="007D5DB8" w:rsidRDefault="009756AC" w:rsidP="009756AC">
      <w:pPr>
        <w:pStyle w:val="BodyTextIndent"/>
        <w:ind w:left="108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290EF9C0" w14:textId="77777777" w:rsidR="00453482" w:rsidRPr="007D5DB8" w:rsidRDefault="00453482" w:rsidP="00453482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sz w:val="24"/>
          <w:szCs w:val="24"/>
        </w:rPr>
        <w:t>Nije u suprotnosti sa članom 47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E8FFF89" w14:textId="77777777" w:rsidR="00453482" w:rsidRPr="007D5DB8" w:rsidRDefault="00453482" w:rsidP="00453482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354AFADE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1886F729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CC49193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6C117849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5407816" w14:textId="77777777" w:rsidR="00453482" w:rsidRPr="007D5DB8" w:rsidRDefault="00453482" w:rsidP="0045348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454BCFAA" w14:textId="77777777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086A875A" w14:textId="77777777" w:rsidR="00453482" w:rsidRPr="007D5DB8" w:rsidRDefault="00453482" w:rsidP="00453482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3CA1C926" wp14:editId="25AE9239">
            <wp:extent cx="5226050" cy="996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2BF5" w14:textId="77777777" w:rsidR="00453482" w:rsidRPr="007D5DB8" w:rsidRDefault="00453482" w:rsidP="00453482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4EBE52E9" w14:textId="77777777" w:rsidR="00453482" w:rsidRPr="007D5DB8" w:rsidRDefault="00453482" w:rsidP="0045348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767F86B0" w14:textId="77777777" w:rsidR="00453482" w:rsidRPr="007D5DB8" w:rsidRDefault="00453482" w:rsidP="00453482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155F0A2C" w14:textId="77140E2F" w:rsidR="00453482" w:rsidRPr="007D5DB8" w:rsidRDefault="00453482" w:rsidP="00453482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Odluka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  <w:r w:rsidR="009756AC" w:rsidRPr="007D5DB8">
        <w:rPr>
          <w:rFonts w:asciiTheme="majorBidi" w:hAnsiTheme="majorBidi" w:cstheme="majorBidi"/>
          <w:sz w:val="24"/>
          <w:szCs w:val="24"/>
          <w:lang w:val="hr-HR"/>
        </w:rPr>
        <w:t xml:space="preserve">kandidatkinje </w:t>
      </w:r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 xml:space="preserve">JASMINE ĐIKIĆ, MA </w:t>
      </w:r>
      <w:proofErr w:type="spellStart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: “</w:t>
      </w:r>
      <w:r w:rsidR="009756AC" w:rsidRPr="007D5DB8">
        <w:rPr>
          <w:rFonts w:asciiTheme="majorBidi" w:hAnsiTheme="majorBidi" w:cstheme="majorBidi"/>
          <w:sz w:val="24"/>
          <w:szCs w:val="24"/>
        </w:rPr>
        <w:t>GRAĐANSKE VRLINE I GRAĐANSTVO U SAVREMENOJ BOSNI I HERCEGOVINI/CIVIC VIRTUES AND CITIZENSHIP IN CONTEMPORARY BOSNIA AND HERZEGOVINA</w:t>
      </w:r>
      <w:r w:rsidR="009756AC" w:rsidRPr="007D5DB8">
        <w:rPr>
          <w:rFonts w:asciiTheme="majorBidi" w:hAnsiTheme="majorBidi" w:cstheme="majorBidi"/>
          <w:sz w:val="24"/>
          <w:szCs w:val="24"/>
          <w:lang w:val="es-MX"/>
        </w:rPr>
        <w:t>”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, n</w:t>
      </w:r>
      <w:r w:rsidRPr="007D5DB8">
        <w:rPr>
          <w:rFonts w:asciiTheme="majorBidi" w:hAnsiTheme="majorBidi" w:cstheme="majorBidi"/>
          <w:sz w:val="24"/>
          <w:szCs w:val="24"/>
        </w:rPr>
        <w:t>ije u suprotnosti sa članom 45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A15F3C0" w14:textId="77777777" w:rsidR="00453482" w:rsidRPr="007D5DB8" w:rsidRDefault="00453482" w:rsidP="00453482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37350EAD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0980DB7E" w14:textId="77777777" w:rsidR="00453482" w:rsidRPr="007D5DB8" w:rsidRDefault="00453482" w:rsidP="0045348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F711FAE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21D924D0" w14:textId="77777777" w:rsidR="00453482" w:rsidRPr="007D5DB8" w:rsidRDefault="00453482" w:rsidP="0045348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226607CC" w14:textId="77777777" w:rsidR="00453482" w:rsidRPr="007D5DB8" w:rsidRDefault="00453482" w:rsidP="0045348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F45D47B" w14:textId="57712A66" w:rsidR="00453482" w:rsidRPr="007D5DB8" w:rsidRDefault="00453482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B746ABD" w14:textId="2C2FACC7" w:rsidR="009756AC" w:rsidRPr="007D5DB8" w:rsidRDefault="009756AC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041926" w14:textId="04458BE4" w:rsidR="009756AC" w:rsidRPr="007D5DB8" w:rsidRDefault="009756AC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B146F6F" w14:textId="77777777" w:rsidR="009756AC" w:rsidRPr="007D5DB8" w:rsidRDefault="009756AC" w:rsidP="0045348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B7D33B" w14:textId="1CFFC781" w:rsidR="00453482" w:rsidRPr="007D5DB8" w:rsidRDefault="00453482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B9563C0" w14:textId="4D2085F4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3BFCD3C" w14:textId="203170B5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23BD979D" w14:textId="3B6E1CEE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A58A776" w14:textId="061D1AE9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259E033C" w14:textId="39EEDD2E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3E4B1CB" w14:textId="77777777" w:rsidR="009756AC" w:rsidRPr="007D5DB8" w:rsidRDefault="009756AC" w:rsidP="009756AC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C903E7B" wp14:editId="64B9AD7A">
            <wp:extent cx="5226050" cy="996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B0DC" w14:textId="77777777" w:rsidR="009756AC" w:rsidRPr="007D5DB8" w:rsidRDefault="009756AC" w:rsidP="009756A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4EDEA1FE" w14:textId="77777777" w:rsidR="009756AC" w:rsidRPr="007D5DB8" w:rsidRDefault="009756AC" w:rsidP="009756A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4DF95E58" w14:textId="77777777" w:rsidR="009756AC" w:rsidRPr="007D5DB8" w:rsidRDefault="009756AC" w:rsidP="009756A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7D5DB8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48F480BC" w14:textId="77777777" w:rsidR="009756AC" w:rsidRPr="007D5DB8" w:rsidRDefault="009756AC" w:rsidP="009756AC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7D5DB8">
        <w:rPr>
          <w:rFonts w:asciiTheme="majorBidi" w:hAnsiTheme="majorBidi" w:cstheme="majorBidi"/>
          <w:sz w:val="24"/>
          <w:szCs w:val="24"/>
        </w:rPr>
        <w:t>Komisije z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kandidatkinje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MELIKE ARIFHODŽIĆ, MA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>: “SOCIO-KULTURNI ASPEKTI TURIZMA U SAVREMENOM DRUŠTVU”.</w:t>
      </w:r>
    </w:p>
    <w:p w14:paraId="5C27696F" w14:textId="0C6736FA" w:rsidR="009756AC" w:rsidRPr="007D5DB8" w:rsidRDefault="009756AC" w:rsidP="009756AC">
      <w:pPr>
        <w:ind w:firstLine="750"/>
        <w:jc w:val="both"/>
        <w:rPr>
          <w:rFonts w:asciiTheme="majorBidi" w:hAnsiTheme="majorBidi" w:cstheme="majorBidi"/>
          <w:sz w:val="24"/>
          <w:szCs w:val="24"/>
          <w:lang w:val="es-MX"/>
        </w:rPr>
      </w:pPr>
    </w:p>
    <w:p w14:paraId="6F04B7A4" w14:textId="77777777" w:rsidR="009756AC" w:rsidRPr="007D5DB8" w:rsidRDefault="009756AC" w:rsidP="009756AC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JUSUF ŽIGA, profesor emeritus na Fakultetu političkih nauka u Sarajevu, doktor socioloških nauka – predsjednik; </w:t>
      </w:r>
    </w:p>
    <w:p w14:paraId="364D3033" w14:textId="77777777" w:rsidR="009756AC" w:rsidRPr="007D5DB8" w:rsidRDefault="009756AC" w:rsidP="009756AC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DR. HALIMA SOFRADŽIJA, redovni profesor na Fakultetu političkih nauka u Sarajevu, doktor socioloških nauka, Naučna oblast Socioloških nauka – mentor;</w:t>
      </w:r>
    </w:p>
    <w:p w14:paraId="6B3CFE77" w14:textId="77777777" w:rsidR="009756AC" w:rsidRPr="007D5DB8" w:rsidRDefault="009756AC" w:rsidP="009756AC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ŠAĆIR FILANDRA, redovni profesor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F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akultetu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 u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Sarajevu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filozofskih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nauka,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predmetima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>:</w:t>
      </w:r>
      <w:r w:rsidRPr="007D5DB8">
        <w:rPr>
          <w:rFonts w:asciiTheme="majorBidi" w:hAnsiTheme="majorBidi" w:cstheme="majorBidi"/>
          <w:sz w:val="24"/>
          <w:szCs w:val="24"/>
        </w:rPr>
        <w:t xml:space="preserve"> “Sociologija jezika” i “Sociologija kulture i umjetnosti, Oblast socioloških nauka – član;</w:t>
      </w:r>
    </w:p>
    <w:p w14:paraId="429DC26C" w14:textId="77777777" w:rsidR="009756AC" w:rsidRPr="007D5DB8" w:rsidRDefault="009756AC" w:rsidP="009756AC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DR. SARINA BAKIĆ, docent na Fakultetu političkih nauka u Sarajevu, doktor socioloških nauka/znanosti, Oblast sociologija -</w:t>
      </w:r>
      <w:r w:rsidRPr="007D5DB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</w:rPr>
        <w:t>zamjenik člana.</w:t>
      </w:r>
    </w:p>
    <w:p w14:paraId="39388699" w14:textId="77777777" w:rsidR="009756AC" w:rsidRPr="007D5DB8" w:rsidRDefault="009756AC" w:rsidP="009756AC">
      <w:pPr>
        <w:pStyle w:val="BodyTextIndent"/>
        <w:ind w:left="108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20850F52" w14:textId="77777777" w:rsidR="009756AC" w:rsidRPr="007D5DB8" w:rsidRDefault="009756AC" w:rsidP="009756AC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sz w:val="24"/>
          <w:szCs w:val="24"/>
        </w:rPr>
        <w:t>Nije u suprotnosti sa članom 47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2BA97237" w14:textId="77777777" w:rsidR="009756AC" w:rsidRPr="007D5DB8" w:rsidRDefault="009756AC" w:rsidP="009756AC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1E8F6F04" w14:textId="77777777" w:rsidR="009756AC" w:rsidRPr="007D5DB8" w:rsidRDefault="009756AC" w:rsidP="009756A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7FA2A76B" w14:textId="77777777" w:rsidR="009756AC" w:rsidRPr="007D5DB8" w:rsidRDefault="009756AC" w:rsidP="009756A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DFDB234" w14:textId="77777777" w:rsidR="009756AC" w:rsidRPr="007D5DB8" w:rsidRDefault="009756AC" w:rsidP="009756A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28AA31F5" w14:textId="77777777" w:rsidR="009756AC" w:rsidRPr="007D5DB8" w:rsidRDefault="009756AC" w:rsidP="009756A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244B5F45" w14:textId="77777777" w:rsidR="009756AC" w:rsidRPr="007D5DB8" w:rsidRDefault="009756AC" w:rsidP="009756A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7A9296AE" w14:textId="77777777" w:rsidR="009756AC" w:rsidRPr="007D5DB8" w:rsidRDefault="009756AC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4AB8F63" w14:textId="77777777" w:rsidR="009756AC" w:rsidRPr="007D5DB8" w:rsidRDefault="009756AC" w:rsidP="009756AC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2411562" wp14:editId="55DE384D">
            <wp:extent cx="5226050" cy="99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8C4AC" w14:textId="77777777" w:rsidR="009756AC" w:rsidRPr="007D5DB8" w:rsidRDefault="009756AC" w:rsidP="009756A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98DD00D" w14:textId="77777777" w:rsidR="009756AC" w:rsidRPr="007D5DB8" w:rsidRDefault="009756AC" w:rsidP="009756A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50736D32" w14:textId="77777777" w:rsidR="009756AC" w:rsidRPr="007D5DB8" w:rsidRDefault="009756AC" w:rsidP="009756AC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7730F559" w14:textId="74AA070C" w:rsidR="009756AC" w:rsidRPr="007D5DB8" w:rsidRDefault="009756AC" w:rsidP="009756AC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Odluka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kandidatkinje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MELIKE ARIFHODŽIĆ, MA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>: “SOCIO-KULTURNI ASPEKTI TURIZMA U SAVREMENOM DRUŠTVU”, n</w:t>
      </w:r>
      <w:r w:rsidRPr="007D5DB8">
        <w:rPr>
          <w:rFonts w:asciiTheme="majorBidi" w:hAnsiTheme="majorBidi" w:cstheme="majorBidi"/>
          <w:sz w:val="24"/>
          <w:szCs w:val="24"/>
        </w:rPr>
        <w:t>ije u suprotnosti sa članom 45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2C413D89" w14:textId="77777777" w:rsidR="009756AC" w:rsidRPr="007D5DB8" w:rsidRDefault="009756AC" w:rsidP="009756AC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5DE28151" w14:textId="77777777" w:rsidR="009756AC" w:rsidRPr="007D5DB8" w:rsidRDefault="009756AC" w:rsidP="009756A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5587E461" w14:textId="77777777" w:rsidR="009756AC" w:rsidRPr="007D5DB8" w:rsidRDefault="009756AC" w:rsidP="009756A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95142EA" w14:textId="77777777" w:rsidR="009756AC" w:rsidRPr="007D5DB8" w:rsidRDefault="009756AC" w:rsidP="009756A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1D80F782" w14:textId="77777777" w:rsidR="009756AC" w:rsidRPr="007D5DB8" w:rsidRDefault="009756AC" w:rsidP="009756A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7A3EA4C" w14:textId="77777777" w:rsidR="009756AC" w:rsidRPr="007D5DB8" w:rsidRDefault="009756AC" w:rsidP="009756A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6606F07" w14:textId="57BEAAC8" w:rsidR="009756AC" w:rsidRPr="007D5DB8" w:rsidRDefault="009756AC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8AA90E6" w14:textId="5285A404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BF20CD6" w14:textId="3FE35059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E8E41AC" w14:textId="027A2713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339B13C" w14:textId="77512084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E595100" w14:textId="43856051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ECCCBE1" w14:textId="41B66961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F584C9" w14:textId="1EF3BEA1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7E4F564" w14:textId="75A6BB11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8636ECB" w14:textId="399E1FB6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2336B47" w14:textId="09A73453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0836FE4" w14:textId="77777777" w:rsidR="00BD40BA" w:rsidRPr="007D5DB8" w:rsidRDefault="00BD40BA" w:rsidP="00BD40BA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E8EA473" wp14:editId="1147777E">
            <wp:extent cx="5226050" cy="996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2A1C" w14:textId="77777777" w:rsidR="00BD40BA" w:rsidRPr="007D5DB8" w:rsidRDefault="00BD40BA" w:rsidP="00BD40B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30245B6D" w14:textId="77777777" w:rsidR="00BD40BA" w:rsidRPr="007D5DB8" w:rsidRDefault="00BD40BA" w:rsidP="00BD40B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7DD42F13" w14:textId="77777777" w:rsidR="00BD40BA" w:rsidRPr="007D5DB8" w:rsidRDefault="00BD40BA" w:rsidP="00BD40B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7D5DB8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397E2006" w14:textId="77777777" w:rsidR="00BD40BA" w:rsidRPr="007D5DB8" w:rsidRDefault="00BD40BA" w:rsidP="00BD40BA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7D5DB8">
        <w:rPr>
          <w:rFonts w:asciiTheme="majorBidi" w:hAnsiTheme="majorBidi" w:cstheme="majorBidi"/>
          <w:sz w:val="24"/>
          <w:szCs w:val="24"/>
        </w:rPr>
        <w:t>Komisije z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MIRSADA KALAJDŽIĆA, MA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>: “POLITIČKO-KULTUROLOŠKE DETERMINANTE IDENTITETA BOSANSKOHERCEGOVAČKE I TURSKE ZAJEDNICE U SR NJEMAČKOJ”.</w:t>
      </w:r>
    </w:p>
    <w:p w14:paraId="07AAEB13" w14:textId="77777777" w:rsidR="00BD40BA" w:rsidRPr="007D5DB8" w:rsidRDefault="00BD40BA" w:rsidP="00BD40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JUSUF ŽIGA, profesor emeritus na Fakultetu političkih nauka u Sarajevu, doktor socioloških nauka – predsjednik; </w:t>
      </w:r>
    </w:p>
    <w:p w14:paraId="49546D3C" w14:textId="77777777" w:rsidR="00BD40BA" w:rsidRPr="007D5DB8" w:rsidRDefault="00BD40BA" w:rsidP="00BD40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ELMIR SADIKOVIĆ, vanredni profesor na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Fakultetu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u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Sarajevu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političkih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nauka, </w:t>
      </w:r>
      <w:r w:rsidRPr="007D5DB8">
        <w:rPr>
          <w:rFonts w:asciiTheme="majorBidi" w:hAnsiTheme="majorBidi" w:cstheme="majorBidi"/>
          <w:sz w:val="24"/>
          <w:szCs w:val="24"/>
        </w:rPr>
        <w:t>na predmetima: “Lokalna i regionalna samouprava” i “Evropski regionalizam”, Naučna oblast Političkih nauka – mentor;</w:t>
      </w:r>
    </w:p>
    <w:p w14:paraId="6D67505D" w14:textId="77777777" w:rsidR="00BD40BA" w:rsidRPr="007D5DB8" w:rsidRDefault="00BD40BA" w:rsidP="00BD40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DR. HAMZA KARČIĆ, vanredni profesor na Fakultetu političkih nauka u Sarajevu, doktor političkih nauka, oblast Politologije – član;</w:t>
      </w:r>
    </w:p>
    <w:p w14:paraId="4D8CB6B6" w14:textId="77777777" w:rsidR="00BD40BA" w:rsidRPr="007D5DB8" w:rsidRDefault="00BD40BA" w:rsidP="00BD40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DR. ELVIS FEJZIĆ, vanredni profesor na Fakultetu političkih nauka u Sarajevu, doktor političkih nauka, Naučna oblast politologija </w:t>
      </w:r>
      <w:r w:rsidRPr="007D5DB8">
        <w:rPr>
          <w:rFonts w:asciiTheme="majorBidi" w:hAnsiTheme="majorBidi" w:cstheme="majorBidi"/>
          <w:sz w:val="24"/>
          <w:szCs w:val="24"/>
        </w:rPr>
        <w:t>– zamjenik člana.</w:t>
      </w:r>
    </w:p>
    <w:p w14:paraId="2A4A43BA" w14:textId="77777777" w:rsidR="00BD40BA" w:rsidRPr="007D5DB8" w:rsidRDefault="00BD40BA" w:rsidP="00BD40BA">
      <w:pPr>
        <w:pStyle w:val="BodyTextIndent"/>
        <w:ind w:left="108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62D54476" w14:textId="77777777" w:rsidR="00BD40BA" w:rsidRPr="007D5DB8" w:rsidRDefault="00BD40BA" w:rsidP="00BD40BA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sz w:val="24"/>
          <w:szCs w:val="24"/>
        </w:rPr>
        <w:t>Nije u suprotnosti sa članom 47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2AB040D4" w14:textId="77777777" w:rsidR="00BD40BA" w:rsidRPr="007D5DB8" w:rsidRDefault="00BD40BA" w:rsidP="00BD40BA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46B3E1C7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7DE9642F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7DB5578E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30ECE5C9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0B382BF6" w14:textId="77777777" w:rsidR="00BD40BA" w:rsidRPr="007D5DB8" w:rsidRDefault="00BD40BA" w:rsidP="00BD40B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4FB2AFA" w14:textId="34830378" w:rsidR="00BD40BA" w:rsidRPr="007D5DB8" w:rsidRDefault="00BD40BA" w:rsidP="00BD40B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128EB03" w14:textId="77777777" w:rsidR="00BD40BA" w:rsidRPr="007D5DB8" w:rsidRDefault="00BD40BA" w:rsidP="00BD40B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2AC6B8C" w14:textId="77777777" w:rsidR="00BD40BA" w:rsidRPr="007D5DB8" w:rsidRDefault="00BD40BA" w:rsidP="00BD40BA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DBFDA96" wp14:editId="4431A713">
            <wp:extent cx="5226050" cy="996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B294" w14:textId="77777777" w:rsidR="00BD40BA" w:rsidRPr="007D5DB8" w:rsidRDefault="00BD40BA" w:rsidP="00BD40B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51D8DA3" w14:textId="77777777" w:rsidR="00BD40BA" w:rsidRPr="007D5DB8" w:rsidRDefault="00BD40BA" w:rsidP="00BD40B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39CF970F" w14:textId="51A1FA1E" w:rsidR="00BD40BA" w:rsidRPr="007D5DB8" w:rsidRDefault="00BD40BA" w:rsidP="00BD40BA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6BE2E30D" w14:textId="29E5B93C" w:rsidR="00BD40BA" w:rsidRPr="007D5DB8" w:rsidRDefault="00BD40BA" w:rsidP="00BD40BA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MIRSADA KALAJDŽIĆA, MA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: “POLITIČKO-KULTUROLOŠKE DETERMINANTE IDENTITETA BOSANSKOHERCEGOVAČKE I TURSKE ZAJEDNICE U SR NJEMAČKOJ”, nije u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suprotnosti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Pravilima studiranja za III ciklus studija Univerziteta u Sarajevu i članom 104. Statuta Univerziteta u Sarajevu. </w:t>
      </w:r>
    </w:p>
    <w:p w14:paraId="7A2D6A4C" w14:textId="77777777" w:rsidR="00BD40BA" w:rsidRPr="007D5DB8" w:rsidRDefault="00BD40BA" w:rsidP="00BD40BA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3B53DA20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1AE3C27D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EA8E61D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2090C2ED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6C92B026" w14:textId="77777777" w:rsidR="00BD40BA" w:rsidRPr="007D5DB8" w:rsidRDefault="00BD40BA" w:rsidP="00BD40B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527C8888" w14:textId="77777777" w:rsidR="00BD40BA" w:rsidRPr="007D5DB8" w:rsidRDefault="00BD40BA" w:rsidP="00BD40B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E8F0A1A" w14:textId="77777777" w:rsidR="00BD40BA" w:rsidRPr="007D5DB8" w:rsidRDefault="00BD40BA" w:rsidP="009756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BA7F306" w14:textId="1522E155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62B3D89" w14:textId="5D6EF26E" w:rsidR="009756AC" w:rsidRPr="007D5DB8" w:rsidRDefault="009756AC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4575562" w14:textId="257347E7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529A1E57" w14:textId="7D8ADCFF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534D2A55" w14:textId="525DD6EB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50ADF9E" w14:textId="3D319FF8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3D2B267" w14:textId="3512F3EF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324DB7C" w14:textId="2804FEB6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99407E8" w14:textId="77777777" w:rsidR="00BD40BA" w:rsidRPr="007D5DB8" w:rsidRDefault="00BD40BA" w:rsidP="00BD40BA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2DCED1D3" wp14:editId="72545082">
            <wp:extent cx="5226050" cy="996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FB44" w14:textId="77777777" w:rsidR="00BD40BA" w:rsidRPr="007D5DB8" w:rsidRDefault="00BD40BA" w:rsidP="00BD40B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0D572B16" w14:textId="77777777" w:rsidR="00BD40BA" w:rsidRPr="007D5DB8" w:rsidRDefault="00BD40BA" w:rsidP="00BD40B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641C9420" w14:textId="77777777" w:rsidR="00BD40BA" w:rsidRPr="007D5DB8" w:rsidRDefault="00BD40BA" w:rsidP="00BD40B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7D5DB8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7FFFA15B" w14:textId="404F92B4" w:rsidR="0021442D" w:rsidRPr="007D5DB8" w:rsidRDefault="00BD40BA" w:rsidP="0021442D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Prijedlog sljedećih članova </w:t>
      </w:r>
      <w:r w:rsidRPr="007D5DB8">
        <w:rPr>
          <w:rFonts w:asciiTheme="majorBidi" w:hAnsiTheme="majorBidi" w:cstheme="majorBidi"/>
          <w:sz w:val="24"/>
          <w:szCs w:val="24"/>
        </w:rPr>
        <w:t>Komisije z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 xml:space="preserve">MUHAMEDA ŠEMOSKOG, MA </w:t>
      </w:r>
      <w:proofErr w:type="spellStart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>: “PREPREKE I OTPORI REPUBLICI MAKEDONIJI U PROCESU PRISTUPANJA EVROPSKOJ UNIJI”:</w:t>
      </w:r>
    </w:p>
    <w:p w14:paraId="0CDE1A32" w14:textId="77777777" w:rsidR="0021442D" w:rsidRPr="007D5DB8" w:rsidRDefault="0021442D" w:rsidP="0021442D">
      <w:pPr>
        <w:pStyle w:val="BodyTextIndent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3F9FA6A3" w14:textId="77777777" w:rsidR="0021442D" w:rsidRPr="007D5DB8" w:rsidRDefault="0021442D" w:rsidP="002144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  <w:lang w:val="es-MX"/>
        </w:rPr>
        <w:t>DR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>. ZARIJE SEIZOVIĆ,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redovni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profesor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Fakultetu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 u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Sarajevu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Naučna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oblast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sigurnosne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i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mirovne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studije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</w:rPr>
        <w:t xml:space="preserve">– predsjednik; </w:t>
      </w:r>
    </w:p>
    <w:p w14:paraId="2C58A844" w14:textId="77777777" w:rsidR="0021442D" w:rsidRPr="007D5DB8" w:rsidRDefault="0021442D" w:rsidP="002144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DR. ELMIR SADIKOVIĆ, vanredni profesor na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Fakultetu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političkih nauka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>u</w:t>
      </w:r>
      <w:r w:rsidRPr="007D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Sarajevu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doktor</w:t>
      </w:r>
      <w:proofErr w:type="spellEnd"/>
      <w:r w:rsidRPr="007D5DB8">
        <w:rPr>
          <w:rFonts w:asciiTheme="majorBidi" w:hAnsiTheme="majorBidi" w:cstheme="majorBidi"/>
          <w:sz w:val="24"/>
          <w:szCs w:val="24"/>
        </w:rPr>
        <w:t xml:space="preserve"> političkih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nauka, </w:t>
      </w:r>
      <w:r w:rsidRPr="007D5DB8">
        <w:rPr>
          <w:rFonts w:asciiTheme="majorBidi" w:hAnsiTheme="majorBidi" w:cstheme="majorBidi"/>
          <w:sz w:val="24"/>
          <w:szCs w:val="24"/>
        </w:rPr>
        <w:t>na predmetima: “Lokalna i regionalna samouprava” i “Evropski regionalizam”, Naučna oblast Političkih nauka – mentor;</w:t>
      </w:r>
    </w:p>
    <w:p w14:paraId="08EE3E00" w14:textId="77777777" w:rsidR="0021442D" w:rsidRPr="007D5DB8" w:rsidRDefault="0021442D" w:rsidP="00C263B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DR. ELVIS FEJZIĆ, vanredni profesor na Fakultetu političkih nauka u Sarajevu, doktor političkih nauka, Naučna oblast politologija </w:t>
      </w:r>
      <w:r w:rsidRPr="007D5DB8">
        <w:rPr>
          <w:rFonts w:asciiTheme="majorBidi" w:hAnsiTheme="majorBidi" w:cstheme="majorBidi"/>
          <w:sz w:val="24"/>
          <w:szCs w:val="24"/>
        </w:rPr>
        <w:t>– član;</w:t>
      </w:r>
    </w:p>
    <w:p w14:paraId="0A1D99B9" w14:textId="24E89022" w:rsidR="0021442D" w:rsidRPr="007D5DB8" w:rsidRDefault="0021442D" w:rsidP="00C263B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DR. EHLIMANA SPAHIĆ, vanredni profesor na Fakultetu političkih nauka u Sarajevu, doktor političkih nauka, oblast Politologija– zamjenik člana.</w:t>
      </w:r>
    </w:p>
    <w:p w14:paraId="2C9EF206" w14:textId="77777777" w:rsidR="0021442D" w:rsidRPr="007D5DB8" w:rsidRDefault="0021442D" w:rsidP="0021442D">
      <w:pPr>
        <w:pStyle w:val="BodyTextIndent"/>
        <w:ind w:left="108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62BCFDDC" w14:textId="77777777" w:rsidR="00BD40BA" w:rsidRPr="007D5DB8" w:rsidRDefault="00BD40BA" w:rsidP="00BD40BA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sz w:val="24"/>
          <w:szCs w:val="24"/>
        </w:rPr>
        <w:t>Nije u suprotnosti sa članom 47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763CDCC" w14:textId="77777777" w:rsidR="00BD40BA" w:rsidRPr="007D5DB8" w:rsidRDefault="00BD40BA" w:rsidP="00BD40BA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1ADABBAA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545E3735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D78CCE9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5E59EC9F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3AD771C5" w14:textId="77777777" w:rsidR="00BD40BA" w:rsidRPr="007D5DB8" w:rsidRDefault="00BD40BA" w:rsidP="00BD40B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76345C85" w14:textId="77777777" w:rsidR="00BD40BA" w:rsidRPr="007D5DB8" w:rsidRDefault="00BD40BA" w:rsidP="00BD40B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51CE3EDF" w14:textId="77777777" w:rsidR="00BD40BA" w:rsidRPr="007D5DB8" w:rsidRDefault="00BD40BA" w:rsidP="00BD40B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4EC1DB" w14:textId="77777777" w:rsidR="00BD40BA" w:rsidRPr="007D5DB8" w:rsidRDefault="00BD40BA" w:rsidP="00BD40BA">
      <w:pPr>
        <w:ind w:firstLine="720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7A188A9" wp14:editId="7B047190">
            <wp:extent cx="5226050" cy="996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FEE64" w14:textId="77777777" w:rsidR="00BD40BA" w:rsidRPr="007D5DB8" w:rsidRDefault="00BD40BA" w:rsidP="00BD40B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9192150" w14:textId="77777777" w:rsidR="00BD40BA" w:rsidRPr="007D5DB8" w:rsidRDefault="00BD40BA" w:rsidP="00BD40B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STRUČNO MIŠLJENJE</w:t>
      </w:r>
    </w:p>
    <w:p w14:paraId="741FA944" w14:textId="77777777" w:rsidR="00BD40BA" w:rsidRPr="007D5DB8" w:rsidRDefault="00BD40BA" w:rsidP="00BD40BA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7D5DB8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7DAD802C" w14:textId="18692339" w:rsidR="00BD40BA" w:rsidRPr="007D5DB8" w:rsidRDefault="00BD40BA" w:rsidP="00BD40BA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D5DB8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Odluku </w:t>
      </w:r>
      <w:r w:rsidRPr="007D5DB8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 xml:space="preserve">MUHAMEDA ŠEMOSKOG, MA </w:t>
      </w:r>
      <w:proofErr w:type="spellStart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="0021442D" w:rsidRPr="007D5DB8">
        <w:rPr>
          <w:rFonts w:asciiTheme="majorBidi" w:hAnsiTheme="majorBidi" w:cstheme="majorBidi"/>
          <w:sz w:val="24"/>
          <w:szCs w:val="24"/>
          <w:lang w:val="es-MX"/>
        </w:rPr>
        <w:t xml:space="preserve">: “PREPREKE I OTPORI REPUBLICI MAKEDONIJI U PROCESU PRISTUPANJA EVROPSKOJ UNIJI”, </w:t>
      </w:r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nije u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suprotnosti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7D5DB8">
        <w:rPr>
          <w:rFonts w:asciiTheme="majorBidi" w:hAnsiTheme="majorBidi" w:cstheme="majorBidi"/>
          <w:sz w:val="24"/>
          <w:szCs w:val="24"/>
          <w:lang w:val="es-MX"/>
        </w:rPr>
        <w:t>sa</w:t>
      </w:r>
      <w:proofErr w:type="spellEnd"/>
      <w:r w:rsidRPr="007D5DB8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7D5DB8">
        <w:rPr>
          <w:rFonts w:asciiTheme="majorBidi" w:hAnsiTheme="majorBidi" w:cstheme="majorBidi"/>
          <w:sz w:val="24"/>
          <w:szCs w:val="24"/>
        </w:rPr>
        <w:t xml:space="preserve">Pravilima studiranja za III ciklus studija Univerziteta u Sarajevu i članom 104. Statuta Univerziteta u Sarajevu. </w:t>
      </w:r>
    </w:p>
    <w:p w14:paraId="041B1C89" w14:textId="77777777" w:rsidR="00BD40BA" w:rsidRPr="007D5DB8" w:rsidRDefault="00BD40BA" w:rsidP="00BD40BA">
      <w:pPr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SEKRETAR FAKULTETA</w:t>
      </w:r>
    </w:p>
    <w:p w14:paraId="1F2273B0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>______________________</w:t>
      </w:r>
    </w:p>
    <w:p w14:paraId="07BCD818" w14:textId="77777777" w:rsidR="00BD40BA" w:rsidRPr="007D5DB8" w:rsidRDefault="00BD40BA" w:rsidP="00BD40B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7D5DB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72BACA30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02EB797E" w14:textId="77777777" w:rsidR="00BD40BA" w:rsidRPr="007D5DB8" w:rsidRDefault="00BD40BA" w:rsidP="00BD40B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1EA09989" w14:textId="77777777" w:rsidR="00BD40BA" w:rsidRPr="007D5DB8" w:rsidRDefault="00BD40BA" w:rsidP="00BD40B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122EF08B" w14:textId="77777777" w:rsidR="00BD40BA" w:rsidRPr="007D5DB8" w:rsidRDefault="00BD40BA" w:rsidP="00BD40B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D5DB8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2AC5DB6" w14:textId="77777777" w:rsidR="00BD40BA" w:rsidRPr="007D5DB8" w:rsidRDefault="00BD40BA" w:rsidP="00DF3587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sectPr w:rsidR="00BD40BA" w:rsidRPr="007D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B54ADA"/>
    <w:multiLevelType w:val="hybridMultilevel"/>
    <w:tmpl w:val="8A02E29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1"/>
    <w:multiLevelType w:val="hybridMultilevel"/>
    <w:tmpl w:val="8DC2D26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0BC"/>
    <w:multiLevelType w:val="hybridMultilevel"/>
    <w:tmpl w:val="0F381442"/>
    <w:lvl w:ilvl="0" w:tplc="0000000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895"/>
    <w:multiLevelType w:val="hybridMultilevel"/>
    <w:tmpl w:val="BC882C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0F2D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89276E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1181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56CA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C1C36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477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2"/>
  </w:num>
  <w:num w:numId="6">
    <w:abstractNumId w:val="0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0"/>
  </w:num>
  <w:num w:numId="13">
    <w:abstractNumId w:val="27"/>
  </w:num>
  <w:num w:numId="14">
    <w:abstractNumId w:val="18"/>
  </w:num>
  <w:num w:numId="15">
    <w:abstractNumId w:val="17"/>
  </w:num>
  <w:num w:numId="16">
    <w:abstractNumId w:val="5"/>
  </w:num>
  <w:num w:numId="17">
    <w:abstractNumId w:val="26"/>
  </w:num>
  <w:num w:numId="18">
    <w:abstractNumId w:val="11"/>
  </w:num>
  <w:num w:numId="19">
    <w:abstractNumId w:val="1"/>
  </w:num>
  <w:num w:numId="20">
    <w:abstractNumId w:val="7"/>
  </w:num>
  <w:num w:numId="21">
    <w:abstractNumId w:val="13"/>
  </w:num>
  <w:num w:numId="22">
    <w:abstractNumId w:val="12"/>
  </w:num>
  <w:num w:numId="23">
    <w:abstractNumId w:val="16"/>
  </w:num>
  <w:num w:numId="24">
    <w:abstractNumId w:val="23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3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1442D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2F55E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3482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A1F94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6747"/>
    <w:rsid w:val="00CC7C41"/>
    <w:rsid w:val="00CD5E92"/>
    <w:rsid w:val="00D2598D"/>
    <w:rsid w:val="00D4404D"/>
    <w:rsid w:val="00D46CE7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Enisa Kadrić</cp:lastModifiedBy>
  <cp:revision>2</cp:revision>
  <cp:lastPrinted>2021-12-03T12:08:00Z</cp:lastPrinted>
  <dcterms:created xsi:type="dcterms:W3CDTF">2021-12-03T12:17:00Z</dcterms:created>
  <dcterms:modified xsi:type="dcterms:W3CDTF">2021-12-03T12:17:00Z</dcterms:modified>
</cp:coreProperties>
</file>