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37262" w14:textId="77777777" w:rsidR="00D04237" w:rsidRPr="00D04237" w:rsidRDefault="00D04237" w:rsidP="00D04237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1C680AD2" w14:textId="77777777" w:rsidR="00D04237" w:rsidRPr="00D04237" w:rsidRDefault="00D04237" w:rsidP="00D04237">
      <w:pPr>
        <w:ind w:firstLine="720"/>
        <w:rPr>
          <w:rFonts w:cstheme="minorHAnsi"/>
          <w:sz w:val="24"/>
          <w:szCs w:val="24"/>
        </w:rPr>
      </w:pPr>
      <w:r w:rsidRPr="00D04237">
        <w:rPr>
          <w:rFonts w:cstheme="minorHAnsi"/>
          <w:noProof/>
          <w:sz w:val="24"/>
          <w:szCs w:val="24"/>
          <w:lang w:val="en-US"/>
        </w:rPr>
        <w:drawing>
          <wp:inline distT="0" distB="0" distL="0" distR="0" wp14:anchorId="42C1902F" wp14:editId="16C52E06">
            <wp:extent cx="5226050" cy="996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73DF5F" w14:textId="7DF31C1F" w:rsidR="00D04237" w:rsidRPr="00D04237" w:rsidRDefault="00D04237" w:rsidP="00D04237">
      <w:pPr>
        <w:ind w:firstLine="720"/>
        <w:jc w:val="both"/>
        <w:rPr>
          <w:rFonts w:cstheme="minorHAnsi"/>
          <w:sz w:val="24"/>
          <w:szCs w:val="24"/>
        </w:rPr>
      </w:pPr>
      <w:r w:rsidRPr="00D04237">
        <w:rPr>
          <w:rFonts w:cstheme="minorHAnsi"/>
          <w:sz w:val="24"/>
          <w:szCs w:val="24"/>
        </w:rPr>
        <w:t>U skladu sa članom 126. Zakona o visokom obrazovanju („Službene novine Kantona Sarajevo“ br.33/2017,35/20</w:t>
      </w:r>
      <w:r w:rsidRPr="00D04237">
        <w:rPr>
          <w:rFonts w:cstheme="minorHAnsi"/>
          <w:sz w:val="24"/>
          <w:szCs w:val="24"/>
        </w:rPr>
        <w:t>,</w:t>
      </w:r>
      <w:r w:rsidRPr="00D04237">
        <w:rPr>
          <w:rFonts w:cstheme="minorHAnsi"/>
          <w:sz w:val="24"/>
          <w:szCs w:val="24"/>
        </w:rPr>
        <w:t>40/20</w:t>
      </w:r>
      <w:r w:rsidRPr="00D04237">
        <w:rPr>
          <w:rFonts w:cstheme="minorHAnsi"/>
          <w:sz w:val="24"/>
          <w:szCs w:val="24"/>
        </w:rPr>
        <w:t>,39/21</w:t>
      </w:r>
      <w:r w:rsidRPr="00D04237">
        <w:rPr>
          <w:rFonts w:cstheme="minorHAnsi"/>
          <w:sz w:val="24"/>
          <w:szCs w:val="24"/>
        </w:rPr>
        <w:t>) sekretar Fakulteta daje</w:t>
      </w:r>
    </w:p>
    <w:p w14:paraId="1E4D2B7C" w14:textId="77777777" w:rsidR="00D04237" w:rsidRPr="00D04237" w:rsidRDefault="00D04237" w:rsidP="00D04237">
      <w:pPr>
        <w:ind w:firstLine="720"/>
        <w:jc w:val="center"/>
        <w:rPr>
          <w:rFonts w:cstheme="minorHAnsi"/>
          <w:sz w:val="24"/>
          <w:szCs w:val="24"/>
        </w:rPr>
      </w:pPr>
      <w:r w:rsidRPr="00D04237">
        <w:rPr>
          <w:rFonts w:cstheme="minorHAnsi"/>
          <w:sz w:val="24"/>
          <w:szCs w:val="24"/>
        </w:rPr>
        <w:t>STRUČNO MIŠLJENJE</w:t>
      </w:r>
    </w:p>
    <w:p w14:paraId="118A0413" w14:textId="77777777" w:rsidR="00D04237" w:rsidRPr="00D04237" w:rsidRDefault="00D04237" w:rsidP="00D04237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D04237">
        <w:rPr>
          <w:rFonts w:cstheme="minorHAnsi"/>
          <w:noProof/>
          <w:sz w:val="24"/>
          <w:szCs w:val="24"/>
        </w:rPr>
        <w:t xml:space="preserve">Na Prijedlog članova </w:t>
      </w:r>
      <w:r w:rsidRPr="00D04237">
        <w:rPr>
          <w:rFonts w:cstheme="minorHAnsi"/>
          <w:sz w:val="24"/>
          <w:szCs w:val="24"/>
        </w:rPr>
        <w:t>Komisije za ocjenu podobnosti teme doktorske disertacije</w:t>
      </w:r>
    </w:p>
    <w:p w14:paraId="76CB0013" w14:textId="77777777" w:rsidR="00D04237" w:rsidRPr="00D04237" w:rsidRDefault="00D04237" w:rsidP="00D04237">
      <w:pPr>
        <w:ind w:firstLine="720"/>
        <w:jc w:val="center"/>
        <w:rPr>
          <w:rFonts w:cstheme="minorHAnsi"/>
          <w:sz w:val="24"/>
          <w:szCs w:val="24"/>
        </w:rPr>
      </w:pPr>
      <w:r w:rsidRPr="00D04237">
        <w:rPr>
          <w:rFonts w:cstheme="minorHAnsi"/>
          <w:sz w:val="24"/>
          <w:szCs w:val="24"/>
        </w:rPr>
        <w:t xml:space="preserve">i uslova kandidata </w:t>
      </w:r>
    </w:p>
    <w:p w14:paraId="1483C6A1" w14:textId="2940A49C" w:rsidR="00D04237" w:rsidRPr="00D04237" w:rsidRDefault="00D04237" w:rsidP="00D04237">
      <w:pPr>
        <w:spacing w:after="0" w:line="240" w:lineRule="auto"/>
        <w:ind w:firstLine="360"/>
        <w:jc w:val="both"/>
        <w:rPr>
          <w:rFonts w:cstheme="minorHAnsi"/>
          <w:sz w:val="24"/>
          <w:szCs w:val="24"/>
        </w:rPr>
      </w:pPr>
      <w:r w:rsidRPr="00D04237">
        <w:rPr>
          <w:rFonts w:cstheme="minorHAnsi"/>
          <w:noProof/>
          <w:sz w:val="24"/>
          <w:szCs w:val="24"/>
        </w:rPr>
        <w:t xml:space="preserve">Prijedlog članova </w:t>
      </w:r>
      <w:r w:rsidRPr="00D04237">
        <w:rPr>
          <w:rFonts w:cstheme="minorHAnsi"/>
          <w:sz w:val="24"/>
          <w:szCs w:val="24"/>
        </w:rPr>
        <w:t xml:space="preserve">Komisije za ocjenu podobnosti teme doktorske disertacije : </w:t>
      </w:r>
      <w:r w:rsidRPr="00D04237">
        <w:rPr>
          <w:rFonts w:cstheme="minorHAnsi"/>
          <w:i/>
          <w:sz w:val="24"/>
          <w:szCs w:val="24"/>
        </w:rPr>
        <w:t>„TEORIJA GEOEKONOMIJE I NJENE IMPLIKACIJE NA GEOPOLITIKU U SUVREMENOM SVIJETU“</w:t>
      </w:r>
      <w:r w:rsidRPr="00D04237">
        <w:rPr>
          <w:rFonts w:cstheme="minorHAnsi"/>
          <w:sz w:val="24"/>
          <w:szCs w:val="24"/>
        </w:rPr>
        <w:t xml:space="preserve"> i uslova kandidatkinje  </w:t>
      </w:r>
      <w:r w:rsidRPr="00D04237">
        <w:rPr>
          <w:rFonts w:cstheme="minorHAnsi"/>
          <w:i/>
          <w:sz w:val="24"/>
          <w:szCs w:val="24"/>
        </w:rPr>
        <w:t xml:space="preserve">DUBRAVKE BOŠNJAK, MA </w:t>
      </w:r>
      <w:r w:rsidRPr="00D04237">
        <w:rPr>
          <w:rFonts w:cstheme="minorHAnsi"/>
          <w:sz w:val="24"/>
          <w:szCs w:val="24"/>
        </w:rPr>
        <w:t xml:space="preserve">: </w:t>
      </w:r>
    </w:p>
    <w:p w14:paraId="1E67D479" w14:textId="77777777" w:rsidR="00D04237" w:rsidRPr="00D04237" w:rsidRDefault="00D04237" w:rsidP="00D04237">
      <w:pPr>
        <w:spacing w:after="0" w:line="240" w:lineRule="auto"/>
        <w:ind w:firstLine="360"/>
        <w:jc w:val="both"/>
        <w:rPr>
          <w:rFonts w:cstheme="minorHAnsi"/>
          <w:sz w:val="24"/>
          <w:szCs w:val="24"/>
        </w:rPr>
      </w:pPr>
    </w:p>
    <w:p w14:paraId="104EF276" w14:textId="77777777" w:rsidR="00D04237" w:rsidRPr="00D04237" w:rsidRDefault="00D04237" w:rsidP="00D0423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04237">
        <w:rPr>
          <w:rFonts w:cstheme="minorHAnsi"/>
          <w:sz w:val="24"/>
          <w:szCs w:val="24"/>
        </w:rPr>
        <w:t>Dr. Sead Turčalo, vanredni profesor - predsjednik,</w:t>
      </w:r>
    </w:p>
    <w:p w14:paraId="3FB85DCD" w14:textId="77777777" w:rsidR="00D04237" w:rsidRPr="00D04237" w:rsidRDefault="00D04237" w:rsidP="00D0423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04237">
        <w:rPr>
          <w:rFonts w:cstheme="minorHAnsi"/>
          <w:sz w:val="24"/>
          <w:szCs w:val="24"/>
        </w:rPr>
        <w:t xml:space="preserve">Dr. </w:t>
      </w:r>
      <w:proofErr w:type="spellStart"/>
      <w:r w:rsidRPr="00D04237">
        <w:rPr>
          <w:rFonts w:cstheme="minorHAnsi"/>
          <w:sz w:val="24"/>
          <w:szCs w:val="24"/>
        </w:rPr>
        <w:t>Nerzuk</w:t>
      </w:r>
      <w:proofErr w:type="spellEnd"/>
      <w:r w:rsidRPr="00D04237">
        <w:rPr>
          <w:rFonts w:cstheme="minorHAnsi"/>
          <w:sz w:val="24"/>
          <w:szCs w:val="24"/>
        </w:rPr>
        <w:t xml:space="preserve"> </w:t>
      </w:r>
      <w:proofErr w:type="spellStart"/>
      <w:r w:rsidRPr="00D04237">
        <w:rPr>
          <w:rFonts w:cstheme="minorHAnsi"/>
          <w:sz w:val="24"/>
          <w:szCs w:val="24"/>
        </w:rPr>
        <w:t>Ćurak</w:t>
      </w:r>
      <w:proofErr w:type="spellEnd"/>
      <w:r w:rsidRPr="00D04237">
        <w:rPr>
          <w:rFonts w:cstheme="minorHAnsi"/>
          <w:sz w:val="24"/>
          <w:szCs w:val="24"/>
        </w:rPr>
        <w:t>, redovni profesor - član,</w:t>
      </w:r>
    </w:p>
    <w:p w14:paraId="1EF35F83" w14:textId="77777777" w:rsidR="00D04237" w:rsidRPr="00D04237" w:rsidRDefault="00D04237" w:rsidP="00D0423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04237">
        <w:rPr>
          <w:rFonts w:cstheme="minorHAnsi"/>
          <w:sz w:val="24"/>
          <w:szCs w:val="24"/>
        </w:rPr>
        <w:t>Dr. Ehlimana Spahić, vanredni profesor - član.</w:t>
      </w:r>
    </w:p>
    <w:p w14:paraId="31D5639F" w14:textId="4C731A89" w:rsidR="00D04237" w:rsidRPr="00D04237" w:rsidRDefault="00D04237" w:rsidP="00D04237">
      <w:pPr>
        <w:spacing w:after="0" w:line="240" w:lineRule="auto"/>
        <w:ind w:firstLine="360"/>
        <w:jc w:val="both"/>
        <w:rPr>
          <w:rFonts w:cstheme="minorHAnsi"/>
          <w:sz w:val="24"/>
          <w:szCs w:val="24"/>
        </w:rPr>
      </w:pPr>
      <w:r w:rsidRPr="00D04237">
        <w:rPr>
          <w:rFonts w:cstheme="minorHAnsi"/>
          <w:sz w:val="24"/>
          <w:szCs w:val="24"/>
        </w:rPr>
        <w:t xml:space="preserve"> </w:t>
      </w:r>
    </w:p>
    <w:p w14:paraId="625B96E3" w14:textId="77777777" w:rsidR="00D04237" w:rsidRPr="00D04237" w:rsidRDefault="00D04237" w:rsidP="00D04237">
      <w:pPr>
        <w:spacing w:after="0" w:line="240" w:lineRule="auto"/>
        <w:rPr>
          <w:rFonts w:cstheme="minorHAnsi"/>
          <w:i/>
          <w:sz w:val="24"/>
          <w:szCs w:val="24"/>
        </w:rPr>
      </w:pPr>
    </w:p>
    <w:p w14:paraId="6EB87148" w14:textId="77777777" w:rsidR="00D04237" w:rsidRPr="00D04237" w:rsidRDefault="00D04237" w:rsidP="00D04237">
      <w:pPr>
        <w:ind w:firstLine="720"/>
        <w:jc w:val="both"/>
        <w:rPr>
          <w:rFonts w:cstheme="minorHAnsi"/>
          <w:sz w:val="24"/>
          <w:szCs w:val="24"/>
        </w:rPr>
      </w:pPr>
      <w:r w:rsidRPr="00D04237">
        <w:rPr>
          <w:rFonts w:cstheme="minorHAnsi"/>
          <w:sz w:val="24"/>
          <w:szCs w:val="24"/>
        </w:rPr>
        <w:t>Nije u suprotnosti sa članom 34</w:t>
      </w:r>
      <w:r w:rsidRPr="00D04237">
        <w:rPr>
          <w:rFonts w:cstheme="minorHAnsi"/>
          <w:sz w:val="24"/>
          <w:szCs w:val="24"/>
          <w:lang w:val="hr-HR"/>
        </w:rPr>
        <w:t xml:space="preserve">. i 36. </w:t>
      </w:r>
      <w:r w:rsidRPr="00D04237">
        <w:rPr>
          <w:rFonts w:cstheme="minorHAnsi"/>
          <w:sz w:val="24"/>
          <w:szCs w:val="24"/>
        </w:rPr>
        <w:t xml:space="preserve">Pravila studiranja za III ciklus studija Univerziteta u Sarajevu i članom 104. Statuta Univerziteta u Sarajevu. </w:t>
      </w:r>
    </w:p>
    <w:p w14:paraId="34DEC9CC" w14:textId="77777777" w:rsidR="00D04237" w:rsidRPr="00D04237" w:rsidRDefault="00D04237" w:rsidP="00D04237">
      <w:pPr>
        <w:jc w:val="right"/>
        <w:rPr>
          <w:rFonts w:cstheme="minorHAnsi"/>
          <w:sz w:val="24"/>
          <w:szCs w:val="24"/>
        </w:rPr>
      </w:pPr>
      <w:r w:rsidRPr="00D04237">
        <w:rPr>
          <w:rFonts w:cstheme="minorHAnsi"/>
          <w:sz w:val="24"/>
          <w:szCs w:val="24"/>
        </w:rPr>
        <w:t>SEKRETAR FAKULTETA</w:t>
      </w:r>
    </w:p>
    <w:p w14:paraId="61F06DA6" w14:textId="77777777" w:rsidR="00D04237" w:rsidRPr="00D04237" w:rsidRDefault="00D04237" w:rsidP="00D04237">
      <w:pPr>
        <w:pStyle w:val="ListParagraph"/>
        <w:jc w:val="right"/>
        <w:rPr>
          <w:rFonts w:cstheme="minorHAnsi"/>
          <w:sz w:val="24"/>
          <w:szCs w:val="24"/>
        </w:rPr>
      </w:pPr>
      <w:r w:rsidRPr="00D04237">
        <w:rPr>
          <w:rFonts w:cstheme="minorHAnsi"/>
          <w:sz w:val="24"/>
          <w:szCs w:val="24"/>
        </w:rPr>
        <w:t>______________________</w:t>
      </w:r>
    </w:p>
    <w:p w14:paraId="5FAB71A3" w14:textId="4DD5C260" w:rsidR="00D04237" w:rsidRPr="00D04237" w:rsidRDefault="00D04237" w:rsidP="00D04237">
      <w:pPr>
        <w:pStyle w:val="ListParagraph"/>
        <w:jc w:val="right"/>
        <w:rPr>
          <w:rFonts w:cstheme="minorHAnsi"/>
          <w:sz w:val="24"/>
          <w:szCs w:val="24"/>
        </w:rPr>
      </w:pPr>
      <w:r w:rsidRPr="00D04237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Umihana </w:t>
      </w:r>
      <w:proofErr w:type="spellStart"/>
      <w:r w:rsidRPr="00D04237">
        <w:rPr>
          <w:rFonts w:cstheme="minorHAnsi"/>
          <w:sz w:val="24"/>
          <w:szCs w:val="24"/>
        </w:rPr>
        <w:t>Mahmić</w:t>
      </w:r>
      <w:r w:rsidR="00613A3C">
        <w:rPr>
          <w:rFonts w:cstheme="minorHAnsi"/>
          <w:sz w:val="24"/>
          <w:szCs w:val="24"/>
        </w:rPr>
        <w:t>,MA</w:t>
      </w:r>
      <w:proofErr w:type="spellEnd"/>
    </w:p>
    <w:p w14:paraId="4F336F7A" w14:textId="5434D6BB" w:rsidR="00D04237" w:rsidRPr="00D04237" w:rsidRDefault="00D04237" w:rsidP="00D04237">
      <w:pPr>
        <w:pStyle w:val="ListParagraph"/>
        <w:rPr>
          <w:rFonts w:cstheme="minorHAnsi"/>
          <w:color w:val="000000" w:themeColor="text1"/>
          <w:sz w:val="24"/>
          <w:szCs w:val="24"/>
        </w:rPr>
      </w:pPr>
      <w:r w:rsidRPr="00D04237">
        <w:rPr>
          <w:rFonts w:cstheme="minorHAnsi"/>
          <w:color w:val="000000" w:themeColor="text1"/>
          <w:sz w:val="24"/>
          <w:szCs w:val="24"/>
        </w:rPr>
        <w:t>Sarajevo, 0</w:t>
      </w:r>
      <w:r w:rsidRPr="00D04237">
        <w:rPr>
          <w:rFonts w:cstheme="minorHAnsi"/>
          <w:color w:val="000000" w:themeColor="text1"/>
          <w:sz w:val="24"/>
          <w:szCs w:val="24"/>
        </w:rPr>
        <w:t>8</w:t>
      </w:r>
      <w:r w:rsidRPr="00D04237">
        <w:rPr>
          <w:rFonts w:cstheme="minorHAnsi"/>
          <w:color w:val="000000" w:themeColor="text1"/>
          <w:sz w:val="24"/>
          <w:szCs w:val="24"/>
        </w:rPr>
        <w:t>.0</w:t>
      </w:r>
      <w:r w:rsidRPr="00D04237">
        <w:rPr>
          <w:rFonts w:cstheme="minorHAnsi"/>
          <w:color w:val="000000" w:themeColor="text1"/>
          <w:sz w:val="24"/>
          <w:szCs w:val="24"/>
        </w:rPr>
        <w:t>2</w:t>
      </w:r>
      <w:r w:rsidRPr="00D04237">
        <w:rPr>
          <w:rFonts w:cstheme="minorHAnsi"/>
          <w:color w:val="000000" w:themeColor="text1"/>
          <w:sz w:val="24"/>
          <w:szCs w:val="24"/>
        </w:rPr>
        <w:t>.202</w:t>
      </w:r>
      <w:r w:rsidRPr="00D04237">
        <w:rPr>
          <w:rFonts w:cstheme="minorHAnsi"/>
          <w:color w:val="000000" w:themeColor="text1"/>
          <w:sz w:val="24"/>
          <w:szCs w:val="24"/>
        </w:rPr>
        <w:t>2</w:t>
      </w:r>
      <w:r w:rsidRPr="00D04237">
        <w:rPr>
          <w:rFonts w:cstheme="minorHAnsi"/>
          <w:color w:val="000000" w:themeColor="text1"/>
          <w:sz w:val="24"/>
          <w:szCs w:val="24"/>
        </w:rPr>
        <w:t>. godine</w:t>
      </w:r>
    </w:p>
    <w:p w14:paraId="03487F6E" w14:textId="77777777" w:rsidR="00D04237" w:rsidRPr="00D04237" w:rsidRDefault="00D04237" w:rsidP="00D04237">
      <w:pPr>
        <w:pStyle w:val="ListParagraph"/>
        <w:rPr>
          <w:rFonts w:cstheme="minorHAnsi"/>
          <w:color w:val="000000" w:themeColor="text1"/>
          <w:sz w:val="24"/>
          <w:szCs w:val="24"/>
        </w:rPr>
      </w:pPr>
      <w:r w:rsidRPr="00D04237">
        <w:rPr>
          <w:rFonts w:cstheme="minorHAnsi"/>
          <w:color w:val="000000" w:themeColor="text1"/>
          <w:sz w:val="24"/>
          <w:szCs w:val="24"/>
        </w:rPr>
        <w:t>Dostaviti:</w:t>
      </w:r>
    </w:p>
    <w:p w14:paraId="0F4D45DA" w14:textId="77777777" w:rsidR="00D04237" w:rsidRPr="00D04237" w:rsidRDefault="00D04237" w:rsidP="00D04237">
      <w:pPr>
        <w:rPr>
          <w:rFonts w:cstheme="minorHAnsi"/>
          <w:color w:val="000000" w:themeColor="text1"/>
          <w:sz w:val="24"/>
          <w:szCs w:val="24"/>
        </w:rPr>
      </w:pPr>
      <w:r w:rsidRPr="00D04237">
        <w:rPr>
          <w:rFonts w:cstheme="minorHAnsi"/>
          <w:color w:val="000000" w:themeColor="text1"/>
          <w:sz w:val="24"/>
          <w:szCs w:val="24"/>
        </w:rPr>
        <w:t>1. Vijeću FPN;</w:t>
      </w:r>
    </w:p>
    <w:p w14:paraId="227D7A17" w14:textId="77777777" w:rsidR="00D04237" w:rsidRPr="00D04237" w:rsidRDefault="00D04237" w:rsidP="00D04237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D04237">
        <w:rPr>
          <w:rFonts w:cstheme="minorHAnsi"/>
          <w:color w:val="000000" w:themeColor="text1"/>
          <w:sz w:val="24"/>
          <w:szCs w:val="24"/>
        </w:rPr>
        <w:t>2. a/a</w:t>
      </w:r>
    </w:p>
    <w:p w14:paraId="3F5A8336" w14:textId="77777777" w:rsidR="00513C0B" w:rsidRPr="00D04237" w:rsidRDefault="00513C0B" w:rsidP="00D04237">
      <w:pPr>
        <w:rPr>
          <w:rFonts w:cstheme="minorHAnsi"/>
        </w:rPr>
      </w:pPr>
    </w:p>
    <w:sectPr w:rsidR="00513C0B" w:rsidRPr="00D042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</w:lvl>
  </w:abstractNum>
  <w:abstractNum w:abstractNumId="3" w15:restartNumberingAfterBreak="0">
    <w:nsid w:val="00B54ADA"/>
    <w:multiLevelType w:val="hybridMultilevel"/>
    <w:tmpl w:val="8A02E298"/>
    <w:lvl w:ilvl="0" w:tplc="00000001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7E3061"/>
    <w:multiLevelType w:val="hybridMultilevel"/>
    <w:tmpl w:val="8DC2D262"/>
    <w:lvl w:ilvl="0" w:tplc="00000001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3783F"/>
    <w:multiLevelType w:val="hybridMultilevel"/>
    <w:tmpl w:val="C9AAF5AC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88101A"/>
    <w:multiLevelType w:val="hybridMultilevel"/>
    <w:tmpl w:val="C9AAF5AC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3D20BC"/>
    <w:multiLevelType w:val="hybridMultilevel"/>
    <w:tmpl w:val="0F381442"/>
    <w:lvl w:ilvl="0" w:tplc="00000002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929AC"/>
    <w:multiLevelType w:val="hybridMultilevel"/>
    <w:tmpl w:val="11D20F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16895"/>
    <w:multiLevelType w:val="hybridMultilevel"/>
    <w:tmpl w:val="BC882CCA"/>
    <w:lvl w:ilvl="0" w:tplc="00000001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72E9B"/>
    <w:multiLevelType w:val="hybridMultilevel"/>
    <w:tmpl w:val="9E301220"/>
    <w:lvl w:ilvl="0" w:tplc="AA22438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17ECE"/>
    <w:multiLevelType w:val="multilevel"/>
    <w:tmpl w:val="4ADADA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30F2D"/>
    <w:multiLevelType w:val="hybridMultilevel"/>
    <w:tmpl w:val="C90A2FE6"/>
    <w:lvl w:ilvl="0" w:tplc="00000001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2B0002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389276E1"/>
    <w:multiLevelType w:val="hybridMultilevel"/>
    <w:tmpl w:val="ABF8D394"/>
    <w:lvl w:ilvl="0" w:tplc="00000001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21181"/>
    <w:multiLevelType w:val="hybridMultilevel"/>
    <w:tmpl w:val="F238D6D4"/>
    <w:lvl w:ilvl="0" w:tplc="00000001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2256CA"/>
    <w:multiLevelType w:val="hybridMultilevel"/>
    <w:tmpl w:val="C90A2FE6"/>
    <w:lvl w:ilvl="0" w:tplc="00000001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C94C42"/>
    <w:multiLevelType w:val="hybridMultilevel"/>
    <w:tmpl w:val="C9AAF5AC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9149FF"/>
    <w:multiLevelType w:val="hybridMultilevel"/>
    <w:tmpl w:val="C9AAF5AC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304B68"/>
    <w:multiLevelType w:val="hybridMultilevel"/>
    <w:tmpl w:val="3CDE8956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1E74C3"/>
    <w:multiLevelType w:val="hybridMultilevel"/>
    <w:tmpl w:val="11D20F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5234F"/>
    <w:multiLevelType w:val="hybridMultilevel"/>
    <w:tmpl w:val="9AF8AD62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C43AE9"/>
    <w:multiLevelType w:val="hybridMultilevel"/>
    <w:tmpl w:val="81DE9744"/>
    <w:lvl w:ilvl="0" w:tplc="AA22438A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EEC1C36"/>
    <w:multiLevelType w:val="hybridMultilevel"/>
    <w:tmpl w:val="F238D6D4"/>
    <w:lvl w:ilvl="0" w:tplc="00000001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844771"/>
    <w:multiLevelType w:val="hybridMultilevel"/>
    <w:tmpl w:val="ABF8D394"/>
    <w:lvl w:ilvl="0" w:tplc="00000001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9319F2"/>
    <w:multiLevelType w:val="hybridMultilevel"/>
    <w:tmpl w:val="20E8D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8E149B"/>
    <w:multiLevelType w:val="hybridMultilevel"/>
    <w:tmpl w:val="42368E74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376774"/>
    <w:multiLevelType w:val="hybridMultilevel"/>
    <w:tmpl w:val="C9AAF5AC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1"/>
  </w:num>
  <w:num w:numId="5">
    <w:abstractNumId w:val="22"/>
  </w:num>
  <w:num w:numId="6">
    <w:abstractNumId w:val="0"/>
  </w:num>
  <w:num w:numId="7">
    <w:abstractNumId w:val="25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0"/>
  </w:num>
  <w:num w:numId="12">
    <w:abstractNumId w:val="10"/>
  </w:num>
  <w:num w:numId="13">
    <w:abstractNumId w:val="27"/>
  </w:num>
  <w:num w:numId="14">
    <w:abstractNumId w:val="18"/>
  </w:num>
  <w:num w:numId="15">
    <w:abstractNumId w:val="17"/>
  </w:num>
  <w:num w:numId="16">
    <w:abstractNumId w:val="5"/>
  </w:num>
  <w:num w:numId="17">
    <w:abstractNumId w:val="26"/>
  </w:num>
  <w:num w:numId="18">
    <w:abstractNumId w:val="11"/>
  </w:num>
  <w:num w:numId="19">
    <w:abstractNumId w:val="1"/>
  </w:num>
  <w:num w:numId="20">
    <w:abstractNumId w:val="7"/>
  </w:num>
  <w:num w:numId="21">
    <w:abstractNumId w:val="13"/>
  </w:num>
  <w:num w:numId="22">
    <w:abstractNumId w:val="12"/>
  </w:num>
  <w:num w:numId="23">
    <w:abstractNumId w:val="16"/>
  </w:num>
  <w:num w:numId="24">
    <w:abstractNumId w:val="23"/>
  </w:num>
  <w:num w:numId="25">
    <w:abstractNumId w:val="15"/>
  </w:num>
  <w:num w:numId="26">
    <w:abstractNumId w:val="14"/>
  </w:num>
  <w:num w:numId="27">
    <w:abstractNumId w:val="24"/>
  </w:num>
  <w:num w:numId="28">
    <w:abstractNumId w:val="4"/>
  </w:num>
  <w:num w:numId="29">
    <w:abstractNumId w:val="3"/>
  </w:num>
  <w:num w:numId="30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25B"/>
    <w:rsid w:val="000027F7"/>
    <w:rsid w:val="00010319"/>
    <w:rsid w:val="00013DC7"/>
    <w:rsid w:val="0002034D"/>
    <w:rsid w:val="00025076"/>
    <w:rsid w:val="00042F6B"/>
    <w:rsid w:val="000512F1"/>
    <w:rsid w:val="00054F41"/>
    <w:rsid w:val="00061080"/>
    <w:rsid w:val="00075480"/>
    <w:rsid w:val="00080F5E"/>
    <w:rsid w:val="00092E3D"/>
    <w:rsid w:val="000C5EB4"/>
    <w:rsid w:val="000C6299"/>
    <w:rsid w:val="000E0D20"/>
    <w:rsid w:val="000E5F2F"/>
    <w:rsid w:val="000F55CF"/>
    <w:rsid w:val="00122F7B"/>
    <w:rsid w:val="00132059"/>
    <w:rsid w:val="001564C8"/>
    <w:rsid w:val="001636B1"/>
    <w:rsid w:val="00165A11"/>
    <w:rsid w:val="00175495"/>
    <w:rsid w:val="00184C17"/>
    <w:rsid w:val="00187A67"/>
    <w:rsid w:val="00193C75"/>
    <w:rsid w:val="001A1DA3"/>
    <w:rsid w:val="001A35E1"/>
    <w:rsid w:val="001A5E2D"/>
    <w:rsid w:val="001B5E2A"/>
    <w:rsid w:val="001D4950"/>
    <w:rsid w:val="001E2E6E"/>
    <w:rsid w:val="001F40AF"/>
    <w:rsid w:val="00210A3A"/>
    <w:rsid w:val="0021442D"/>
    <w:rsid w:val="0022256C"/>
    <w:rsid w:val="00226DEA"/>
    <w:rsid w:val="00266A86"/>
    <w:rsid w:val="00267E14"/>
    <w:rsid w:val="00284F76"/>
    <w:rsid w:val="0028625C"/>
    <w:rsid w:val="002878B1"/>
    <w:rsid w:val="00287A2E"/>
    <w:rsid w:val="00290468"/>
    <w:rsid w:val="002A6FB0"/>
    <w:rsid w:val="002C1E5E"/>
    <w:rsid w:val="002D0E43"/>
    <w:rsid w:val="002D1D65"/>
    <w:rsid w:val="002D4653"/>
    <w:rsid w:val="002D6739"/>
    <w:rsid w:val="002F260C"/>
    <w:rsid w:val="00303851"/>
    <w:rsid w:val="00307BD7"/>
    <w:rsid w:val="00325CB2"/>
    <w:rsid w:val="00333604"/>
    <w:rsid w:val="00337772"/>
    <w:rsid w:val="00337EA7"/>
    <w:rsid w:val="00340F8B"/>
    <w:rsid w:val="003469CE"/>
    <w:rsid w:val="003479A9"/>
    <w:rsid w:val="0035310E"/>
    <w:rsid w:val="00361787"/>
    <w:rsid w:val="003803A7"/>
    <w:rsid w:val="003A26C8"/>
    <w:rsid w:val="003A3D79"/>
    <w:rsid w:val="003C4AAE"/>
    <w:rsid w:val="003C5A7D"/>
    <w:rsid w:val="003D0FCC"/>
    <w:rsid w:val="003D427C"/>
    <w:rsid w:val="003E5C44"/>
    <w:rsid w:val="003F1E04"/>
    <w:rsid w:val="004033B2"/>
    <w:rsid w:val="00404F81"/>
    <w:rsid w:val="00410DDB"/>
    <w:rsid w:val="00417F44"/>
    <w:rsid w:val="0043607C"/>
    <w:rsid w:val="004367B6"/>
    <w:rsid w:val="00446C3A"/>
    <w:rsid w:val="00453482"/>
    <w:rsid w:val="00457DB5"/>
    <w:rsid w:val="004A1A23"/>
    <w:rsid w:val="004B5C09"/>
    <w:rsid w:val="004D4FBF"/>
    <w:rsid w:val="004F039B"/>
    <w:rsid w:val="004F3850"/>
    <w:rsid w:val="00513C0B"/>
    <w:rsid w:val="005315D3"/>
    <w:rsid w:val="0054157B"/>
    <w:rsid w:val="00543BDB"/>
    <w:rsid w:val="0055004A"/>
    <w:rsid w:val="0055347E"/>
    <w:rsid w:val="00590D67"/>
    <w:rsid w:val="005A4EEA"/>
    <w:rsid w:val="005C4A60"/>
    <w:rsid w:val="005C7F82"/>
    <w:rsid w:val="00602B13"/>
    <w:rsid w:val="00613A3C"/>
    <w:rsid w:val="00623261"/>
    <w:rsid w:val="00625FA0"/>
    <w:rsid w:val="00626205"/>
    <w:rsid w:val="00636D2F"/>
    <w:rsid w:val="00655F82"/>
    <w:rsid w:val="00671D86"/>
    <w:rsid w:val="00672725"/>
    <w:rsid w:val="006A1990"/>
    <w:rsid w:val="006B5232"/>
    <w:rsid w:val="006B7B44"/>
    <w:rsid w:val="006D15A7"/>
    <w:rsid w:val="006D461F"/>
    <w:rsid w:val="006F1535"/>
    <w:rsid w:val="006F312C"/>
    <w:rsid w:val="00707991"/>
    <w:rsid w:val="007132D5"/>
    <w:rsid w:val="00737D9A"/>
    <w:rsid w:val="0074277C"/>
    <w:rsid w:val="00753468"/>
    <w:rsid w:val="00766518"/>
    <w:rsid w:val="00766E55"/>
    <w:rsid w:val="007722DD"/>
    <w:rsid w:val="00773F44"/>
    <w:rsid w:val="007C363F"/>
    <w:rsid w:val="007D15DE"/>
    <w:rsid w:val="007D5DB8"/>
    <w:rsid w:val="007E105F"/>
    <w:rsid w:val="008069DA"/>
    <w:rsid w:val="00810F15"/>
    <w:rsid w:val="008123BE"/>
    <w:rsid w:val="00834CDD"/>
    <w:rsid w:val="00844CA7"/>
    <w:rsid w:val="00854118"/>
    <w:rsid w:val="00856796"/>
    <w:rsid w:val="008919EB"/>
    <w:rsid w:val="00891E3B"/>
    <w:rsid w:val="008923C8"/>
    <w:rsid w:val="0089625B"/>
    <w:rsid w:val="008A3068"/>
    <w:rsid w:val="00945A4A"/>
    <w:rsid w:val="009756AC"/>
    <w:rsid w:val="00975715"/>
    <w:rsid w:val="00993460"/>
    <w:rsid w:val="009A1392"/>
    <w:rsid w:val="009A434B"/>
    <w:rsid w:val="009C1A6F"/>
    <w:rsid w:val="009C353A"/>
    <w:rsid w:val="009C3E94"/>
    <w:rsid w:val="009D2FB0"/>
    <w:rsid w:val="009F2560"/>
    <w:rsid w:val="009F6E0F"/>
    <w:rsid w:val="00A00040"/>
    <w:rsid w:val="00A44247"/>
    <w:rsid w:val="00A627C2"/>
    <w:rsid w:val="00A7678D"/>
    <w:rsid w:val="00AA2964"/>
    <w:rsid w:val="00AA3BA0"/>
    <w:rsid w:val="00AA4467"/>
    <w:rsid w:val="00AB38FA"/>
    <w:rsid w:val="00AB5338"/>
    <w:rsid w:val="00AD7E3D"/>
    <w:rsid w:val="00AD7FC2"/>
    <w:rsid w:val="00AF23B2"/>
    <w:rsid w:val="00B00228"/>
    <w:rsid w:val="00B16343"/>
    <w:rsid w:val="00B170DE"/>
    <w:rsid w:val="00B207E7"/>
    <w:rsid w:val="00B4497B"/>
    <w:rsid w:val="00B649AB"/>
    <w:rsid w:val="00B73E6E"/>
    <w:rsid w:val="00BB45C8"/>
    <w:rsid w:val="00BD40BA"/>
    <w:rsid w:val="00BE6EFA"/>
    <w:rsid w:val="00BE7686"/>
    <w:rsid w:val="00BF1168"/>
    <w:rsid w:val="00BF1476"/>
    <w:rsid w:val="00C11CD9"/>
    <w:rsid w:val="00C15F08"/>
    <w:rsid w:val="00C27721"/>
    <w:rsid w:val="00C30020"/>
    <w:rsid w:val="00C31B3E"/>
    <w:rsid w:val="00C333FB"/>
    <w:rsid w:val="00C90F9A"/>
    <w:rsid w:val="00CC6747"/>
    <w:rsid w:val="00CC7C41"/>
    <w:rsid w:val="00CD5E92"/>
    <w:rsid w:val="00D04237"/>
    <w:rsid w:val="00D2598D"/>
    <w:rsid w:val="00D4404D"/>
    <w:rsid w:val="00D46CE7"/>
    <w:rsid w:val="00D50814"/>
    <w:rsid w:val="00D73FDB"/>
    <w:rsid w:val="00D87899"/>
    <w:rsid w:val="00DE1115"/>
    <w:rsid w:val="00DF1D1C"/>
    <w:rsid w:val="00DF3587"/>
    <w:rsid w:val="00E13DD4"/>
    <w:rsid w:val="00E31042"/>
    <w:rsid w:val="00E31313"/>
    <w:rsid w:val="00E62F30"/>
    <w:rsid w:val="00E6525C"/>
    <w:rsid w:val="00E74F3C"/>
    <w:rsid w:val="00E75D43"/>
    <w:rsid w:val="00E80DE1"/>
    <w:rsid w:val="00E91C1E"/>
    <w:rsid w:val="00E9560F"/>
    <w:rsid w:val="00E96B99"/>
    <w:rsid w:val="00ED471A"/>
    <w:rsid w:val="00EE3570"/>
    <w:rsid w:val="00EE7A01"/>
    <w:rsid w:val="00EF47AA"/>
    <w:rsid w:val="00F0053F"/>
    <w:rsid w:val="00F01F72"/>
    <w:rsid w:val="00F045B9"/>
    <w:rsid w:val="00F07A42"/>
    <w:rsid w:val="00F10B2A"/>
    <w:rsid w:val="00F35D4A"/>
    <w:rsid w:val="00F362B8"/>
    <w:rsid w:val="00F567B1"/>
    <w:rsid w:val="00F609E0"/>
    <w:rsid w:val="00F67650"/>
    <w:rsid w:val="00F878DC"/>
    <w:rsid w:val="00F90B65"/>
    <w:rsid w:val="00FA1B3A"/>
    <w:rsid w:val="00FA6713"/>
    <w:rsid w:val="00FC162C"/>
    <w:rsid w:val="00FE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1438D"/>
  <w15:chartTrackingRefBased/>
  <w15:docId w15:val="{81DED10F-B99E-4536-A37F-F4303424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98D"/>
    <w:pPr>
      <w:spacing w:after="200" w:line="276" w:lineRule="auto"/>
    </w:pPr>
    <w:rPr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E13DD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D4FBF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226DE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13DD4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NormalWeb">
    <w:name w:val="Normal (Web)"/>
    <w:basedOn w:val="Normal"/>
    <w:uiPriority w:val="99"/>
    <w:unhideWhenUsed/>
    <w:rsid w:val="00854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010319"/>
    <w:rPr>
      <w:b/>
      <w:bCs/>
    </w:rPr>
  </w:style>
  <w:style w:type="paragraph" w:styleId="BodyTextIndent">
    <w:name w:val="Body Text Indent"/>
    <w:basedOn w:val="Normal"/>
    <w:link w:val="BodyTextIndentChar"/>
    <w:rsid w:val="00A44247"/>
    <w:pPr>
      <w:suppressAutoHyphens/>
      <w:spacing w:after="0" w:line="240" w:lineRule="auto"/>
      <w:ind w:left="1440"/>
    </w:pPr>
    <w:rPr>
      <w:rFonts w:ascii="Times New Roman" w:eastAsia="Times New Roman" w:hAnsi="Times New Roman" w:cs="Times New Roman"/>
      <w:b/>
      <w:i/>
      <w:sz w:val="24"/>
      <w:szCs w:val="20"/>
      <w:lang w:val="en-US" w:eastAsia="zh-CN"/>
    </w:rPr>
  </w:style>
  <w:style w:type="character" w:customStyle="1" w:styleId="BodyTextIndentChar">
    <w:name w:val="Body Text Indent Char"/>
    <w:basedOn w:val="DefaultParagraphFont"/>
    <w:link w:val="BodyTextIndent"/>
    <w:rsid w:val="00A44247"/>
    <w:rPr>
      <w:rFonts w:ascii="Times New Roman" w:eastAsia="Times New Roman" w:hAnsi="Times New Roman" w:cs="Times New Roman"/>
      <w:b/>
      <w:i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Umihana Salčin</cp:lastModifiedBy>
  <cp:revision>28</cp:revision>
  <cp:lastPrinted>2021-05-06T08:36:00Z</cp:lastPrinted>
  <dcterms:created xsi:type="dcterms:W3CDTF">2021-07-08T13:29:00Z</dcterms:created>
  <dcterms:modified xsi:type="dcterms:W3CDTF">2022-02-04T12:29:00Z</dcterms:modified>
</cp:coreProperties>
</file>