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49B4" w14:textId="77777777" w:rsidR="00AD4BDA" w:rsidRPr="00362FB1" w:rsidRDefault="00AD4BDA" w:rsidP="00AD4BDA">
      <w:pPr>
        <w:ind w:firstLine="720"/>
        <w:rPr>
          <w:rFonts w:cstheme="minorHAnsi"/>
        </w:rPr>
      </w:pPr>
      <w:r w:rsidRPr="00362FB1">
        <w:rPr>
          <w:rFonts w:cstheme="minorHAnsi"/>
          <w:noProof/>
          <w:lang w:val="en-US"/>
        </w:rPr>
        <w:drawing>
          <wp:inline distT="0" distB="0" distL="0" distR="0" wp14:anchorId="53458AC3" wp14:editId="2DE94DB5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E28CD" w14:textId="77777777" w:rsidR="00AD4BDA" w:rsidRPr="00362FB1" w:rsidRDefault="00AD4BDA" w:rsidP="00AD4BDA">
      <w:pPr>
        <w:ind w:firstLine="720"/>
        <w:jc w:val="both"/>
        <w:rPr>
          <w:rFonts w:cstheme="minorHAnsi"/>
        </w:rPr>
      </w:pPr>
      <w:r w:rsidRPr="00362FB1">
        <w:rPr>
          <w:rFonts w:cstheme="minorHAnsi"/>
        </w:rPr>
        <w:t>U skladu sa članom 126. Zakona o visokom obrazovanju („Službene novine Kantona Sarajevo“ br.33/2017, 35/20, 40/20, 39/21) sekretar Fakulteta daje</w:t>
      </w:r>
    </w:p>
    <w:p w14:paraId="2FE012F8" w14:textId="77777777" w:rsidR="00AD4BDA" w:rsidRPr="00362FB1" w:rsidRDefault="00AD4BDA" w:rsidP="00AD4BDA">
      <w:pPr>
        <w:ind w:firstLine="720"/>
        <w:jc w:val="center"/>
        <w:rPr>
          <w:rFonts w:cstheme="minorHAnsi"/>
          <w:b/>
          <w:bCs/>
        </w:rPr>
      </w:pPr>
      <w:r w:rsidRPr="00362FB1">
        <w:rPr>
          <w:rFonts w:cstheme="minorHAnsi"/>
          <w:b/>
          <w:bCs/>
        </w:rPr>
        <w:t>STRUČNO MIŠLJENJE</w:t>
      </w:r>
    </w:p>
    <w:p w14:paraId="42448D69" w14:textId="77777777" w:rsidR="00AD4BDA" w:rsidRPr="00362FB1" w:rsidRDefault="00AD4BDA" w:rsidP="00AD4BDA">
      <w:pPr>
        <w:jc w:val="center"/>
        <w:rPr>
          <w:rFonts w:cstheme="minorHAnsi"/>
          <w:b/>
          <w:bCs/>
          <w:lang w:val="hr-HR"/>
        </w:rPr>
      </w:pPr>
      <w:r w:rsidRPr="00362FB1">
        <w:rPr>
          <w:rFonts w:cstheme="minorHAnsi"/>
          <w:b/>
          <w:bCs/>
          <w:noProof/>
        </w:rPr>
        <w:t>Na Prijedlog Odluke</w:t>
      </w:r>
      <w:r w:rsidRPr="00362FB1">
        <w:rPr>
          <w:rFonts w:cstheme="minorHAnsi"/>
          <w:b/>
          <w:bCs/>
          <w:lang w:val="hr-HR"/>
        </w:rPr>
        <w:t xml:space="preserve"> o prihvatanju Izvještaja o ocjeni magistarskog rada i zakazivanju javne odbrane</w:t>
      </w:r>
    </w:p>
    <w:p w14:paraId="5AF1BC66" w14:textId="77777777" w:rsidR="00AD4BDA" w:rsidRPr="00362FB1" w:rsidRDefault="00AD4BDA" w:rsidP="00AD4BDA">
      <w:pPr>
        <w:jc w:val="both"/>
        <w:rPr>
          <w:rFonts w:cstheme="minorHAnsi"/>
          <w:lang w:val="hr-HR"/>
        </w:rPr>
      </w:pPr>
      <w:r w:rsidRPr="00362FB1">
        <w:rPr>
          <w:rFonts w:cstheme="minorHAnsi"/>
          <w:noProof/>
          <w:lang w:val="hr-HR"/>
        </w:rPr>
        <w:t>Prijedlog Odluke</w:t>
      </w:r>
      <w:r w:rsidRPr="00362FB1">
        <w:rPr>
          <w:rFonts w:cstheme="minorHAnsi"/>
          <w:lang w:val="hr-HR"/>
        </w:rPr>
        <w:t xml:space="preserve"> o prihvatanju Izvještaja o ocjeni magistarskog rada i zakazivanju javne odbrane kandidata  </w:t>
      </w:r>
      <w:r w:rsidRPr="00362FB1">
        <w:rPr>
          <w:rFonts w:cstheme="minorHAnsi"/>
          <w:i/>
          <w:iCs/>
          <w:lang w:val="hr-HR"/>
        </w:rPr>
        <w:t>ELVIRE BAŽDAR-KADRIĆ,</w:t>
      </w:r>
      <w:r w:rsidRPr="00362FB1">
        <w:rPr>
          <w:rFonts w:cstheme="minorHAnsi"/>
          <w:i/>
          <w:lang w:val="hr-HR"/>
        </w:rPr>
        <w:t xml:space="preserve"> </w:t>
      </w:r>
      <w:r w:rsidRPr="00362FB1">
        <w:rPr>
          <w:rFonts w:cstheme="minorHAnsi"/>
          <w:lang w:val="hr-HR"/>
        </w:rPr>
        <w:t>pod naslovom:</w:t>
      </w:r>
      <w:r w:rsidRPr="00362FB1">
        <w:rPr>
          <w:rFonts w:cstheme="minorHAnsi"/>
          <w:i/>
          <w:iCs/>
          <w:lang w:val="hr-HR"/>
        </w:rPr>
        <w:t xml:space="preserve"> „</w:t>
      </w:r>
      <w:r w:rsidRPr="00362FB1">
        <w:rPr>
          <w:rFonts w:cstheme="minorHAnsi"/>
          <w:i/>
          <w:iCs/>
        </w:rPr>
        <w:t>REGIONALIZACIJA BOSANSKOHERCEGOVAČKOG PROSTORA, SA OSVRTOM NA USPOSTAVU I FUNKCIONISANJE REGIONALNE STRUKTURE U ORGANIZACIJI PRIVREDNE KOMORE FEDERACIJE BOSNE I HERCEGOVINE</w:t>
      </w:r>
      <w:r w:rsidRPr="00362FB1">
        <w:rPr>
          <w:rFonts w:cstheme="minorHAnsi"/>
          <w:i/>
          <w:iCs/>
          <w:lang w:val="hr-HR"/>
        </w:rPr>
        <w:t>"</w:t>
      </w:r>
      <w:r w:rsidRPr="00362FB1">
        <w:rPr>
          <w:rFonts w:cstheme="minorHAnsi"/>
          <w:i/>
        </w:rPr>
        <w:t xml:space="preserve"> </w:t>
      </w:r>
      <w:r w:rsidRPr="00362FB1">
        <w:rPr>
          <w:rFonts w:cstheme="minorHAnsi"/>
          <w:i/>
          <w:lang w:val="hr-HR"/>
        </w:rPr>
        <w:t xml:space="preserve"> </w:t>
      </w:r>
      <w:r w:rsidRPr="00362FB1">
        <w:rPr>
          <w:rFonts w:cstheme="minorHAnsi"/>
          <w:lang w:val="hr-HR"/>
        </w:rPr>
        <w:t xml:space="preserve">koji je sačinila Komisija u sastavu: </w:t>
      </w:r>
    </w:p>
    <w:p w14:paraId="06D58B4C" w14:textId="77777777" w:rsidR="00AD4BDA" w:rsidRPr="00362FB1" w:rsidRDefault="00AD4BDA" w:rsidP="00AD4BDA">
      <w:pPr>
        <w:jc w:val="both"/>
        <w:rPr>
          <w:rFonts w:cstheme="minorHAnsi"/>
          <w:lang w:val="hr-HR"/>
        </w:rPr>
      </w:pPr>
    </w:p>
    <w:p w14:paraId="494D87D9" w14:textId="77777777" w:rsidR="00AD4BDA" w:rsidRPr="00362FB1" w:rsidRDefault="00AD4BDA" w:rsidP="00AD4BDA">
      <w:pPr>
        <w:pStyle w:val="NoSpacing"/>
        <w:numPr>
          <w:ilvl w:val="0"/>
          <w:numId w:val="1"/>
        </w:numPr>
        <w:suppressAutoHyphens/>
        <w:rPr>
          <w:rFonts w:cstheme="minorHAnsi"/>
          <w:lang w:val="es-MX"/>
        </w:rPr>
      </w:pPr>
      <w:r w:rsidRPr="00362FB1">
        <w:rPr>
          <w:rFonts w:cstheme="minorHAnsi"/>
        </w:rPr>
        <w:t>Prof. dr. Elmir Sadiković,</w:t>
      </w:r>
      <w:r w:rsidRPr="00362FB1">
        <w:rPr>
          <w:rFonts w:eastAsia="Times New Roman" w:cstheme="minorHAnsi"/>
        </w:rPr>
        <w:t xml:space="preserve"> </w:t>
      </w:r>
      <w:r w:rsidRPr="00362FB1">
        <w:rPr>
          <w:rFonts w:cstheme="minorHAnsi"/>
        </w:rPr>
        <w:t>predsjednik</w:t>
      </w:r>
    </w:p>
    <w:p w14:paraId="3E61743D" w14:textId="77777777" w:rsidR="00AD4BDA" w:rsidRPr="00362FB1" w:rsidRDefault="00AD4BDA" w:rsidP="00AD4BDA">
      <w:pPr>
        <w:pStyle w:val="NoSpacing"/>
        <w:numPr>
          <w:ilvl w:val="0"/>
          <w:numId w:val="1"/>
        </w:numPr>
        <w:suppressAutoHyphens/>
        <w:rPr>
          <w:rFonts w:cstheme="minorHAnsi"/>
          <w:lang w:val="en-US"/>
        </w:rPr>
      </w:pPr>
      <w:r w:rsidRPr="00362FB1">
        <w:rPr>
          <w:rFonts w:cstheme="minorHAnsi"/>
          <w:lang w:val="es-MX"/>
        </w:rPr>
        <w:t xml:space="preserve">Prof. </w:t>
      </w:r>
      <w:proofErr w:type="spellStart"/>
      <w:r w:rsidRPr="00362FB1">
        <w:rPr>
          <w:rFonts w:cstheme="minorHAnsi"/>
          <w:lang w:val="es-MX"/>
        </w:rPr>
        <w:t>dr.</w:t>
      </w:r>
      <w:proofErr w:type="spellEnd"/>
      <w:r w:rsidRPr="00362FB1">
        <w:rPr>
          <w:rFonts w:cstheme="minorHAnsi"/>
          <w:lang w:val="es-MX"/>
        </w:rPr>
        <w:t xml:space="preserve"> Mirko </w:t>
      </w:r>
      <w:proofErr w:type="spellStart"/>
      <w:r w:rsidRPr="00362FB1">
        <w:rPr>
          <w:rFonts w:cstheme="minorHAnsi"/>
          <w:lang w:val="es-MX"/>
        </w:rPr>
        <w:t>Pejanović</w:t>
      </w:r>
      <w:proofErr w:type="spellEnd"/>
      <w:r w:rsidRPr="00362FB1">
        <w:rPr>
          <w:rFonts w:cstheme="minorHAnsi"/>
          <w:lang w:val="es-MX"/>
        </w:rPr>
        <w:t xml:space="preserve">, </w:t>
      </w:r>
      <w:proofErr w:type="spellStart"/>
      <w:r w:rsidRPr="00362FB1">
        <w:rPr>
          <w:rFonts w:cstheme="minorHAnsi"/>
          <w:lang w:val="es-MX"/>
        </w:rPr>
        <w:t>prof.</w:t>
      </w:r>
      <w:proofErr w:type="spellEnd"/>
      <w:r w:rsidRPr="00362FB1">
        <w:rPr>
          <w:rFonts w:cstheme="minorHAnsi"/>
          <w:lang w:val="es-MX"/>
        </w:rPr>
        <w:t xml:space="preserve"> </w:t>
      </w:r>
      <w:proofErr w:type="spellStart"/>
      <w:r w:rsidRPr="00362FB1">
        <w:rPr>
          <w:rFonts w:cstheme="minorHAnsi"/>
          <w:lang w:val="es-MX"/>
        </w:rPr>
        <w:t>emeritus</w:t>
      </w:r>
      <w:proofErr w:type="spellEnd"/>
      <w:r w:rsidRPr="00362FB1">
        <w:rPr>
          <w:rFonts w:cstheme="minorHAnsi"/>
          <w:lang w:val="es-MX"/>
        </w:rPr>
        <w:t>,</w:t>
      </w:r>
      <w:r w:rsidRPr="00362FB1">
        <w:rPr>
          <w:rFonts w:eastAsia="Times New Roman" w:cstheme="minorHAnsi"/>
          <w:lang w:val="es-MX"/>
        </w:rPr>
        <w:t xml:space="preserve"> </w:t>
      </w:r>
      <w:r w:rsidRPr="00362FB1">
        <w:rPr>
          <w:rFonts w:cstheme="minorHAnsi"/>
          <w:lang w:val="es-MX"/>
        </w:rPr>
        <w:t>mentor/</w:t>
      </w:r>
      <w:proofErr w:type="spellStart"/>
      <w:r w:rsidRPr="00362FB1">
        <w:rPr>
          <w:rFonts w:cstheme="minorHAnsi"/>
          <w:lang w:val="es-MX"/>
        </w:rPr>
        <w:t>član</w:t>
      </w:r>
      <w:proofErr w:type="spellEnd"/>
      <w:r w:rsidRPr="00362FB1">
        <w:rPr>
          <w:rFonts w:cstheme="minorHAnsi"/>
          <w:lang w:val="es-MX"/>
        </w:rPr>
        <w:t>,</w:t>
      </w:r>
    </w:p>
    <w:p w14:paraId="3BB50AEC" w14:textId="77777777" w:rsidR="00AD4BDA" w:rsidRPr="00362FB1" w:rsidRDefault="00AD4BDA" w:rsidP="00AD4BDA">
      <w:pPr>
        <w:pStyle w:val="NoSpacing"/>
        <w:numPr>
          <w:ilvl w:val="0"/>
          <w:numId w:val="1"/>
        </w:numPr>
        <w:suppressAutoHyphens/>
        <w:rPr>
          <w:rFonts w:cstheme="minorHAnsi"/>
        </w:rPr>
      </w:pPr>
      <w:r w:rsidRPr="00362FB1">
        <w:rPr>
          <w:rFonts w:cstheme="minorHAnsi"/>
        </w:rPr>
        <w:t>Prof. dr. Ehlimana Spahić,</w:t>
      </w:r>
      <w:r w:rsidRPr="00362FB1">
        <w:rPr>
          <w:rFonts w:eastAsia="Times New Roman" w:cstheme="minorHAnsi"/>
        </w:rPr>
        <w:t xml:space="preserve"> </w:t>
      </w:r>
      <w:r w:rsidRPr="00362FB1">
        <w:rPr>
          <w:rFonts w:cstheme="minorHAnsi"/>
        </w:rPr>
        <w:t>član,</w:t>
      </w:r>
    </w:p>
    <w:p w14:paraId="2B70D381" w14:textId="77777777" w:rsidR="00AD4BDA" w:rsidRPr="00362FB1" w:rsidRDefault="00AD4BDA" w:rsidP="00AD4BDA">
      <w:pPr>
        <w:pStyle w:val="NoSpacing"/>
        <w:numPr>
          <w:ilvl w:val="0"/>
          <w:numId w:val="1"/>
        </w:numPr>
        <w:suppressAutoHyphens/>
        <w:rPr>
          <w:rFonts w:cstheme="minorHAnsi"/>
        </w:rPr>
      </w:pPr>
      <w:r w:rsidRPr="00362FB1">
        <w:rPr>
          <w:rFonts w:cstheme="minorHAnsi"/>
        </w:rPr>
        <w:t>Prof. dr. Nedžma Džananović-Miraščija, zamjenik člana.</w:t>
      </w:r>
    </w:p>
    <w:p w14:paraId="226ED88D" w14:textId="77777777" w:rsidR="00AD4BDA" w:rsidRPr="00362FB1" w:rsidRDefault="00AD4BDA" w:rsidP="00AD4BDA">
      <w:pPr>
        <w:ind w:left="360"/>
        <w:jc w:val="both"/>
        <w:rPr>
          <w:rFonts w:cstheme="minorHAnsi"/>
          <w:lang w:val="hr-HR"/>
        </w:rPr>
      </w:pPr>
      <w:r w:rsidRPr="00362FB1">
        <w:rPr>
          <w:rFonts w:cstheme="minorHAnsi"/>
          <w:lang w:val="hr-HR"/>
        </w:rPr>
        <w:t xml:space="preserve">  </w:t>
      </w:r>
    </w:p>
    <w:p w14:paraId="065FF30D" w14:textId="02B5F061" w:rsidR="00AD4BDA" w:rsidRPr="00362FB1" w:rsidRDefault="00AD4BDA" w:rsidP="00E8321A">
      <w:pPr>
        <w:ind w:left="360"/>
        <w:jc w:val="both"/>
        <w:rPr>
          <w:rFonts w:cstheme="minorHAnsi"/>
        </w:rPr>
      </w:pPr>
      <w:r w:rsidRPr="00362FB1">
        <w:rPr>
          <w:rFonts w:cstheme="minorHAnsi"/>
          <w:lang w:val="hr-HR"/>
        </w:rPr>
        <w:t xml:space="preserve"> </w:t>
      </w:r>
      <w:r w:rsidRPr="00362FB1">
        <w:rPr>
          <w:rFonts w:cstheme="minorHAnsi"/>
        </w:rPr>
        <w:t xml:space="preserve">Nije u suprotnosti sa članom 104. Statuta Univerziteta u Sarajevu i članovima 70. i 71. Zakona o visokom obrazovanju („Službene novine Kantona Sarajevo“ br.33/2017, 35/20, 40/20, 39/21). </w:t>
      </w:r>
    </w:p>
    <w:p w14:paraId="6F67039D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  <w:r w:rsidRPr="00362FB1">
        <w:rPr>
          <w:rFonts w:cstheme="minorHAnsi"/>
        </w:rPr>
        <w:t>SEKRETAR FAKULTETA</w:t>
      </w:r>
    </w:p>
    <w:p w14:paraId="5E029039" w14:textId="77777777" w:rsidR="00E8321A" w:rsidRPr="00362FB1" w:rsidRDefault="00E8321A" w:rsidP="00E8321A">
      <w:pPr>
        <w:pStyle w:val="NoSpacing"/>
        <w:spacing w:line="276" w:lineRule="auto"/>
        <w:jc w:val="center"/>
        <w:rPr>
          <w:rFonts w:cstheme="minorHAnsi"/>
        </w:rPr>
      </w:pPr>
      <w:r w:rsidRPr="00362FB1">
        <w:rPr>
          <w:rFonts w:cstheme="minorHAnsi"/>
        </w:rPr>
        <w:t xml:space="preserve">M.P.                                                                                           </w:t>
      </w:r>
    </w:p>
    <w:p w14:paraId="2363D405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  <w:r w:rsidRPr="00362FB1">
        <w:rPr>
          <w:rFonts w:cstheme="minorHAnsi"/>
        </w:rPr>
        <w:t>______________________</w:t>
      </w:r>
    </w:p>
    <w:p w14:paraId="47C97A37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  <w:r w:rsidRPr="00362FB1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Umihana Mahmić, </w:t>
      </w:r>
      <w:r w:rsidRPr="00362FB1">
        <w:rPr>
          <w:rFonts w:cstheme="minorHAnsi"/>
          <w:color w:val="262626"/>
          <w:bdr w:val="none" w:sz="0" w:space="0" w:color="auto" w:frame="1"/>
          <w:shd w:val="clear" w:color="auto" w:fill="FFFFFF"/>
        </w:rPr>
        <w:t>Mr. iur. </w:t>
      </w:r>
    </w:p>
    <w:p w14:paraId="176264E1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</w:p>
    <w:p w14:paraId="79C05FF8" w14:textId="77777777" w:rsidR="00E8321A" w:rsidRPr="00362FB1" w:rsidRDefault="00E8321A" w:rsidP="00E8321A">
      <w:pPr>
        <w:pStyle w:val="ListParagraph"/>
        <w:rPr>
          <w:rFonts w:cstheme="minorHAnsi"/>
          <w:color w:val="000000" w:themeColor="text1"/>
        </w:rPr>
      </w:pPr>
      <w:r w:rsidRPr="00362FB1">
        <w:rPr>
          <w:rFonts w:cstheme="minorHAnsi"/>
          <w:color w:val="000000" w:themeColor="text1"/>
        </w:rPr>
        <w:t>Sarajevo, 08.04.2022. godine</w:t>
      </w:r>
    </w:p>
    <w:p w14:paraId="642EAF51" w14:textId="77777777" w:rsidR="00E8321A" w:rsidRPr="00362FB1" w:rsidRDefault="00E8321A" w:rsidP="00E8321A">
      <w:pPr>
        <w:pStyle w:val="ListParagraph"/>
        <w:rPr>
          <w:rFonts w:cstheme="minorHAnsi"/>
          <w:color w:val="000000" w:themeColor="text1"/>
        </w:rPr>
      </w:pPr>
    </w:p>
    <w:p w14:paraId="6E08AAF0" w14:textId="77777777" w:rsidR="00E8321A" w:rsidRPr="00362FB1" w:rsidRDefault="00E8321A" w:rsidP="00E8321A">
      <w:pPr>
        <w:pStyle w:val="ListParagraph"/>
        <w:rPr>
          <w:rFonts w:cstheme="minorHAnsi"/>
          <w:color w:val="000000" w:themeColor="text1"/>
        </w:rPr>
      </w:pPr>
      <w:r w:rsidRPr="00362FB1">
        <w:rPr>
          <w:rFonts w:cstheme="minorHAnsi"/>
          <w:color w:val="000000" w:themeColor="text1"/>
        </w:rPr>
        <w:t xml:space="preserve">Dostaviti: </w:t>
      </w:r>
    </w:p>
    <w:p w14:paraId="5D92A455" w14:textId="77777777" w:rsidR="00E8321A" w:rsidRPr="00362FB1" w:rsidRDefault="00E8321A" w:rsidP="00E8321A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</w:rPr>
      </w:pPr>
      <w:r w:rsidRPr="00362FB1">
        <w:rPr>
          <w:rFonts w:cstheme="minorHAnsi"/>
          <w:color w:val="000000" w:themeColor="text1"/>
        </w:rPr>
        <w:t>Vijeću FPN;</w:t>
      </w:r>
    </w:p>
    <w:p w14:paraId="5DB7477D" w14:textId="77777777" w:rsidR="00E8321A" w:rsidRPr="00362FB1" w:rsidRDefault="00E8321A" w:rsidP="00E8321A">
      <w:pPr>
        <w:pStyle w:val="ListParagraph"/>
        <w:numPr>
          <w:ilvl w:val="0"/>
          <w:numId w:val="12"/>
        </w:numPr>
        <w:jc w:val="both"/>
        <w:rPr>
          <w:rFonts w:cstheme="minorHAnsi"/>
          <w:color w:val="000000" w:themeColor="text1"/>
        </w:rPr>
      </w:pPr>
      <w:r w:rsidRPr="00362FB1">
        <w:rPr>
          <w:rFonts w:cstheme="minorHAnsi"/>
          <w:color w:val="000000" w:themeColor="text1"/>
        </w:rPr>
        <w:t>a/a</w:t>
      </w:r>
    </w:p>
    <w:p w14:paraId="5E6C28F8" w14:textId="77777777" w:rsidR="00AD4BDA" w:rsidRPr="00362FB1" w:rsidRDefault="00AD4BDA" w:rsidP="00AD4BDA">
      <w:pPr>
        <w:ind w:firstLine="720"/>
        <w:rPr>
          <w:rFonts w:cstheme="minorHAnsi"/>
        </w:rPr>
      </w:pPr>
      <w:r w:rsidRPr="00362FB1">
        <w:rPr>
          <w:rFonts w:cstheme="minorHAnsi"/>
          <w:noProof/>
          <w:lang w:val="en-US"/>
        </w:rPr>
        <w:lastRenderedPageBreak/>
        <w:drawing>
          <wp:inline distT="0" distB="0" distL="0" distR="0" wp14:anchorId="6A56DDB0" wp14:editId="6449EFF0">
            <wp:extent cx="4695825" cy="8984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764" cy="90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C92D3" w14:textId="77777777" w:rsidR="00AD4BDA" w:rsidRPr="00362FB1" w:rsidRDefault="00AD4BDA" w:rsidP="00AD4BDA">
      <w:pPr>
        <w:ind w:firstLine="720"/>
        <w:jc w:val="both"/>
        <w:rPr>
          <w:rFonts w:cstheme="minorHAnsi"/>
        </w:rPr>
      </w:pPr>
      <w:r w:rsidRPr="00362FB1">
        <w:rPr>
          <w:rFonts w:cstheme="minorHAnsi"/>
        </w:rPr>
        <w:t>U skladu sa članom 126. Zakona o visokom obrazovanju („Službene novine Kantona Sarajevo“ br.33/2017, 35/20, 40/20, 39/21) sekretar Fakulteta daje</w:t>
      </w:r>
    </w:p>
    <w:p w14:paraId="3E499599" w14:textId="77777777" w:rsidR="00AD4BDA" w:rsidRPr="00362FB1" w:rsidRDefault="00AD4BDA" w:rsidP="00AD4BDA">
      <w:pPr>
        <w:ind w:firstLine="720"/>
        <w:jc w:val="both"/>
        <w:rPr>
          <w:rFonts w:cstheme="minorHAnsi"/>
          <w:b/>
          <w:bCs/>
        </w:rPr>
      </w:pPr>
    </w:p>
    <w:p w14:paraId="27FCEC9E" w14:textId="77777777" w:rsidR="00AD4BDA" w:rsidRPr="00362FB1" w:rsidRDefault="00AD4BDA" w:rsidP="00AD4BDA">
      <w:pPr>
        <w:ind w:firstLine="720"/>
        <w:jc w:val="center"/>
        <w:rPr>
          <w:rFonts w:cstheme="minorHAnsi"/>
          <w:b/>
          <w:bCs/>
        </w:rPr>
      </w:pPr>
      <w:r w:rsidRPr="00362FB1">
        <w:rPr>
          <w:rFonts w:cstheme="minorHAnsi"/>
          <w:b/>
          <w:bCs/>
        </w:rPr>
        <w:t>STRUČNO MIŠLJENJE</w:t>
      </w:r>
    </w:p>
    <w:p w14:paraId="2D0E41AA" w14:textId="77777777" w:rsidR="00AD4BDA" w:rsidRPr="00362FB1" w:rsidRDefault="00AD4BDA" w:rsidP="00AD4BDA">
      <w:pPr>
        <w:jc w:val="center"/>
        <w:rPr>
          <w:rFonts w:cstheme="minorHAnsi"/>
          <w:b/>
          <w:bCs/>
          <w:lang w:val="hr-HR"/>
        </w:rPr>
      </w:pPr>
      <w:r w:rsidRPr="00362FB1">
        <w:rPr>
          <w:rFonts w:cstheme="minorHAnsi"/>
          <w:b/>
          <w:bCs/>
          <w:noProof/>
        </w:rPr>
        <w:t>Na Prijedlog Odluka o</w:t>
      </w:r>
      <w:r w:rsidRPr="00362FB1">
        <w:rPr>
          <w:rFonts w:cstheme="minorHAnsi"/>
          <w:b/>
          <w:bCs/>
          <w:lang w:val="hr-HR"/>
        </w:rPr>
        <w:t xml:space="preserve"> usvajanju teme kandidata, imenovanju mentora i Komisije za ocjenu i odbranu magistarskog rada (STUDIJ 4+1)</w:t>
      </w:r>
    </w:p>
    <w:p w14:paraId="16F9EF8D" w14:textId="77777777" w:rsidR="00AD4BDA" w:rsidRPr="00362FB1" w:rsidRDefault="00AD4BDA" w:rsidP="00AD4BDA">
      <w:pPr>
        <w:jc w:val="both"/>
        <w:rPr>
          <w:rFonts w:cstheme="minorHAnsi"/>
          <w:noProof/>
          <w:lang w:val="hr-HR"/>
        </w:rPr>
      </w:pPr>
    </w:p>
    <w:p w14:paraId="0D67B111" w14:textId="519A3DA9" w:rsidR="00AD4BDA" w:rsidRPr="00362FB1" w:rsidRDefault="00AD4BDA" w:rsidP="00AD4BDA">
      <w:pPr>
        <w:jc w:val="both"/>
        <w:rPr>
          <w:rFonts w:cstheme="minorHAnsi"/>
          <w:lang w:val="hr-HR"/>
        </w:rPr>
      </w:pPr>
      <w:r w:rsidRPr="00362FB1">
        <w:rPr>
          <w:rFonts w:cstheme="minorHAnsi"/>
          <w:noProof/>
          <w:lang w:val="hr-HR"/>
        </w:rPr>
        <w:t>Prijedlog Odluka o</w:t>
      </w:r>
      <w:r w:rsidRPr="00362FB1">
        <w:rPr>
          <w:rFonts w:cstheme="minorHAnsi"/>
          <w:lang w:val="hr-HR"/>
        </w:rPr>
        <w:t xml:space="preserve"> usvajanju teme kandidata, imenovanju mentora i Komisije za ocjenu i odbranu magistarskog rada (STUDIJ 4+1) kandidata </w:t>
      </w:r>
      <w:r w:rsidRPr="00362FB1">
        <w:rPr>
          <w:rFonts w:cstheme="minorHAnsi"/>
          <w:i/>
          <w:iCs/>
          <w:lang w:val="hr-HR"/>
        </w:rPr>
        <w:t>ERNESTA IMAMOVIĆA</w:t>
      </w:r>
      <w:r w:rsidRPr="00362FB1">
        <w:rPr>
          <w:rFonts w:cstheme="minorHAnsi"/>
          <w:i/>
          <w:lang w:val="hr-HR"/>
        </w:rPr>
        <w:t xml:space="preserve"> </w:t>
      </w:r>
      <w:r w:rsidRPr="00362FB1">
        <w:rPr>
          <w:rFonts w:cstheme="minorHAnsi"/>
          <w:lang w:val="hr-HR"/>
        </w:rPr>
        <w:t xml:space="preserve">pod naslovom: </w:t>
      </w:r>
      <w:r w:rsidRPr="00362FB1">
        <w:rPr>
          <w:rFonts w:cstheme="minorHAnsi"/>
          <w:i/>
          <w:iCs/>
          <w:lang w:val="hr-HR"/>
        </w:rPr>
        <w:t>„ULOGA PARLAMENTARNE SKUPŠTINE BIH U PROCESU EVROPSKIH INTEGRACIJA</w:t>
      </w:r>
      <w:r w:rsidR="000A1B58">
        <w:rPr>
          <w:rFonts w:cstheme="minorHAnsi"/>
          <w:i/>
          <w:iCs/>
          <w:lang w:val="hr-HR"/>
        </w:rPr>
        <w:t>“</w:t>
      </w:r>
      <w:r w:rsidRPr="00362FB1">
        <w:rPr>
          <w:rFonts w:cstheme="minorHAnsi"/>
          <w:i/>
          <w:iCs/>
          <w:lang w:val="hr-HR"/>
        </w:rPr>
        <w:t xml:space="preserve"> </w:t>
      </w:r>
      <w:r w:rsidRPr="00362FB1">
        <w:rPr>
          <w:rFonts w:cstheme="minorHAnsi"/>
          <w:lang w:val="hr-HR"/>
        </w:rPr>
        <w:t xml:space="preserve"> u sastavu:</w:t>
      </w:r>
    </w:p>
    <w:p w14:paraId="5E009F88" w14:textId="6589DF11" w:rsidR="00AD4BDA" w:rsidRPr="000A1B58" w:rsidRDefault="00AD4BDA" w:rsidP="000A1B58">
      <w:pPr>
        <w:pStyle w:val="ListParagraph"/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  <w:lang w:val="hr-HR"/>
        </w:rPr>
      </w:pPr>
      <w:r w:rsidRPr="000A1B58">
        <w:rPr>
          <w:rFonts w:cstheme="minorHAnsi"/>
          <w:lang w:val="hr-HR"/>
        </w:rPr>
        <w:t>Prof. dr. Nermina Mujagić-predsjednik,</w:t>
      </w:r>
    </w:p>
    <w:p w14:paraId="58F513C0" w14:textId="2455A39C" w:rsidR="00AD4BDA" w:rsidRPr="000A1B58" w:rsidRDefault="00AD4BDA" w:rsidP="000A1B58">
      <w:pPr>
        <w:pStyle w:val="ListParagraph"/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  <w:lang w:val="hr-HR"/>
        </w:rPr>
      </w:pPr>
      <w:r w:rsidRPr="000A1B58">
        <w:rPr>
          <w:rFonts w:cstheme="minorHAnsi"/>
          <w:lang w:val="hr-HR"/>
        </w:rPr>
        <w:t>Prof. dr. Elmir Sadiković-član/mentor,</w:t>
      </w:r>
    </w:p>
    <w:p w14:paraId="4D038371" w14:textId="77777777" w:rsidR="00AD4BDA" w:rsidRPr="00362FB1" w:rsidRDefault="00AD4BDA" w:rsidP="000A1B5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  <w:lang w:val="hr-HR"/>
        </w:rPr>
      </w:pPr>
      <w:r w:rsidRPr="00362FB1">
        <w:rPr>
          <w:rFonts w:cstheme="minorHAnsi"/>
          <w:lang w:val="hr-HR"/>
        </w:rPr>
        <w:t>Prof. dr. Elvis Fejzić-član,</w:t>
      </w:r>
    </w:p>
    <w:p w14:paraId="1AD665F6" w14:textId="77777777" w:rsidR="00AD4BDA" w:rsidRPr="00362FB1" w:rsidRDefault="00AD4BDA" w:rsidP="000A1B5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  <w:lang w:val="hr-HR"/>
        </w:rPr>
      </w:pPr>
      <w:r w:rsidRPr="00362FB1">
        <w:rPr>
          <w:rFonts w:cstheme="minorHAnsi"/>
          <w:lang w:val="hr-HR"/>
        </w:rPr>
        <w:t>Doc. dr. Elma Huruz Memović-zamjenik člana.</w:t>
      </w:r>
    </w:p>
    <w:p w14:paraId="2E125507" w14:textId="77777777" w:rsidR="00AD4BDA" w:rsidRPr="00362FB1" w:rsidRDefault="00AD4BDA" w:rsidP="00AD4BDA">
      <w:pPr>
        <w:jc w:val="both"/>
        <w:rPr>
          <w:rFonts w:cstheme="minorHAnsi"/>
          <w:lang w:val="hr-HR"/>
        </w:rPr>
      </w:pPr>
    </w:p>
    <w:p w14:paraId="1B589B7B" w14:textId="25C65CA1" w:rsidR="00AD4BDA" w:rsidRPr="00362FB1" w:rsidRDefault="00AD4BDA" w:rsidP="00E8321A">
      <w:pPr>
        <w:jc w:val="both"/>
        <w:rPr>
          <w:rFonts w:cstheme="minorHAnsi"/>
          <w:lang w:val="hr-HR"/>
        </w:rPr>
      </w:pPr>
      <w:r w:rsidRPr="00362FB1">
        <w:rPr>
          <w:rFonts w:cstheme="minorHAnsi"/>
          <w:lang w:val="hr-HR"/>
        </w:rPr>
        <w:t>N</w:t>
      </w:r>
      <w:r w:rsidRPr="00362FB1">
        <w:rPr>
          <w:rFonts w:cstheme="minorHAnsi"/>
        </w:rPr>
        <w:t>ije u suprotnosti sa članom 135. stav (3) Zakona o visokom obrazovanju („Službene novine Kantona Sarajevo“ br.33/2017,35/20,40/20,39/21).</w:t>
      </w:r>
    </w:p>
    <w:p w14:paraId="0386C7FF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  <w:r w:rsidRPr="00362FB1">
        <w:rPr>
          <w:rFonts w:cstheme="minorHAnsi"/>
        </w:rPr>
        <w:t>SEKRETAR FAKULTETA</w:t>
      </w:r>
    </w:p>
    <w:p w14:paraId="64B33423" w14:textId="77777777" w:rsidR="00E8321A" w:rsidRPr="00362FB1" w:rsidRDefault="00E8321A" w:rsidP="00E8321A">
      <w:pPr>
        <w:pStyle w:val="NoSpacing"/>
        <w:spacing w:line="276" w:lineRule="auto"/>
        <w:jc w:val="center"/>
        <w:rPr>
          <w:rFonts w:cstheme="minorHAnsi"/>
        </w:rPr>
      </w:pPr>
      <w:r w:rsidRPr="00362FB1">
        <w:rPr>
          <w:rFonts w:cstheme="minorHAnsi"/>
        </w:rPr>
        <w:t xml:space="preserve">M.P.                                                                                           </w:t>
      </w:r>
    </w:p>
    <w:p w14:paraId="49E40CE3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  <w:r w:rsidRPr="00362FB1">
        <w:rPr>
          <w:rFonts w:cstheme="minorHAnsi"/>
        </w:rPr>
        <w:t>______________________</w:t>
      </w:r>
    </w:p>
    <w:p w14:paraId="4CCF4910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  <w:r w:rsidRPr="00362FB1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Umihana Mahmić, </w:t>
      </w:r>
      <w:r w:rsidRPr="00362FB1">
        <w:rPr>
          <w:rFonts w:cstheme="minorHAnsi"/>
          <w:color w:val="262626"/>
          <w:bdr w:val="none" w:sz="0" w:space="0" w:color="auto" w:frame="1"/>
          <w:shd w:val="clear" w:color="auto" w:fill="FFFFFF"/>
        </w:rPr>
        <w:t>Mr. iur. </w:t>
      </w:r>
    </w:p>
    <w:p w14:paraId="4732DA88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</w:p>
    <w:p w14:paraId="04F66695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</w:p>
    <w:p w14:paraId="7BCA0711" w14:textId="77777777" w:rsidR="00E8321A" w:rsidRPr="00362FB1" w:rsidRDefault="00E8321A" w:rsidP="00E8321A">
      <w:pPr>
        <w:pStyle w:val="ListParagraph"/>
        <w:rPr>
          <w:rFonts w:cstheme="minorHAnsi"/>
          <w:color w:val="000000" w:themeColor="text1"/>
        </w:rPr>
      </w:pPr>
      <w:r w:rsidRPr="00362FB1">
        <w:rPr>
          <w:rFonts w:cstheme="minorHAnsi"/>
          <w:color w:val="000000" w:themeColor="text1"/>
        </w:rPr>
        <w:t>Sarajevo, 08.04.2022. godine</w:t>
      </w:r>
    </w:p>
    <w:p w14:paraId="107E0613" w14:textId="77777777" w:rsidR="00E8321A" w:rsidRPr="00362FB1" w:rsidRDefault="00E8321A" w:rsidP="00E8321A">
      <w:pPr>
        <w:pStyle w:val="ListParagraph"/>
        <w:rPr>
          <w:rFonts w:cstheme="minorHAnsi"/>
          <w:color w:val="000000" w:themeColor="text1"/>
        </w:rPr>
      </w:pPr>
    </w:p>
    <w:p w14:paraId="4DBBB3C9" w14:textId="77777777" w:rsidR="00E8321A" w:rsidRPr="00362FB1" w:rsidRDefault="00E8321A" w:rsidP="00E8321A">
      <w:pPr>
        <w:pStyle w:val="ListParagraph"/>
        <w:rPr>
          <w:rFonts w:cstheme="minorHAnsi"/>
          <w:color w:val="000000" w:themeColor="text1"/>
        </w:rPr>
      </w:pPr>
      <w:r w:rsidRPr="00362FB1">
        <w:rPr>
          <w:rFonts w:cstheme="minorHAnsi"/>
          <w:color w:val="000000" w:themeColor="text1"/>
        </w:rPr>
        <w:t xml:space="preserve">Dostaviti: </w:t>
      </w:r>
    </w:p>
    <w:p w14:paraId="34ECF84B" w14:textId="77777777" w:rsidR="00E8321A" w:rsidRPr="00362FB1" w:rsidRDefault="00E8321A" w:rsidP="00E8321A">
      <w:pPr>
        <w:pStyle w:val="ListParagraph"/>
        <w:numPr>
          <w:ilvl w:val="0"/>
          <w:numId w:val="13"/>
        </w:numPr>
        <w:rPr>
          <w:rFonts w:cstheme="minorHAnsi"/>
          <w:color w:val="000000" w:themeColor="text1"/>
        </w:rPr>
      </w:pPr>
      <w:r w:rsidRPr="00362FB1">
        <w:rPr>
          <w:rFonts w:cstheme="minorHAnsi"/>
          <w:color w:val="000000" w:themeColor="text1"/>
        </w:rPr>
        <w:t>Vijeću FPN;</w:t>
      </w:r>
    </w:p>
    <w:p w14:paraId="01FE19A9" w14:textId="77777777" w:rsidR="00E8321A" w:rsidRPr="00362FB1" w:rsidRDefault="00E8321A" w:rsidP="00E8321A">
      <w:pPr>
        <w:pStyle w:val="ListParagraph"/>
        <w:numPr>
          <w:ilvl w:val="0"/>
          <w:numId w:val="13"/>
        </w:numPr>
        <w:jc w:val="both"/>
        <w:rPr>
          <w:rFonts w:cstheme="minorHAnsi"/>
          <w:color w:val="000000" w:themeColor="text1"/>
        </w:rPr>
      </w:pPr>
      <w:r w:rsidRPr="00362FB1">
        <w:rPr>
          <w:rFonts w:cstheme="minorHAnsi"/>
          <w:color w:val="000000" w:themeColor="text1"/>
        </w:rPr>
        <w:t>a/a</w:t>
      </w:r>
    </w:p>
    <w:p w14:paraId="6F54B3FC" w14:textId="77777777" w:rsidR="00AD4BDA" w:rsidRPr="00362FB1" w:rsidRDefault="00AD4BDA" w:rsidP="00AD4BDA">
      <w:pPr>
        <w:ind w:firstLine="720"/>
        <w:rPr>
          <w:rFonts w:cstheme="minorHAnsi"/>
        </w:rPr>
      </w:pPr>
      <w:r w:rsidRPr="00362FB1">
        <w:rPr>
          <w:rFonts w:cstheme="minorHAnsi"/>
          <w:noProof/>
          <w:lang w:val="en-US"/>
        </w:rPr>
        <w:lastRenderedPageBreak/>
        <w:drawing>
          <wp:inline distT="0" distB="0" distL="0" distR="0" wp14:anchorId="4DDDD6B9" wp14:editId="52834FFF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9C056" w14:textId="77777777" w:rsidR="00AD4BDA" w:rsidRPr="00362FB1" w:rsidRDefault="00AD4BDA" w:rsidP="00AD4BDA">
      <w:pPr>
        <w:ind w:firstLine="720"/>
        <w:jc w:val="both"/>
        <w:rPr>
          <w:rFonts w:cstheme="minorHAnsi"/>
        </w:rPr>
      </w:pPr>
      <w:r w:rsidRPr="00362FB1">
        <w:rPr>
          <w:rFonts w:cstheme="minorHAnsi"/>
        </w:rPr>
        <w:t>U skladu sa članom 126. Zakona o visokom obrazovanju („Službene novine Kantona Sarajevo“ br.33/2017, 35/20, 40/20, 39/21) sekretar Fakulteta daje</w:t>
      </w:r>
    </w:p>
    <w:p w14:paraId="02A46B67" w14:textId="77777777" w:rsidR="00AD4BDA" w:rsidRPr="00362FB1" w:rsidRDefault="00AD4BDA" w:rsidP="00AD4BDA">
      <w:pPr>
        <w:ind w:firstLine="720"/>
        <w:jc w:val="center"/>
        <w:rPr>
          <w:rFonts w:cstheme="minorHAnsi"/>
          <w:b/>
          <w:bCs/>
        </w:rPr>
      </w:pPr>
      <w:r w:rsidRPr="00362FB1">
        <w:rPr>
          <w:rFonts w:cstheme="minorHAnsi"/>
          <w:b/>
          <w:bCs/>
        </w:rPr>
        <w:t>STRUČNO MIŠLJENJE</w:t>
      </w:r>
    </w:p>
    <w:p w14:paraId="78B8FED2" w14:textId="77777777" w:rsidR="00AD4BDA" w:rsidRPr="00362FB1" w:rsidRDefault="00AD4BDA" w:rsidP="00AD4BDA">
      <w:pPr>
        <w:jc w:val="center"/>
        <w:rPr>
          <w:rFonts w:cstheme="minorHAnsi"/>
          <w:b/>
          <w:bCs/>
          <w:lang w:val="hr-HR"/>
        </w:rPr>
      </w:pPr>
      <w:r w:rsidRPr="00362FB1">
        <w:rPr>
          <w:rFonts w:cstheme="minorHAnsi"/>
          <w:b/>
          <w:bCs/>
          <w:noProof/>
        </w:rPr>
        <w:t>Na Prijedlog Odluke</w:t>
      </w:r>
      <w:r w:rsidRPr="00362FB1">
        <w:rPr>
          <w:rFonts w:cstheme="minorHAnsi"/>
          <w:b/>
          <w:bCs/>
          <w:lang w:val="hr-HR"/>
        </w:rPr>
        <w:t xml:space="preserve"> o prihvatanju Izvještaja o ocjeni magistarskog rada i zakazivanju javne odbrane</w:t>
      </w:r>
    </w:p>
    <w:p w14:paraId="6F113C28" w14:textId="53947CB9" w:rsidR="00AD4BDA" w:rsidRPr="00362FB1" w:rsidRDefault="00AD4BDA" w:rsidP="00AD4BDA">
      <w:pPr>
        <w:jc w:val="both"/>
        <w:rPr>
          <w:rFonts w:cstheme="minorHAnsi"/>
          <w:lang w:val="hr-HR"/>
        </w:rPr>
      </w:pPr>
      <w:r w:rsidRPr="00362FB1">
        <w:rPr>
          <w:rFonts w:cstheme="minorHAnsi"/>
          <w:noProof/>
          <w:lang w:val="hr-HR"/>
        </w:rPr>
        <w:t>Prijedlog Odluke</w:t>
      </w:r>
      <w:r w:rsidRPr="00362FB1">
        <w:rPr>
          <w:rFonts w:cstheme="minorHAnsi"/>
          <w:lang w:val="hr-HR"/>
        </w:rPr>
        <w:t xml:space="preserve"> o prihvatanju Izvještaja o ocjeni magistarskog rada i zakazivanju javne odbrane kandidata  </w:t>
      </w:r>
      <w:r w:rsidRPr="00362FB1">
        <w:rPr>
          <w:rFonts w:cstheme="minorHAnsi"/>
          <w:i/>
          <w:iCs/>
          <w:lang w:val="hr-HR"/>
        </w:rPr>
        <w:t>EDVINA MUMINOVIĆA,</w:t>
      </w:r>
      <w:r w:rsidRPr="00362FB1">
        <w:rPr>
          <w:rFonts w:cstheme="minorHAnsi"/>
          <w:i/>
          <w:lang w:val="hr-HR"/>
        </w:rPr>
        <w:t xml:space="preserve"> </w:t>
      </w:r>
      <w:r w:rsidRPr="00362FB1">
        <w:rPr>
          <w:rFonts w:cstheme="minorHAnsi"/>
          <w:lang w:val="hr-HR"/>
        </w:rPr>
        <w:t>pod naslovom:</w:t>
      </w:r>
      <w:r w:rsidRPr="00362FB1">
        <w:rPr>
          <w:rFonts w:cstheme="minorHAnsi"/>
          <w:i/>
          <w:iCs/>
          <w:lang w:val="hr-HR"/>
        </w:rPr>
        <w:t xml:space="preserve"> „UPRAVLJANJE I RUKOVOĐENJE U ORUŽANIM SNAGAMA BOSNE I HERCEGOVINE U OPERACIJAMA PODRŠKE MIRU"</w:t>
      </w:r>
      <w:r w:rsidRPr="00362FB1">
        <w:rPr>
          <w:rFonts w:cstheme="minorHAnsi"/>
          <w:i/>
        </w:rPr>
        <w:t xml:space="preserve"> </w:t>
      </w:r>
      <w:r w:rsidRPr="00362FB1">
        <w:rPr>
          <w:rFonts w:cstheme="minorHAnsi"/>
          <w:i/>
          <w:lang w:val="hr-HR"/>
        </w:rPr>
        <w:t xml:space="preserve"> </w:t>
      </w:r>
      <w:r w:rsidRPr="00362FB1">
        <w:rPr>
          <w:rFonts w:cstheme="minorHAnsi"/>
          <w:lang w:val="hr-HR"/>
        </w:rPr>
        <w:t xml:space="preserve">koji je sačinila Komisija u sastavu: </w:t>
      </w:r>
    </w:p>
    <w:p w14:paraId="033DCD23" w14:textId="77777777" w:rsidR="00AD4BDA" w:rsidRPr="00362FB1" w:rsidRDefault="00AD4BDA" w:rsidP="00AD4BDA">
      <w:pPr>
        <w:pStyle w:val="NoSpacing"/>
        <w:numPr>
          <w:ilvl w:val="0"/>
          <w:numId w:val="7"/>
        </w:numPr>
        <w:suppressAutoHyphens/>
        <w:rPr>
          <w:rFonts w:cstheme="minorHAnsi"/>
          <w:lang w:val="es-MX"/>
        </w:rPr>
      </w:pPr>
      <w:r w:rsidRPr="00362FB1">
        <w:rPr>
          <w:rFonts w:cstheme="minorHAnsi"/>
        </w:rPr>
        <w:t>Prof. dr. Emir Vajzović,</w:t>
      </w:r>
      <w:r w:rsidRPr="00362FB1">
        <w:rPr>
          <w:rFonts w:eastAsia="Times New Roman" w:cstheme="minorHAnsi"/>
        </w:rPr>
        <w:t xml:space="preserve"> </w:t>
      </w:r>
      <w:r w:rsidRPr="00362FB1">
        <w:rPr>
          <w:rFonts w:cstheme="minorHAnsi"/>
        </w:rPr>
        <w:t>predsjednik</w:t>
      </w:r>
    </w:p>
    <w:p w14:paraId="74F35BE7" w14:textId="77777777" w:rsidR="00AD4BDA" w:rsidRPr="00362FB1" w:rsidRDefault="00AD4BDA" w:rsidP="00AD4BDA">
      <w:pPr>
        <w:pStyle w:val="NoSpacing"/>
        <w:numPr>
          <w:ilvl w:val="0"/>
          <w:numId w:val="7"/>
        </w:numPr>
        <w:suppressAutoHyphens/>
        <w:rPr>
          <w:rFonts w:cstheme="minorHAnsi"/>
        </w:rPr>
      </w:pPr>
      <w:r w:rsidRPr="00362FB1">
        <w:rPr>
          <w:rFonts w:cstheme="minorHAnsi"/>
          <w:lang w:val="es-MX"/>
        </w:rPr>
        <w:t xml:space="preserve">Prof. </w:t>
      </w:r>
      <w:proofErr w:type="spellStart"/>
      <w:r w:rsidRPr="00362FB1">
        <w:rPr>
          <w:rFonts w:cstheme="minorHAnsi"/>
          <w:lang w:val="es-MX"/>
        </w:rPr>
        <w:t>dr.</w:t>
      </w:r>
      <w:proofErr w:type="spellEnd"/>
      <w:r w:rsidRPr="00362FB1">
        <w:rPr>
          <w:rFonts w:cstheme="minorHAnsi"/>
          <w:lang w:val="es-MX"/>
        </w:rPr>
        <w:t xml:space="preserve"> Zlatan Bajramović,</w:t>
      </w:r>
      <w:r w:rsidRPr="00362FB1">
        <w:rPr>
          <w:rFonts w:eastAsia="Times New Roman" w:cstheme="minorHAnsi"/>
          <w:lang w:val="es-MX"/>
        </w:rPr>
        <w:t xml:space="preserve"> </w:t>
      </w:r>
      <w:r w:rsidRPr="00362FB1">
        <w:rPr>
          <w:rFonts w:cstheme="minorHAnsi"/>
          <w:lang w:val="es-MX"/>
        </w:rPr>
        <w:t>mentor/</w:t>
      </w:r>
      <w:proofErr w:type="spellStart"/>
      <w:r w:rsidRPr="00362FB1">
        <w:rPr>
          <w:rFonts w:cstheme="minorHAnsi"/>
          <w:lang w:val="es-MX"/>
        </w:rPr>
        <w:t>član</w:t>
      </w:r>
      <w:proofErr w:type="spellEnd"/>
      <w:r w:rsidRPr="00362FB1">
        <w:rPr>
          <w:rFonts w:cstheme="minorHAnsi"/>
          <w:lang w:val="es-MX"/>
        </w:rPr>
        <w:t>,</w:t>
      </w:r>
    </w:p>
    <w:p w14:paraId="3719A2DC" w14:textId="77777777" w:rsidR="00AD4BDA" w:rsidRPr="00362FB1" w:rsidRDefault="00AD4BDA" w:rsidP="00AD4BDA">
      <w:pPr>
        <w:pStyle w:val="NoSpacing"/>
        <w:numPr>
          <w:ilvl w:val="0"/>
          <w:numId w:val="7"/>
        </w:numPr>
        <w:suppressAutoHyphens/>
        <w:rPr>
          <w:rFonts w:cstheme="minorHAnsi"/>
        </w:rPr>
      </w:pPr>
      <w:r w:rsidRPr="00362FB1">
        <w:rPr>
          <w:rFonts w:cstheme="minorHAnsi"/>
        </w:rPr>
        <w:t>Doc. dr. Selma Ćosić,</w:t>
      </w:r>
      <w:r w:rsidRPr="00362FB1">
        <w:rPr>
          <w:rFonts w:eastAsia="Times New Roman" w:cstheme="minorHAnsi"/>
        </w:rPr>
        <w:t xml:space="preserve"> </w:t>
      </w:r>
      <w:r w:rsidRPr="00362FB1">
        <w:rPr>
          <w:rFonts w:cstheme="minorHAnsi"/>
        </w:rPr>
        <w:t>član,</w:t>
      </w:r>
    </w:p>
    <w:p w14:paraId="6D8998BA" w14:textId="0281B980" w:rsidR="00AD4BDA" w:rsidRDefault="00AD4BDA" w:rsidP="00AD4BDA">
      <w:pPr>
        <w:pStyle w:val="NoSpacing"/>
        <w:numPr>
          <w:ilvl w:val="0"/>
          <w:numId w:val="7"/>
        </w:numPr>
        <w:suppressAutoHyphens/>
        <w:rPr>
          <w:rFonts w:cstheme="minorHAnsi"/>
        </w:rPr>
      </w:pPr>
      <w:r w:rsidRPr="00362FB1">
        <w:rPr>
          <w:rFonts w:cstheme="minorHAnsi"/>
        </w:rPr>
        <w:t>Prof. dr. Zarije Seizović, zamjenik člana.</w:t>
      </w:r>
    </w:p>
    <w:p w14:paraId="45B61361" w14:textId="75124CB3" w:rsidR="000A1B58" w:rsidRDefault="000A1B58" w:rsidP="000A1B58">
      <w:pPr>
        <w:pStyle w:val="NoSpacing"/>
        <w:suppressAutoHyphens/>
        <w:rPr>
          <w:rFonts w:cstheme="minorHAnsi"/>
        </w:rPr>
      </w:pPr>
    </w:p>
    <w:p w14:paraId="5A15656A" w14:textId="77777777" w:rsidR="000A1B58" w:rsidRPr="00362FB1" w:rsidRDefault="000A1B58" w:rsidP="000A1B58">
      <w:pPr>
        <w:pStyle w:val="NoSpacing"/>
        <w:suppressAutoHyphens/>
        <w:rPr>
          <w:rFonts w:cstheme="minorHAnsi"/>
        </w:rPr>
      </w:pPr>
    </w:p>
    <w:p w14:paraId="780F5AE7" w14:textId="77777777" w:rsidR="00AD4BDA" w:rsidRPr="00362FB1" w:rsidRDefault="00AD4BDA" w:rsidP="00AD4BDA">
      <w:pPr>
        <w:jc w:val="both"/>
        <w:rPr>
          <w:rFonts w:cstheme="minorHAnsi"/>
        </w:rPr>
      </w:pPr>
      <w:r w:rsidRPr="00362FB1">
        <w:rPr>
          <w:rFonts w:cstheme="minorHAnsi"/>
        </w:rPr>
        <w:t xml:space="preserve">Nije u suprotnosti sa članom 104. Statuta Univerziteta u Sarajevu i članovima 70. i 71. Zakona o visokom obrazovanju („Službene novine Kantona Sarajevo“ br.33/2017, 35/20, 40/20, 39/21). </w:t>
      </w:r>
    </w:p>
    <w:p w14:paraId="29726588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  <w:r w:rsidRPr="00362FB1">
        <w:rPr>
          <w:rFonts w:cstheme="minorHAnsi"/>
        </w:rPr>
        <w:t>SEKRETAR FAKULTETA</w:t>
      </w:r>
    </w:p>
    <w:p w14:paraId="24ADE5BA" w14:textId="77777777" w:rsidR="00E8321A" w:rsidRPr="00362FB1" w:rsidRDefault="00E8321A" w:rsidP="00E8321A">
      <w:pPr>
        <w:pStyle w:val="NoSpacing"/>
        <w:spacing w:line="276" w:lineRule="auto"/>
        <w:jc w:val="center"/>
        <w:rPr>
          <w:rFonts w:cstheme="minorHAnsi"/>
        </w:rPr>
      </w:pPr>
      <w:r w:rsidRPr="00362FB1">
        <w:rPr>
          <w:rFonts w:cstheme="minorHAnsi"/>
        </w:rPr>
        <w:t xml:space="preserve">M.P.                                                                                           </w:t>
      </w:r>
    </w:p>
    <w:p w14:paraId="3E52E9CF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  <w:r w:rsidRPr="00362FB1">
        <w:rPr>
          <w:rFonts w:cstheme="minorHAnsi"/>
        </w:rPr>
        <w:t>______________________</w:t>
      </w:r>
    </w:p>
    <w:p w14:paraId="0DE090DB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  <w:r w:rsidRPr="00362FB1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Umihana Mahmić, </w:t>
      </w:r>
      <w:r w:rsidRPr="00362FB1">
        <w:rPr>
          <w:rFonts w:cstheme="minorHAnsi"/>
          <w:color w:val="262626"/>
          <w:bdr w:val="none" w:sz="0" w:space="0" w:color="auto" w:frame="1"/>
          <w:shd w:val="clear" w:color="auto" w:fill="FFFFFF"/>
        </w:rPr>
        <w:t>Mr. iur. </w:t>
      </w:r>
    </w:p>
    <w:p w14:paraId="7B21CF30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</w:p>
    <w:p w14:paraId="5B165607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</w:p>
    <w:p w14:paraId="02EF3279" w14:textId="77777777" w:rsidR="00E8321A" w:rsidRPr="00362FB1" w:rsidRDefault="00E8321A" w:rsidP="00E8321A">
      <w:pPr>
        <w:pStyle w:val="ListParagraph"/>
        <w:rPr>
          <w:rFonts w:cstheme="minorHAnsi"/>
          <w:color w:val="000000" w:themeColor="text1"/>
        </w:rPr>
      </w:pPr>
      <w:r w:rsidRPr="00362FB1">
        <w:rPr>
          <w:rFonts w:cstheme="minorHAnsi"/>
          <w:color w:val="000000" w:themeColor="text1"/>
        </w:rPr>
        <w:t>Sarajevo, 08.04.2022. godine</w:t>
      </w:r>
    </w:p>
    <w:p w14:paraId="2D6FFCF6" w14:textId="77777777" w:rsidR="00E8321A" w:rsidRPr="00362FB1" w:rsidRDefault="00E8321A" w:rsidP="00E8321A">
      <w:pPr>
        <w:pStyle w:val="ListParagraph"/>
        <w:rPr>
          <w:rFonts w:cstheme="minorHAnsi"/>
          <w:color w:val="000000" w:themeColor="text1"/>
        </w:rPr>
      </w:pPr>
    </w:p>
    <w:p w14:paraId="3C483B44" w14:textId="77777777" w:rsidR="00E8321A" w:rsidRPr="00362FB1" w:rsidRDefault="00E8321A" w:rsidP="00E8321A">
      <w:pPr>
        <w:pStyle w:val="ListParagraph"/>
        <w:rPr>
          <w:rFonts w:cstheme="minorHAnsi"/>
          <w:color w:val="000000" w:themeColor="text1"/>
        </w:rPr>
      </w:pPr>
      <w:r w:rsidRPr="00362FB1">
        <w:rPr>
          <w:rFonts w:cstheme="minorHAnsi"/>
          <w:color w:val="000000" w:themeColor="text1"/>
        </w:rPr>
        <w:t xml:space="preserve">Dostaviti: </w:t>
      </w:r>
    </w:p>
    <w:p w14:paraId="3A167EA3" w14:textId="77777777" w:rsidR="00E8321A" w:rsidRPr="00362FB1" w:rsidRDefault="00E8321A" w:rsidP="00E8321A">
      <w:pPr>
        <w:pStyle w:val="ListParagraph"/>
        <w:numPr>
          <w:ilvl w:val="0"/>
          <w:numId w:val="14"/>
        </w:numPr>
        <w:rPr>
          <w:rFonts w:cstheme="minorHAnsi"/>
          <w:color w:val="000000" w:themeColor="text1"/>
        </w:rPr>
      </w:pPr>
      <w:r w:rsidRPr="00362FB1">
        <w:rPr>
          <w:rFonts w:cstheme="minorHAnsi"/>
          <w:color w:val="000000" w:themeColor="text1"/>
        </w:rPr>
        <w:t>Vijeću FPN;</w:t>
      </w:r>
    </w:p>
    <w:p w14:paraId="0C051261" w14:textId="16BEC794" w:rsidR="00E8321A" w:rsidRPr="00362FB1" w:rsidRDefault="00E8321A" w:rsidP="00E8321A">
      <w:pPr>
        <w:pStyle w:val="ListParagraph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 w:rsidRPr="00362FB1">
        <w:rPr>
          <w:rFonts w:cstheme="minorHAnsi"/>
          <w:color w:val="000000" w:themeColor="text1"/>
        </w:rPr>
        <w:t>a/a</w:t>
      </w:r>
    </w:p>
    <w:p w14:paraId="2FFB3E3A" w14:textId="77777777" w:rsidR="00E8321A" w:rsidRPr="00362FB1" w:rsidRDefault="00E8321A" w:rsidP="00E8321A">
      <w:pPr>
        <w:pStyle w:val="ListParagraph"/>
        <w:ind w:left="1440"/>
        <w:jc w:val="both"/>
        <w:rPr>
          <w:rFonts w:cstheme="minorHAnsi"/>
          <w:color w:val="000000" w:themeColor="text1"/>
        </w:rPr>
      </w:pPr>
    </w:p>
    <w:p w14:paraId="082A1AE9" w14:textId="77777777" w:rsidR="00AD4BDA" w:rsidRPr="00362FB1" w:rsidRDefault="00AD4BDA" w:rsidP="00AD4BDA">
      <w:pPr>
        <w:ind w:firstLine="720"/>
        <w:rPr>
          <w:rFonts w:cstheme="minorHAnsi"/>
        </w:rPr>
      </w:pPr>
      <w:r w:rsidRPr="00362FB1">
        <w:rPr>
          <w:rFonts w:cstheme="minorHAnsi"/>
          <w:noProof/>
          <w:lang w:val="en-US"/>
        </w:rPr>
        <w:lastRenderedPageBreak/>
        <w:drawing>
          <wp:inline distT="0" distB="0" distL="0" distR="0" wp14:anchorId="12A0CCD8" wp14:editId="3DDF40D4">
            <wp:extent cx="5227451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7081A" w14:textId="77777777" w:rsidR="00AD4BDA" w:rsidRPr="00362FB1" w:rsidRDefault="00AD4BDA" w:rsidP="00AD4BDA">
      <w:pPr>
        <w:ind w:firstLine="720"/>
        <w:jc w:val="both"/>
        <w:rPr>
          <w:rFonts w:cstheme="minorHAnsi"/>
        </w:rPr>
      </w:pPr>
      <w:r w:rsidRPr="00362FB1">
        <w:rPr>
          <w:rFonts w:cstheme="minorHAnsi"/>
        </w:rPr>
        <w:t>U skladu sa članom 126. Zakona o visokom obrazovanju („Službene novine Kantona Sarajevo“ br.33/2017, 35/20, 40/20, 39/21) sekretar Fakulteta daje</w:t>
      </w:r>
    </w:p>
    <w:p w14:paraId="6FDEB4C5" w14:textId="77777777" w:rsidR="00AD4BDA" w:rsidRPr="00362FB1" w:rsidRDefault="00AD4BDA" w:rsidP="00AD4BDA">
      <w:pPr>
        <w:ind w:firstLine="720"/>
        <w:jc w:val="center"/>
        <w:rPr>
          <w:rFonts w:cstheme="minorHAnsi"/>
          <w:b/>
          <w:bCs/>
        </w:rPr>
      </w:pPr>
      <w:r w:rsidRPr="00362FB1">
        <w:rPr>
          <w:rFonts w:cstheme="minorHAnsi"/>
          <w:b/>
          <w:bCs/>
        </w:rPr>
        <w:t>STRUČNO MIŠLJENJE</w:t>
      </w:r>
    </w:p>
    <w:p w14:paraId="4DC9D5EA" w14:textId="77777777" w:rsidR="00AD4BDA" w:rsidRPr="00362FB1" w:rsidRDefault="00AD4BDA" w:rsidP="00AD4BDA">
      <w:pPr>
        <w:jc w:val="center"/>
        <w:rPr>
          <w:rFonts w:cstheme="minorHAnsi"/>
          <w:b/>
          <w:bCs/>
          <w:lang w:val="hr-HR"/>
        </w:rPr>
      </w:pPr>
      <w:r w:rsidRPr="00362FB1">
        <w:rPr>
          <w:rFonts w:cstheme="minorHAnsi"/>
          <w:b/>
          <w:bCs/>
          <w:noProof/>
        </w:rPr>
        <w:t>Na Prijedlog Odluke</w:t>
      </w:r>
      <w:r w:rsidRPr="00362FB1">
        <w:rPr>
          <w:rFonts w:cstheme="minorHAnsi"/>
          <w:b/>
          <w:bCs/>
          <w:lang w:val="hr-HR"/>
        </w:rPr>
        <w:t xml:space="preserve"> o prihvatanju Izvještaja o ocjeni magistarskog rada i zakazivanju javne odbrane</w:t>
      </w:r>
    </w:p>
    <w:p w14:paraId="53203EA9" w14:textId="77777777" w:rsidR="00AD4BDA" w:rsidRPr="00362FB1" w:rsidRDefault="00AD4BDA" w:rsidP="00AD4BDA">
      <w:pPr>
        <w:jc w:val="both"/>
        <w:rPr>
          <w:rFonts w:cstheme="minorHAnsi"/>
          <w:lang w:val="hr-HR"/>
        </w:rPr>
      </w:pPr>
      <w:r w:rsidRPr="00362FB1">
        <w:rPr>
          <w:rFonts w:cstheme="minorHAnsi"/>
          <w:noProof/>
          <w:lang w:val="hr-HR"/>
        </w:rPr>
        <w:t>Prijedlog Odluke</w:t>
      </w:r>
      <w:r w:rsidRPr="00362FB1">
        <w:rPr>
          <w:rFonts w:cstheme="minorHAnsi"/>
          <w:lang w:val="hr-HR"/>
        </w:rPr>
        <w:t xml:space="preserve"> o prihvatanju Izvještaja o ocjeni magistarskog rada i zakazivanju javne odbrane kandidata  </w:t>
      </w:r>
      <w:r w:rsidRPr="00362FB1">
        <w:rPr>
          <w:rFonts w:cstheme="minorHAnsi"/>
          <w:i/>
          <w:iCs/>
          <w:lang w:val="hr-HR"/>
        </w:rPr>
        <w:t>VEJSELI BEKIMA,</w:t>
      </w:r>
      <w:r w:rsidRPr="00362FB1">
        <w:rPr>
          <w:rFonts w:cstheme="minorHAnsi"/>
          <w:i/>
          <w:lang w:val="hr-HR"/>
        </w:rPr>
        <w:t xml:space="preserve"> </w:t>
      </w:r>
      <w:r w:rsidRPr="00362FB1">
        <w:rPr>
          <w:rFonts w:cstheme="minorHAnsi"/>
          <w:lang w:val="hr-HR"/>
        </w:rPr>
        <w:t>pod naslovom:</w:t>
      </w:r>
      <w:r w:rsidRPr="00362FB1">
        <w:rPr>
          <w:rFonts w:cstheme="minorHAnsi"/>
          <w:i/>
          <w:iCs/>
          <w:lang w:val="hr-HR"/>
        </w:rPr>
        <w:t xml:space="preserve"> „PREKOGRANIČNA SARADNJA BOSNE I HERCEGOVINE I REPUBLIKE SRBIJE U OBLASTI ILEGALNIH MIGRACIJA"</w:t>
      </w:r>
      <w:r w:rsidRPr="00362FB1">
        <w:rPr>
          <w:rFonts w:cstheme="minorHAnsi"/>
          <w:i/>
        </w:rPr>
        <w:t xml:space="preserve"> </w:t>
      </w:r>
      <w:r w:rsidRPr="00362FB1">
        <w:rPr>
          <w:rFonts w:cstheme="minorHAnsi"/>
          <w:i/>
          <w:lang w:val="hr-HR"/>
        </w:rPr>
        <w:t xml:space="preserve"> </w:t>
      </w:r>
      <w:r w:rsidRPr="00362FB1">
        <w:rPr>
          <w:rFonts w:cstheme="minorHAnsi"/>
          <w:lang w:val="hr-HR"/>
        </w:rPr>
        <w:t xml:space="preserve">koji je sačinila Komisija u sastavu: </w:t>
      </w:r>
    </w:p>
    <w:p w14:paraId="1710AC45" w14:textId="77777777" w:rsidR="00AD4BDA" w:rsidRPr="00362FB1" w:rsidRDefault="00AD4BDA" w:rsidP="00AD4BDA">
      <w:pPr>
        <w:jc w:val="both"/>
        <w:rPr>
          <w:rFonts w:cstheme="minorHAnsi"/>
          <w:lang w:val="hr-HR"/>
        </w:rPr>
      </w:pPr>
    </w:p>
    <w:p w14:paraId="75AD827E" w14:textId="77777777" w:rsidR="00AD4BDA" w:rsidRPr="00362FB1" w:rsidRDefault="00AD4BDA" w:rsidP="00AD4BDA">
      <w:pPr>
        <w:pStyle w:val="NoSpacing"/>
        <w:numPr>
          <w:ilvl w:val="0"/>
          <w:numId w:val="8"/>
        </w:numPr>
        <w:suppressAutoHyphens/>
        <w:rPr>
          <w:rFonts w:cstheme="minorHAnsi"/>
          <w:lang w:val="es-MX"/>
        </w:rPr>
      </w:pPr>
      <w:r w:rsidRPr="00362FB1">
        <w:rPr>
          <w:rFonts w:cstheme="minorHAnsi"/>
        </w:rPr>
        <w:t>Prof. dr. Vlado Azinović,</w:t>
      </w:r>
      <w:r w:rsidRPr="00362FB1">
        <w:rPr>
          <w:rFonts w:eastAsia="Times New Roman" w:cstheme="minorHAnsi"/>
        </w:rPr>
        <w:t xml:space="preserve"> </w:t>
      </w:r>
      <w:r w:rsidRPr="00362FB1">
        <w:rPr>
          <w:rFonts w:cstheme="minorHAnsi"/>
        </w:rPr>
        <w:t>predsjednik</w:t>
      </w:r>
    </w:p>
    <w:p w14:paraId="1C741B27" w14:textId="77777777" w:rsidR="00AD4BDA" w:rsidRPr="00362FB1" w:rsidRDefault="00AD4BDA" w:rsidP="00AD4BDA">
      <w:pPr>
        <w:pStyle w:val="NoSpacing"/>
        <w:numPr>
          <w:ilvl w:val="0"/>
          <w:numId w:val="8"/>
        </w:numPr>
        <w:suppressAutoHyphens/>
        <w:rPr>
          <w:rFonts w:cstheme="minorHAnsi"/>
        </w:rPr>
      </w:pPr>
      <w:r w:rsidRPr="00362FB1">
        <w:rPr>
          <w:rFonts w:cstheme="minorHAnsi"/>
          <w:lang w:val="es-MX"/>
        </w:rPr>
        <w:t xml:space="preserve">Prof. </w:t>
      </w:r>
      <w:proofErr w:type="spellStart"/>
      <w:r w:rsidRPr="00362FB1">
        <w:rPr>
          <w:rFonts w:cstheme="minorHAnsi"/>
          <w:lang w:val="es-MX"/>
        </w:rPr>
        <w:t>dr.</w:t>
      </w:r>
      <w:proofErr w:type="spellEnd"/>
      <w:r w:rsidRPr="00362FB1">
        <w:rPr>
          <w:rFonts w:cstheme="minorHAnsi"/>
          <w:lang w:val="es-MX"/>
        </w:rPr>
        <w:t xml:space="preserve"> Mirza Smajić,</w:t>
      </w:r>
      <w:r w:rsidRPr="00362FB1">
        <w:rPr>
          <w:rFonts w:eastAsia="Times New Roman" w:cstheme="minorHAnsi"/>
          <w:lang w:val="es-MX"/>
        </w:rPr>
        <w:t xml:space="preserve"> </w:t>
      </w:r>
      <w:r w:rsidRPr="00362FB1">
        <w:rPr>
          <w:rFonts w:cstheme="minorHAnsi"/>
          <w:lang w:val="es-MX"/>
        </w:rPr>
        <w:t>mentor/</w:t>
      </w:r>
      <w:proofErr w:type="spellStart"/>
      <w:r w:rsidRPr="00362FB1">
        <w:rPr>
          <w:rFonts w:cstheme="minorHAnsi"/>
          <w:lang w:val="es-MX"/>
        </w:rPr>
        <w:t>član</w:t>
      </w:r>
      <w:proofErr w:type="spellEnd"/>
      <w:r w:rsidRPr="00362FB1">
        <w:rPr>
          <w:rFonts w:cstheme="minorHAnsi"/>
          <w:lang w:val="es-MX"/>
        </w:rPr>
        <w:t>,</w:t>
      </w:r>
    </w:p>
    <w:p w14:paraId="2D4278EB" w14:textId="77777777" w:rsidR="00AD4BDA" w:rsidRPr="00362FB1" w:rsidRDefault="00AD4BDA" w:rsidP="00AD4BDA">
      <w:pPr>
        <w:pStyle w:val="NoSpacing"/>
        <w:numPr>
          <w:ilvl w:val="0"/>
          <w:numId w:val="8"/>
        </w:numPr>
        <w:suppressAutoHyphens/>
        <w:rPr>
          <w:rFonts w:cstheme="minorHAnsi"/>
        </w:rPr>
      </w:pPr>
      <w:r w:rsidRPr="00362FB1">
        <w:rPr>
          <w:rFonts w:cstheme="minorHAnsi"/>
        </w:rPr>
        <w:t>Prof. dr. Zlatan Bajramović,</w:t>
      </w:r>
      <w:r w:rsidRPr="00362FB1">
        <w:rPr>
          <w:rFonts w:eastAsia="Times New Roman" w:cstheme="minorHAnsi"/>
        </w:rPr>
        <w:t xml:space="preserve"> </w:t>
      </w:r>
      <w:r w:rsidRPr="00362FB1">
        <w:rPr>
          <w:rFonts w:cstheme="minorHAnsi"/>
        </w:rPr>
        <w:t>član,</w:t>
      </w:r>
    </w:p>
    <w:p w14:paraId="6A25895D" w14:textId="77777777" w:rsidR="00AD4BDA" w:rsidRPr="00362FB1" w:rsidRDefault="00AD4BDA" w:rsidP="00AD4BDA">
      <w:pPr>
        <w:pStyle w:val="NoSpacing"/>
        <w:numPr>
          <w:ilvl w:val="0"/>
          <w:numId w:val="8"/>
        </w:numPr>
        <w:suppressAutoHyphens/>
        <w:rPr>
          <w:rFonts w:cstheme="minorHAnsi"/>
        </w:rPr>
      </w:pPr>
      <w:r w:rsidRPr="00362FB1">
        <w:rPr>
          <w:rFonts w:cstheme="minorHAnsi"/>
        </w:rPr>
        <w:t>Prof. dr. Emir Vajzović, zamjenik člana.</w:t>
      </w:r>
    </w:p>
    <w:p w14:paraId="35B77ABE" w14:textId="7DE2BE46" w:rsidR="00AD4BDA" w:rsidRPr="00362FB1" w:rsidRDefault="00AD4BDA" w:rsidP="00E8321A">
      <w:pPr>
        <w:ind w:left="360"/>
        <w:jc w:val="both"/>
        <w:rPr>
          <w:rFonts w:cstheme="minorHAnsi"/>
          <w:lang w:val="hr-HR"/>
        </w:rPr>
      </w:pPr>
      <w:r w:rsidRPr="00362FB1">
        <w:rPr>
          <w:rFonts w:cstheme="minorHAnsi"/>
          <w:lang w:val="hr-HR"/>
        </w:rPr>
        <w:t xml:space="preserve">  </w:t>
      </w:r>
    </w:p>
    <w:p w14:paraId="5AEC937A" w14:textId="77777777" w:rsidR="00AD4BDA" w:rsidRPr="00362FB1" w:rsidRDefault="00AD4BDA" w:rsidP="00AD4BDA">
      <w:pPr>
        <w:jc w:val="both"/>
        <w:rPr>
          <w:rFonts w:cstheme="minorHAnsi"/>
        </w:rPr>
      </w:pPr>
      <w:r w:rsidRPr="00362FB1">
        <w:rPr>
          <w:rFonts w:cstheme="minorHAnsi"/>
        </w:rPr>
        <w:t xml:space="preserve">Nije u suprotnosti sa članom 104. Statuta Univerziteta u Sarajevu i članovima 70. i 71. Zakona o visokom obrazovanju („Službene novine Kantona Sarajevo“ br.33/2017, 35/20, 40/20, 39/21). </w:t>
      </w:r>
    </w:p>
    <w:p w14:paraId="08980A8E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  <w:r w:rsidRPr="00362FB1">
        <w:rPr>
          <w:rFonts w:cstheme="minorHAnsi"/>
        </w:rPr>
        <w:t>SEKRETAR FAKULTETA</w:t>
      </w:r>
    </w:p>
    <w:p w14:paraId="4BD99BDD" w14:textId="77777777" w:rsidR="00E8321A" w:rsidRPr="00362FB1" w:rsidRDefault="00E8321A" w:rsidP="00E8321A">
      <w:pPr>
        <w:pStyle w:val="NoSpacing"/>
        <w:spacing w:line="276" w:lineRule="auto"/>
        <w:jc w:val="center"/>
        <w:rPr>
          <w:rFonts w:cstheme="minorHAnsi"/>
        </w:rPr>
      </w:pPr>
      <w:r w:rsidRPr="00362FB1">
        <w:rPr>
          <w:rFonts w:cstheme="minorHAnsi"/>
        </w:rPr>
        <w:t xml:space="preserve">M.P.                                                                                           </w:t>
      </w:r>
    </w:p>
    <w:p w14:paraId="763D428D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  <w:r w:rsidRPr="00362FB1">
        <w:rPr>
          <w:rFonts w:cstheme="minorHAnsi"/>
        </w:rPr>
        <w:t>______________________</w:t>
      </w:r>
    </w:p>
    <w:p w14:paraId="272F1030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  <w:r w:rsidRPr="00362FB1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Umihana Mahmić, </w:t>
      </w:r>
      <w:r w:rsidRPr="00362FB1">
        <w:rPr>
          <w:rFonts w:cstheme="minorHAnsi"/>
          <w:color w:val="262626"/>
          <w:bdr w:val="none" w:sz="0" w:space="0" w:color="auto" w:frame="1"/>
          <w:shd w:val="clear" w:color="auto" w:fill="FFFFFF"/>
        </w:rPr>
        <w:t>Mr. iur. </w:t>
      </w:r>
    </w:p>
    <w:p w14:paraId="538CC9BE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</w:p>
    <w:p w14:paraId="5B2462BA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</w:p>
    <w:p w14:paraId="1DEC5835" w14:textId="77777777" w:rsidR="00E8321A" w:rsidRPr="00362FB1" w:rsidRDefault="00E8321A" w:rsidP="00E8321A">
      <w:pPr>
        <w:pStyle w:val="ListParagraph"/>
        <w:rPr>
          <w:rFonts w:cstheme="minorHAnsi"/>
          <w:color w:val="000000" w:themeColor="text1"/>
        </w:rPr>
      </w:pPr>
      <w:r w:rsidRPr="00362FB1">
        <w:rPr>
          <w:rFonts w:cstheme="minorHAnsi"/>
          <w:color w:val="000000" w:themeColor="text1"/>
        </w:rPr>
        <w:t>Sarajevo, 08.04.2022. godine</w:t>
      </w:r>
    </w:p>
    <w:p w14:paraId="0F00AC8B" w14:textId="77777777" w:rsidR="00E8321A" w:rsidRPr="00362FB1" w:rsidRDefault="00E8321A" w:rsidP="00E8321A">
      <w:pPr>
        <w:pStyle w:val="ListParagraph"/>
        <w:rPr>
          <w:rFonts w:cstheme="minorHAnsi"/>
          <w:color w:val="000000" w:themeColor="text1"/>
        </w:rPr>
      </w:pPr>
    </w:p>
    <w:p w14:paraId="27E80852" w14:textId="77777777" w:rsidR="00E8321A" w:rsidRPr="00362FB1" w:rsidRDefault="00E8321A" w:rsidP="00E8321A">
      <w:pPr>
        <w:pStyle w:val="ListParagraph"/>
        <w:rPr>
          <w:rFonts w:cstheme="minorHAnsi"/>
          <w:color w:val="000000" w:themeColor="text1"/>
        </w:rPr>
      </w:pPr>
      <w:r w:rsidRPr="00362FB1">
        <w:rPr>
          <w:rFonts w:cstheme="minorHAnsi"/>
          <w:color w:val="000000" w:themeColor="text1"/>
        </w:rPr>
        <w:t xml:space="preserve">Dostaviti: </w:t>
      </w:r>
    </w:p>
    <w:p w14:paraId="0B93F1A2" w14:textId="77777777" w:rsidR="00E8321A" w:rsidRPr="00362FB1" w:rsidRDefault="00E8321A" w:rsidP="000A1B58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</w:rPr>
      </w:pPr>
      <w:r w:rsidRPr="00362FB1">
        <w:rPr>
          <w:rFonts w:cstheme="minorHAnsi"/>
          <w:color w:val="000000" w:themeColor="text1"/>
        </w:rPr>
        <w:t>Vijeću FPN;</w:t>
      </w:r>
    </w:p>
    <w:p w14:paraId="45A97E09" w14:textId="77777777" w:rsidR="00E8321A" w:rsidRPr="00362FB1" w:rsidRDefault="00E8321A" w:rsidP="000A1B58">
      <w:pPr>
        <w:pStyle w:val="ListParagraph"/>
        <w:numPr>
          <w:ilvl w:val="0"/>
          <w:numId w:val="16"/>
        </w:numPr>
        <w:jc w:val="both"/>
        <w:rPr>
          <w:rFonts w:cstheme="minorHAnsi"/>
          <w:color w:val="000000" w:themeColor="text1"/>
        </w:rPr>
      </w:pPr>
      <w:r w:rsidRPr="00362FB1">
        <w:rPr>
          <w:rFonts w:cstheme="minorHAnsi"/>
          <w:color w:val="000000" w:themeColor="text1"/>
        </w:rPr>
        <w:t>a/a</w:t>
      </w:r>
    </w:p>
    <w:p w14:paraId="1255033A" w14:textId="77777777" w:rsidR="00E8321A" w:rsidRPr="00362FB1" w:rsidRDefault="00E8321A" w:rsidP="00E8321A">
      <w:pPr>
        <w:pStyle w:val="ListParagraph"/>
        <w:spacing w:after="0"/>
        <w:jc w:val="both"/>
        <w:rPr>
          <w:rFonts w:cstheme="minorHAnsi"/>
          <w:color w:val="000000" w:themeColor="text1"/>
        </w:rPr>
      </w:pPr>
    </w:p>
    <w:p w14:paraId="480E09DB" w14:textId="5D9CFB7C" w:rsidR="00225046" w:rsidRPr="00362FB1" w:rsidRDefault="00225046" w:rsidP="00AD4BDA">
      <w:pPr>
        <w:rPr>
          <w:rFonts w:cstheme="minorHAnsi"/>
        </w:rPr>
      </w:pPr>
    </w:p>
    <w:p w14:paraId="4E57D2C7" w14:textId="77777777" w:rsidR="00225046" w:rsidRPr="00362FB1" w:rsidRDefault="00225046" w:rsidP="00225046">
      <w:pPr>
        <w:ind w:firstLine="720"/>
        <w:rPr>
          <w:rFonts w:cstheme="minorHAnsi"/>
        </w:rPr>
      </w:pPr>
      <w:r w:rsidRPr="00362FB1">
        <w:rPr>
          <w:rFonts w:cstheme="minorHAnsi"/>
          <w:noProof/>
          <w:lang w:val="en-US"/>
        </w:rPr>
        <w:lastRenderedPageBreak/>
        <w:drawing>
          <wp:inline distT="0" distB="0" distL="0" distR="0" wp14:anchorId="14CBE974" wp14:editId="6DC7C0FC">
            <wp:extent cx="5227451" cy="10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DFB9B" w14:textId="77777777" w:rsidR="00225046" w:rsidRPr="00362FB1" w:rsidRDefault="00225046" w:rsidP="00225046">
      <w:pPr>
        <w:ind w:firstLine="720"/>
        <w:jc w:val="both"/>
        <w:rPr>
          <w:rFonts w:cstheme="minorHAnsi"/>
        </w:rPr>
      </w:pPr>
      <w:r w:rsidRPr="00362FB1">
        <w:rPr>
          <w:rFonts w:cstheme="minorHAnsi"/>
        </w:rPr>
        <w:t>U skladu sa članom 126. Zakona o visokom obrazovanju („Službene novine Kantona Sarajevo“ br.33/2017, 35/20, 40/20, 39/21) sekretar Fakulteta daje</w:t>
      </w:r>
    </w:p>
    <w:p w14:paraId="56EA1E95" w14:textId="77777777" w:rsidR="00225046" w:rsidRPr="00362FB1" w:rsidRDefault="00225046" w:rsidP="00225046">
      <w:pPr>
        <w:ind w:firstLine="720"/>
        <w:jc w:val="center"/>
        <w:rPr>
          <w:rFonts w:cstheme="minorHAnsi"/>
          <w:b/>
          <w:bCs/>
        </w:rPr>
      </w:pPr>
      <w:r w:rsidRPr="00362FB1">
        <w:rPr>
          <w:rFonts w:cstheme="minorHAnsi"/>
          <w:b/>
          <w:bCs/>
        </w:rPr>
        <w:t>STRUČNO MIŠLJENJE</w:t>
      </w:r>
    </w:p>
    <w:p w14:paraId="6EA41996" w14:textId="77777777" w:rsidR="00225046" w:rsidRPr="00362FB1" w:rsidRDefault="00225046" w:rsidP="00225046">
      <w:pPr>
        <w:jc w:val="center"/>
        <w:rPr>
          <w:rFonts w:cstheme="minorHAnsi"/>
          <w:b/>
          <w:bCs/>
          <w:lang w:val="hr-HR"/>
        </w:rPr>
      </w:pPr>
      <w:r w:rsidRPr="00362FB1">
        <w:rPr>
          <w:rFonts w:cstheme="minorHAnsi"/>
          <w:b/>
          <w:bCs/>
          <w:noProof/>
        </w:rPr>
        <w:t>Na Prijedlog Odluke</w:t>
      </w:r>
      <w:r w:rsidRPr="00362FB1">
        <w:rPr>
          <w:rFonts w:cstheme="minorHAnsi"/>
          <w:b/>
          <w:bCs/>
          <w:lang w:val="hr-HR"/>
        </w:rPr>
        <w:t xml:space="preserve"> o prihvatanju Izvještaja o ocjeni magistarskog rada i zakazivanju javne odbrane</w:t>
      </w:r>
    </w:p>
    <w:p w14:paraId="4C15C345" w14:textId="77777777" w:rsidR="00225046" w:rsidRPr="00362FB1" w:rsidRDefault="00225046" w:rsidP="00225046">
      <w:pPr>
        <w:jc w:val="both"/>
        <w:rPr>
          <w:rFonts w:cstheme="minorHAnsi"/>
          <w:lang w:val="hr-HR"/>
        </w:rPr>
      </w:pPr>
      <w:r w:rsidRPr="00362FB1">
        <w:rPr>
          <w:rFonts w:cstheme="minorHAnsi"/>
          <w:noProof/>
          <w:lang w:val="hr-HR"/>
        </w:rPr>
        <w:t>Prijedlog Odluke</w:t>
      </w:r>
      <w:r w:rsidRPr="00362FB1">
        <w:rPr>
          <w:rFonts w:cstheme="minorHAnsi"/>
          <w:lang w:val="hr-HR"/>
        </w:rPr>
        <w:t xml:space="preserve"> o prihvatanju Izvještaja o ocjeni magistarskog rada i zakazivanju javne odbrane kandidata  </w:t>
      </w:r>
      <w:r w:rsidRPr="00362FB1">
        <w:rPr>
          <w:rFonts w:cstheme="minorHAnsi"/>
          <w:i/>
          <w:iCs/>
          <w:lang w:val="hr-HR"/>
        </w:rPr>
        <w:t>ELDINE AGIĆ,</w:t>
      </w:r>
      <w:r w:rsidRPr="00362FB1">
        <w:rPr>
          <w:rFonts w:cstheme="minorHAnsi"/>
          <w:i/>
          <w:lang w:val="hr-HR"/>
        </w:rPr>
        <w:t xml:space="preserve"> </w:t>
      </w:r>
      <w:r w:rsidRPr="00362FB1">
        <w:rPr>
          <w:rFonts w:cstheme="minorHAnsi"/>
          <w:lang w:val="hr-HR"/>
        </w:rPr>
        <w:t>pod naslovom:</w:t>
      </w:r>
      <w:r w:rsidRPr="00362FB1">
        <w:rPr>
          <w:rFonts w:cstheme="minorHAnsi"/>
          <w:i/>
          <w:iCs/>
          <w:lang w:val="hr-HR"/>
        </w:rPr>
        <w:t xml:space="preserve"> „SISTEM UPRAVLJANJA U KAZNENO-POPRAVNIM DOMOVIMA U FEDERACIJI BOSNE I HERCEGOVINE: STUDIJA SLUČAJA: KAZNENO-POPRAVNI ZAVOD ZATVORENOG TIPA ZENICA"</w:t>
      </w:r>
      <w:r w:rsidRPr="00362FB1">
        <w:rPr>
          <w:rFonts w:cstheme="minorHAnsi"/>
          <w:i/>
        </w:rPr>
        <w:t xml:space="preserve"> </w:t>
      </w:r>
      <w:r w:rsidRPr="00362FB1">
        <w:rPr>
          <w:rFonts w:cstheme="minorHAnsi"/>
          <w:i/>
          <w:lang w:val="hr-HR"/>
        </w:rPr>
        <w:t xml:space="preserve"> </w:t>
      </w:r>
      <w:r w:rsidRPr="00362FB1">
        <w:rPr>
          <w:rFonts w:cstheme="minorHAnsi"/>
          <w:lang w:val="hr-HR"/>
        </w:rPr>
        <w:t xml:space="preserve">koji je sačinila Komisija u sastavu: </w:t>
      </w:r>
    </w:p>
    <w:p w14:paraId="2F787911" w14:textId="77777777" w:rsidR="00225046" w:rsidRPr="00362FB1" w:rsidRDefault="00225046" w:rsidP="00225046">
      <w:pPr>
        <w:pStyle w:val="NoSpacing"/>
        <w:numPr>
          <w:ilvl w:val="0"/>
          <w:numId w:val="11"/>
        </w:numPr>
        <w:suppressAutoHyphens/>
        <w:rPr>
          <w:rFonts w:cstheme="minorHAnsi"/>
          <w:lang w:val="es-MX"/>
        </w:rPr>
      </w:pPr>
      <w:r w:rsidRPr="00362FB1">
        <w:rPr>
          <w:rFonts w:cstheme="minorHAnsi"/>
        </w:rPr>
        <w:t>Prof. dr. Zarije Seizović,</w:t>
      </w:r>
      <w:r w:rsidRPr="00362FB1">
        <w:rPr>
          <w:rFonts w:eastAsia="Times New Roman" w:cstheme="minorHAnsi"/>
        </w:rPr>
        <w:t xml:space="preserve"> </w:t>
      </w:r>
      <w:r w:rsidRPr="00362FB1">
        <w:rPr>
          <w:rFonts w:cstheme="minorHAnsi"/>
        </w:rPr>
        <w:t>predsjednik</w:t>
      </w:r>
    </w:p>
    <w:p w14:paraId="3BC94570" w14:textId="77777777" w:rsidR="00225046" w:rsidRPr="00362FB1" w:rsidRDefault="00225046" w:rsidP="00225046">
      <w:pPr>
        <w:pStyle w:val="NoSpacing"/>
        <w:numPr>
          <w:ilvl w:val="0"/>
          <w:numId w:val="11"/>
        </w:numPr>
        <w:suppressAutoHyphens/>
        <w:rPr>
          <w:rFonts w:cstheme="minorHAnsi"/>
        </w:rPr>
      </w:pPr>
      <w:r w:rsidRPr="00362FB1">
        <w:rPr>
          <w:rFonts w:cstheme="minorHAnsi"/>
          <w:lang w:val="es-MX"/>
        </w:rPr>
        <w:t xml:space="preserve">Prof. </w:t>
      </w:r>
      <w:proofErr w:type="spellStart"/>
      <w:r w:rsidRPr="00362FB1">
        <w:rPr>
          <w:rFonts w:cstheme="minorHAnsi"/>
          <w:lang w:val="es-MX"/>
        </w:rPr>
        <w:t>dr.</w:t>
      </w:r>
      <w:proofErr w:type="spellEnd"/>
      <w:r w:rsidRPr="00362FB1">
        <w:rPr>
          <w:rFonts w:cstheme="minorHAnsi"/>
          <w:lang w:val="es-MX"/>
        </w:rPr>
        <w:t xml:space="preserve"> Zlatan Bajramović,</w:t>
      </w:r>
      <w:r w:rsidRPr="00362FB1">
        <w:rPr>
          <w:rFonts w:eastAsia="Times New Roman" w:cstheme="minorHAnsi"/>
          <w:lang w:val="es-MX"/>
        </w:rPr>
        <w:t xml:space="preserve"> </w:t>
      </w:r>
      <w:r w:rsidRPr="00362FB1">
        <w:rPr>
          <w:rFonts w:cstheme="minorHAnsi"/>
          <w:lang w:val="es-MX"/>
        </w:rPr>
        <w:t>mentor/</w:t>
      </w:r>
      <w:proofErr w:type="spellStart"/>
      <w:r w:rsidRPr="00362FB1">
        <w:rPr>
          <w:rFonts w:cstheme="minorHAnsi"/>
          <w:lang w:val="es-MX"/>
        </w:rPr>
        <w:t>član</w:t>
      </w:r>
      <w:proofErr w:type="spellEnd"/>
      <w:r w:rsidRPr="00362FB1">
        <w:rPr>
          <w:rFonts w:cstheme="minorHAnsi"/>
          <w:lang w:val="es-MX"/>
        </w:rPr>
        <w:t>,</w:t>
      </w:r>
    </w:p>
    <w:p w14:paraId="33799F5F" w14:textId="77777777" w:rsidR="00225046" w:rsidRPr="00362FB1" w:rsidRDefault="00225046" w:rsidP="00225046">
      <w:pPr>
        <w:pStyle w:val="NoSpacing"/>
        <w:numPr>
          <w:ilvl w:val="0"/>
          <w:numId w:val="11"/>
        </w:numPr>
        <w:suppressAutoHyphens/>
        <w:rPr>
          <w:rFonts w:cstheme="minorHAnsi"/>
        </w:rPr>
      </w:pPr>
      <w:r w:rsidRPr="00362FB1">
        <w:rPr>
          <w:rFonts w:cstheme="minorHAnsi"/>
        </w:rPr>
        <w:t>Prof. dr. Mirza Smajić,</w:t>
      </w:r>
      <w:r w:rsidRPr="00362FB1">
        <w:rPr>
          <w:rFonts w:eastAsia="Times New Roman" w:cstheme="minorHAnsi"/>
        </w:rPr>
        <w:t xml:space="preserve"> </w:t>
      </w:r>
      <w:r w:rsidRPr="00362FB1">
        <w:rPr>
          <w:rFonts w:cstheme="minorHAnsi"/>
        </w:rPr>
        <w:t>član,</w:t>
      </w:r>
    </w:p>
    <w:p w14:paraId="5BE3D681" w14:textId="77777777" w:rsidR="00225046" w:rsidRPr="00362FB1" w:rsidRDefault="00225046" w:rsidP="00225046">
      <w:pPr>
        <w:pStyle w:val="NoSpacing"/>
        <w:numPr>
          <w:ilvl w:val="0"/>
          <w:numId w:val="11"/>
        </w:numPr>
        <w:suppressAutoHyphens/>
        <w:rPr>
          <w:rFonts w:cstheme="minorHAnsi"/>
        </w:rPr>
      </w:pPr>
      <w:r w:rsidRPr="00362FB1">
        <w:rPr>
          <w:rFonts w:cstheme="minorHAnsi"/>
        </w:rPr>
        <w:t>Prof. dr. Emir Vajzović, zamjenik člana.</w:t>
      </w:r>
    </w:p>
    <w:p w14:paraId="098D44E4" w14:textId="4EA8E848" w:rsidR="00225046" w:rsidRPr="00362FB1" w:rsidRDefault="00225046" w:rsidP="00225046">
      <w:pPr>
        <w:jc w:val="both"/>
        <w:rPr>
          <w:rFonts w:cstheme="minorHAnsi"/>
        </w:rPr>
      </w:pPr>
    </w:p>
    <w:p w14:paraId="348BDCD1" w14:textId="33793211" w:rsidR="00225046" w:rsidRPr="00362FB1" w:rsidRDefault="00225046" w:rsidP="00E8321A">
      <w:pPr>
        <w:ind w:left="360"/>
        <w:jc w:val="both"/>
        <w:rPr>
          <w:rFonts w:cstheme="minorHAnsi"/>
        </w:rPr>
      </w:pPr>
      <w:r w:rsidRPr="00362FB1">
        <w:rPr>
          <w:rFonts w:cstheme="minorHAnsi"/>
          <w:lang w:val="hr-HR"/>
        </w:rPr>
        <w:t xml:space="preserve"> </w:t>
      </w:r>
      <w:r w:rsidRPr="00362FB1">
        <w:rPr>
          <w:rFonts w:cstheme="minorHAnsi"/>
        </w:rPr>
        <w:t xml:space="preserve">Nije u suprotnosti sa članom 104. Statuta Univerziteta u Sarajevu i članovima 70. i 71. Zakona o visokom obrazovanju („Službene novine Kantona Sarajevo“ br.33/2017, 35/20, 40/20, 39/21). </w:t>
      </w:r>
    </w:p>
    <w:p w14:paraId="7EAA8BF2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  <w:r w:rsidRPr="00362FB1">
        <w:rPr>
          <w:rFonts w:cstheme="minorHAnsi"/>
        </w:rPr>
        <w:t>SEKRETAR FAKULTETA</w:t>
      </w:r>
    </w:p>
    <w:p w14:paraId="6FC7C151" w14:textId="77777777" w:rsidR="00E8321A" w:rsidRPr="00362FB1" w:rsidRDefault="00E8321A" w:rsidP="00E8321A">
      <w:pPr>
        <w:pStyle w:val="NoSpacing"/>
        <w:spacing w:line="276" w:lineRule="auto"/>
        <w:jc w:val="center"/>
        <w:rPr>
          <w:rFonts w:cstheme="minorHAnsi"/>
        </w:rPr>
      </w:pPr>
      <w:r w:rsidRPr="00362FB1">
        <w:rPr>
          <w:rFonts w:cstheme="minorHAnsi"/>
        </w:rPr>
        <w:t xml:space="preserve">M.P.                                                                                           </w:t>
      </w:r>
    </w:p>
    <w:p w14:paraId="5D502ABF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  <w:r w:rsidRPr="00362FB1">
        <w:rPr>
          <w:rFonts w:cstheme="minorHAnsi"/>
        </w:rPr>
        <w:t>______________________</w:t>
      </w:r>
    </w:p>
    <w:p w14:paraId="6784D7FF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  <w:r w:rsidRPr="00362FB1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Umihana Mahmić, </w:t>
      </w:r>
      <w:r w:rsidRPr="00362FB1">
        <w:rPr>
          <w:rFonts w:cstheme="minorHAnsi"/>
          <w:color w:val="262626"/>
          <w:bdr w:val="none" w:sz="0" w:space="0" w:color="auto" w:frame="1"/>
          <w:shd w:val="clear" w:color="auto" w:fill="FFFFFF"/>
        </w:rPr>
        <w:t>Mr. iur. </w:t>
      </w:r>
    </w:p>
    <w:p w14:paraId="6E5F4014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</w:p>
    <w:p w14:paraId="572A356D" w14:textId="77777777" w:rsidR="00E8321A" w:rsidRPr="00362FB1" w:rsidRDefault="00E8321A" w:rsidP="00E8321A">
      <w:pPr>
        <w:pStyle w:val="ListParagraph"/>
        <w:jc w:val="right"/>
        <w:rPr>
          <w:rFonts w:cstheme="minorHAnsi"/>
        </w:rPr>
      </w:pPr>
    </w:p>
    <w:p w14:paraId="095081AD" w14:textId="77777777" w:rsidR="00E8321A" w:rsidRPr="00362FB1" w:rsidRDefault="00E8321A" w:rsidP="00E8321A">
      <w:pPr>
        <w:pStyle w:val="ListParagraph"/>
        <w:rPr>
          <w:rFonts w:cstheme="minorHAnsi"/>
          <w:color w:val="000000" w:themeColor="text1"/>
        </w:rPr>
      </w:pPr>
      <w:r w:rsidRPr="00362FB1">
        <w:rPr>
          <w:rFonts w:cstheme="minorHAnsi"/>
          <w:color w:val="000000" w:themeColor="text1"/>
        </w:rPr>
        <w:t>Sarajevo, 08.04.2022. godine</w:t>
      </w:r>
    </w:p>
    <w:p w14:paraId="708B6C9D" w14:textId="77777777" w:rsidR="00E8321A" w:rsidRPr="00362FB1" w:rsidRDefault="00E8321A" w:rsidP="00E8321A">
      <w:pPr>
        <w:pStyle w:val="ListParagraph"/>
        <w:rPr>
          <w:rFonts w:cstheme="minorHAnsi"/>
          <w:color w:val="000000" w:themeColor="text1"/>
        </w:rPr>
      </w:pPr>
    </w:p>
    <w:p w14:paraId="2FD2A7AA" w14:textId="77777777" w:rsidR="00E8321A" w:rsidRPr="00362FB1" w:rsidRDefault="00E8321A" w:rsidP="00E8321A">
      <w:pPr>
        <w:pStyle w:val="ListParagraph"/>
        <w:rPr>
          <w:rFonts w:cstheme="minorHAnsi"/>
          <w:color w:val="000000" w:themeColor="text1"/>
        </w:rPr>
      </w:pPr>
      <w:r w:rsidRPr="00362FB1">
        <w:rPr>
          <w:rFonts w:cstheme="minorHAnsi"/>
          <w:color w:val="000000" w:themeColor="text1"/>
        </w:rPr>
        <w:t xml:space="preserve">Dostaviti: </w:t>
      </w:r>
    </w:p>
    <w:p w14:paraId="3F76FC80" w14:textId="77777777" w:rsidR="00E8321A" w:rsidRPr="00362FB1" w:rsidRDefault="00E8321A" w:rsidP="00E8321A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</w:rPr>
      </w:pPr>
      <w:r w:rsidRPr="00362FB1">
        <w:rPr>
          <w:rFonts w:cstheme="minorHAnsi"/>
          <w:color w:val="000000" w:themeColor="text1"/>
        </w:rPr>
        <w:t>Vijeću FPN;</w:t>
      </w:r>
    </w:p>
    <w:p w14:paraId="52C188E0" w14:textId="77777777" w:rsidR="00E8321A" w:rsidRPr="00362FB1" w:rsidRDefault="00E8321A" w:rsidP="00E8321A">
      <w:pPr>
        <w:pStyle w:val="ListParagraph"/>
        <w:numPr>
          <w:ilvl w:val="0"/>
          <w:numId w:val="15"/>
        </w:numPr>
        <w:jc w:val="both"/>
        <w:rPr>
          <w:rFonts w:cstheme="minorHAnsi"/>
          <w:color w:val="000000" w:themeColor="text1"/>
        </w:rPr>
      </w:pPr>
      <w:r w:rsidRPr="00362FB1">
        <w:rPr>
          <w:rFonts w:cstheme="minorHAnsi"/>
          <w:color w:val="000000" w:themeColor="text1"/>
        </w:rPr>
        <w:t>a/a</w:t>
      </w:r>
    </w:p>
    <w:p w14:paraId="65ACD310" w14:textId="77777777" w:rsidR="00E8321A" w:rsidRPr="00362FB1" w:rsidRDefault="00E8321A" w:rsidP="00E8321A">
      <w:pPr>
        <w:pStyle w:val="ListParagraph"/>
        <w:spacing w:after="0"/>
        <w:jc w:val="both"/>
        <w:rPr>
          <w:rFonts w:cstheme="minorHAnsi"/>
          <w:color w:val="000000" w:themeColor="text1"/>
        </w:rPr>
      </w:pPr>
    </w:p>
    <w:p w14:paraId="3229F6EA" w14:textId="77777777" w:rsidR="00E8321A" w:rsidRPr="00362FB1" w:rsidRDefault="00E8321A" w:rsidP="00E8321A">
      <w:pPr>
        <w:pStyle w:val="ListParagraph"/>
        <w:spacing w:after="0"/>
        <w:jc w:val="both"/>
        <w:rPr>
          <w:rFonts w:cstheme="minorHAnsi"/>
          <w:color w:val="000000" w:themeColor="text1"/>
        </w:rPr>
      </w:pPr>
    </w:p>
    <w:p w14:paraId="0EF22A48" w14:textId="77777777" w:rsidR="00E8321A" w:rsidRPr="00362FB1" w:rsidRDefault="00E8321A" w:rsidP="00E8321A">
      <w:pPr>
        <w:pStyle w:val="ListParagraph"/>
        <w:spacing w:after="0"/>
        <w:jc w:val="both"/>
        <w:rPr>
          <w:rFonts w:cstheme="minorHAnsi"/>
          <w:color w:val="000000" w:themeColor="text1"/>
        </w:rPr>
      </w:pPr>
    </w:p>
    <w:p w14:paraId="6A68B796" w14:textId="77777777" w:rsidR="00225046" w:rsidRPr="00362FB1" w:rsidRDefault="00225046" w:rsidP="00AD4BDA">
      <w:pPr>
        <w:rPr>
          <w:rFonts w:cstheme="minorHAnsi"/>
        </w:rPr>
      </w:pPr>
    </w:p>
    <w:sectPr w:rsidR="00225046" w:rsidRPr="00362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14A705C2"/>
    <w:multiLevelType w:val="hybridMultilevel"/>
    <w:tmpl w:val="46F80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87236"/>
    <w:multiLevelType w:val="hybridMultilevel"/>
    <w:tmpl w:val="8CE0F71A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E66F71"/>
    <w:multiLevelType w:val="hybridMultilevel"/>
    <w:tmpl w:val="0C82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36BAF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30F9704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40CA4D8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40E3034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45CB2D8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49230D7E"/>
    <w:multiLevelType w:val="hybridMultilevel"/>
    <w:tmpl w:val="77B0FFE8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5C7C7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696E726D"/>
    <w:multiLevelType w:val="hybridMultilevel"/>
    <w:tmpl w:val="34B0A0F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32B6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753E1DD4"/>
    <w:multiLevelType w:val="hybridMultilevel"/>
    <w:tmpl w:val="E23826B0"/>
    <w:lvl w:ilvl="0" w:tplc="EFAA0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B931C5"/>
    <w:multiLevelType w:val="hybridMultilevel"/>
    <w:tmpl w:val="17162472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14"/>
  </w:num>
  <w:num w:numId="4">
    <w:abstractNumId w:val="12"/>
  </w:num>
  <w:num w:numId="5">
    <w:abstractNumId w:val="8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6"/>
  </w:num>
  <w:num w:numId="14">
    <w:abstractNumId w:val="4"/>
  </w:num>
  <w:num w:numId="15">
    <w:abstractNumId w:val="11"/>
  </w:num>
  <w:num w:numId="1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5076"/>
    <w:rsid w:val="00042F6B"/>
    <w:rsid w:val="000512F1"/>
    <w:rsid w:val="00080E26"/>
    <w:rsid w:val="00080F5E"/>
    <w:rsid w:val="00092E3D"/>
    <w:rsid w:val="000A1B58"/>
    <w:rsid w:val="000C0AAA"/>
    <w:rsid w:val="000E0D20"/>
    <w:rsid w:val="000E5F2F"/>
    <w:rsid w:val="000F1E86"/>
    <w:rsid w:val="000F55CF"/>
    <w:rsid w:val="0011077D"/>
    <w:rsid w:val="00122F7B"/>
    <w:rsid w:val="001251CE"/>
    <w:rsid w:val="00132059"/>
    <w:rsid w:val="00140035"/>
    <w:rsid w:val="001564C8"/>
    <w:rsid w:val="001636B1"/>
    <w:rsid w:val="001751EF"/>
    <w:rsid w:val="00175495"/>
    <w:rsid w:val="00184C17"/>
    <w:rsid w:val="00187A67"/>
    <w:rsid w:val="001A06F3"/>
    <w:rsid w:val="001A1DA3"/>
    <w:rsid w:val="001A35E1"/>
    <w:rsid w:val="001A6F71"/>
    <w:rsid w:val="001B5E2A"/>
    <w:rsid w:val="001D4950"/>
    <w:rsid w:val="001F40AF"/>
    <w:rsid w:val="00210A3A"/>
    <w:rsid w:val="00225046"/>
    <w:rsid w:val="00226DEA"/>
    <w:rsid w:val="00247DDA"/>
    <w:rsid w:val="00266A86"/>
    <w:rsid w:val="00267E14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7BD7"/>
    <w:rsid w:val="00325CB2"/>
    <w:rsid w:val="00337EA7"/>
    <w:rsid w:val="00340F8B"/>
    <w:rsid w:val="003469CE"/>
    <w:rsid w:val="003479A9"/>
    <w:rsid w:val="00356FCE"/>
    <w:rsid w:val="00362FB1"/>
    <w:rsid w:val="003803A7"/>
    <w:rsid w:val="003A26C8"/>
    <w:rsid w:val="003C125A"/>
    <w:rsid w:val="003C5A7D"/>
    <w:rsid w:val="003D427C"/>
    <w:rsid w:val="003E5C44"/>
    <w:rsid w:val="003F1E04"/>
    <w:rsid w:val="004033B2"/>
    <w:rsid w:val="00403AF7"/>
    <w:rsid w:val="00404F81"/>
    <w:rsid w:val="00410DDB"/>
    <w:rsid w:val="00417F44"/>
    <w:rsid w:val="004367B6"/>
    <w:rsid w:val="00437FFA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62038"/>
    <w:rsid w:val="00590D67"/>
    <w:rsid w:val="005962EB"/>
    <w:rsid w:val="005A30DE"/>
    <w:rsid w:val="005A4EEA"/>
    <w:rsid w:val="005C4A60"/>
    <w:rsid w:val="005C4E26"/>
    <w:rsid w:val="005C7F82"/>
    <w:rsid w:val="00602B13"/>
    <w:rsid w:val="00623261"/>
    <w:rsid w:val="00625FA0"/>
    <w:rsid w:val="00626205"/>
    <w:rsid w:val="00672725"/>
    <w:rsid w:val="006A1990"/>
    <w:rsid w:val="006B7B44"/>
    <w:rsid w:val="006C22C6"/>
    <w:rsid w:val="006F312C"/>
    <w:rsid w:val="00707991"/>
    <w:rsid w:val="00737D9A"/>
    <w:rsid w:val="00753468"/>
    <w:rsid w:val="00763822"/>
    <w:rsid w:val="007722DD"/>
    <w:rsid w:val="00773F44"/>
    <w:rsid w:val="007900C0"/>
    <w:rsid w:val="007C363F"/>
    <w:rsid w:val="007D15DE"/>
    <w:rsid w:val="007F7904"/>
    <w:rsid w:val="008069DA"/>
    <w:rsid w:val="00810F15"/>
    <w:rsid w:val="008123BE"/>
    <w:rsid w:val="008154C7"/>
    <w:rsid w:val="00834CDD"/>
    <w:rsid w:val="00837B3D"/>
    <w:rsid w:val="008403EA"/>
    <w:rsid w:val="00844CA7"/>
    <w:rsid w:val="00854118"/>
    <w:rsid w:val="00856796"/>
    <w:rsid w:val="008919EB"/>
    <w:rsid w:val="008923C8"/>
    <w:rsid w:val="0089625B"/>
    <w:rsid w:val="008A3068"/>
    <w:rsid w:val="00933551"/>
    <w:rsid w:val="009666E5"/>
    <w:rsid w:val="009705C5"/>
    <w:rsid w:val="00975715"/>
    <w:rsid w:val="00993460"/>
    <w:rsid w:val="009A1392"/>
    <w:rsid w:val="009C237B"/>
    <w:rsid w:val="009C353A"/>
    <w:rsid w:val="009D2FB0"/>
    <w:rsid w:val="009F2560"/>
    <w:rsid w:val="009F6400"/>
    <w:rsid w:val="009F6E0F"/>
    <w:rsid w:val="00A00040"/>
    <w:rsid w:val="00A44247"/>
    <w:rsid w:val="00A627C2"/>
    <w:rsid w:val="00A7678D"/>
    <w:rsid w:val="00A844C0"/>
    <w:rsid w:val="00AA2964"/>
    <w:rsid w:val="00AA3BA0"/>
    <w:rsid w:val="00AA4467"/>
    <w:rsid w:val="00AA70CB"/>
    <w:rsid w:val="00AB38FA"/>
    <w:rsid w:val="00AB5269"/>
    <w:rsid w:val="00AB5338"/>
    <w:rsid w:val="00AD4BDA"/>
    <w:rsid w:val="00AD7E3D"/>
    <w:rsid w:val="00AF23B2"/>
    <w:rsid w:val="00B00228"/>
    <w:rsid w:val="00B16343"/>
    <w:rsid w:val="00B170DE"/>
    <w:rsid w:val="00B207E7"/>
    <w:rsid w:val="00B4497B"/>
    <w:rsid w:val="00B649AB"/>
    <w:rsid w:val="00B73E6E"/>
    <w:rsid w:val="00B87306"/>
    <w:rsid w:val="00BA43DF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42D33"/>
    <w:rsid w:val="00C4370F"/>
    <w:rsid w:val="00CC14F1"/>
    <w:rsid w:val="00CC7C41"/>
    <w:rsid w:val="00CD5E92"/>
    <w:rsid w:val="00CF1384"/>
    <w:rsid w:val="00D009A1"/>
    <w:rsid w:val="00D05F78"/>
    <w:rsid w:val="00D13143"/>
    <w:rsid w:val="00D2598D"/>
    <w:rsid w:val="00D4404D"/>
    <w:rsid w:val="00D50814"/>
    <w:rsid w:val="00D73FDB"/>
    <w:rsid w:val="00D87899"/>
    <w:rsid w:val="00DE1115"/>
    <w:rsid w:val="00E13DD4"/>
    <w:rsid w:val="00E31042"/>
    <w:rsid w:val="00E31313"/>
    <w:rsid w:val="00E739D4"/>
    <w:rsid w:val="00E74F3C"/>
    <w:rsid w:val="00E75222"/>
    <w:rsid w:val="00E80DE1"/>
    <w:rsid w:val="00E8321A"/>
    <w:rsid w:val="00E87AFC"/>
    <w:rsid w:val="00E91C1E"/>
    <w:rsid w:val="00E9560F"/>
    <w:rsid w:val="00ED471A"/>
    <w:rsid w:val="00EE3570"/>
    <w:rsid w:val="00EE7A01"/>
    <w:rsid w:val="00EF47AA"/>
    <w:rsid w:val="00F0053F"/>
    <w:rsid w:val="00F01F72"/>
    <w:rsid w:val="00F07A42"/>
    <w:rsid w:val="00F10B2A"/>
    <w:rsid w:val="00F35D4A"/>
    <w:rsid w:val="00F362B8"/>
    <w:rsid w:val="00F37AB3"/>
    <w:rsid w:val="00F567B1"/>
    <w:rsid w:val="00F609E0"/>
    <w:rsid w:val="00FA1B3A"/>
    <w:rsid w:val="00FA6713"/>
    <w:rsid w:val="00FC44BA"/>
    <w:rsid w:val="00FD06B3"/>
    <w:rsid w:val="00FE29D4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0BC8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38FD-51A0-4855-95D0-A71FBE35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Enisa Kadrić</cp:lastModifiedBy>
  <cp:revision>45</cp:revision>
  <cp:lastPrinted>2021-05-06T11:41:00Z</cp:lastPrinted>
  <dcterms:created xsi:type="dcterms:W3CDTF">2021-03-11T22:27:00Z</dcterms:created>
  <dcterms:modified xsi:type="dcterms:W3CDTF">2022-04-08T10:18:00Z</dcterms:modified>
</cp:coreProperties>
</file>