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CF55" w14:textId="77777777" w:rsidR="00FD06B3" w:rsidRPr="00437FFA" w:rsidRDefault="00FD06B3" w:rsidP="00FD06B3">
      <w:pPr>
        <w:ind w:firstLine="720"/>
        <w:rPr>
          <w:rFonts w:cstheme="minorHAnsi"/>
          <w:sz w:val="24"/>
          <w:szCs w:val="24"/>
        </w:rPr>
      </w:pPr>
      <w:r w:rsidRPr="00437FFA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1BD23625" wp14:editId="6A73DA24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8D58E" w14:textId="77777777" w:rsidR="00FD06B3" w:rsidRPr="00437FFA" w:rsidRDefault="00FD06B3" w:rsidP="00FD06B3">
      <w:pPr>
        <w:ind w:firstLine="720"/>
        <w:jc w:val="both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69559514" w14:textId="77777777" w:rsidR="00FD06B3" w:rsidRPr="00437FFA" w:rsidRDefault="00FD06B3" w:rsidP="00FD06B3">
      <w:pPr>
        <w:ind w:firstLine="720"/>
        <w:jc w:val="center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STRUČNO MIŠLJENJE</w:t>
      </w:r>
    </w:p>
    <w:p w14:paraId="13452112" w14:textId="77777777" w:rsidR="00FD06B3" w:rsidRPr="00437FFA" w:rsidRDefault="00FD06B3" w:rsidP="00FD06B3">
      <w:pPr>
        <w:jc w:val="center"/>
        <w:rPr>
          <w:rFonts w:cstheme="minorHAnsi"/>
          <w:sz w:val="24"/>
          <w:szCs w:val="24"/>
          <w:lang w:val="hr-HR"/>
        </w:rPr>
      </w:pPr>
      <w:r w:rsidRPr="00437FFA">
        <w:rPr>
          <w:rFonts w:cstheme="minorHAnsi"/>
          <w:noProof/>
          <w:sz w:val="24"/>
          <w:szCs w:val="24"/>
        </w:rPr>
        <w:t>Na Prijedlog Odluke</w:t>
      </w:r>
      <w:r w:rsidRPr="00437FFA">
        <w:rPr>
          <w:rFonts w:cstheme="minorHAnsi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00986AEA" w14:textId="77777777" w:rsidR="005A30DE" w:rsidRPr="00437FFA" w:rsidRDefault="00FD06B3" w:rsidP="005A30DE">
      <w:pPr>
        <w:jc w:val="both"/>
        <w:rPr>
          <w:rFonts w:cstheme="minorHAnsi"/>
          <w:sz w:val="24"/>
          <w:szCs w:val="24"/>
          <w:lang w:val="hr-HR"/>
        </w:rPr>
      </w:pPr>
      <w:r w:rsidRPr="00437FFA">
        <w:rPr>
          <w:rFonts w:cstheme="minorHAnsi"/>
          <w:noProof/>
          <w:sz w:val="24"/>
          <w:szCs w:val="24"/>
          <w:lang w:val="hr-HR"/>
        </w:rPr>
        <w:t>Prijedlog Odluke</w:t>
      </w:r>
      <w:r w:rsidRPr="00437FFA">
        <w:rPr>
          <w:rFonts w:cstheme="minorHAnsi"/>
          <w:sz w:val="24"/>
          <w:szCs w:val="24"/>
          <w:lang w:val="hr-HR"/>
        </w:rPr>
        <w:t xml:space="preserve"> o prihvatanju Izvještaja o ocjeni magistarskog rada i zakazivanju javne odbrane kandidata  </w:t>
      </w:r>
      <w:r w:rsidR="005A30DE" w:rsidRPr="00437FFA">
        <w:rPr>
          <w:rFonts w:cstheme="minorHAnsi"/>
          <w:i/>
          <w:iCs/>
          <w:sz w:val="24"/>
          <w:szCs w:val="24"/>
          <w:lang w:val="hr-HR"/>
        </w:rPr>
        <w:t>VAHIDA PODŽIĆA,</w:t>
      </w:r>
      <w:r w:rsidR="005A30DE" w:rsidRPr="00437FFA">
        <w:rPr>
          <w:rFonts w:cstheme="minorHAnsi"/>
          <w:i/>
          <w:sz w:val="24"/>
          <w:szCs w:val="24"/>
          <w:lang w:val="hr-HR"/>
        </w:rPr>
        <w:t xml:space="preserve"> </w:t>
      </w:r>
      <w:r w:rsidR="005A30DE" w:rsidRPr="00437FFA">
        <w:rPr>
          <w:rFonts w:cstheme="minorHAnsi"/>
          <w:sz w:val="24"/>
          <w:szCs w:val="24"/>
          <w:lang w:val="hr-HR"/>
        </w:rPr>
        <w:t>pod naslovom:</w:t>
      </w:r>
      <w:r w:rsidR="005A30DE" w:rsidRPr="00437FFA">
        <w:rPr>
          <w:rFonts w:cstheme="minorHAnsi"/>
          <w:i/>
          <w:iCs/>
          <w:sz w:val="24"/>
          <w:szCs w:val="24"/>
          <w:lang w:val="hr-HR"/>
        </w:rPr>
        <w:t xml:space="preserve"> „</w:t>
      </w:r>
      <w:r w:rsidR="005A30DE" w:rsidRPr="00437FFA">
        <w:rPr>
          <w:rFonts w:cstheme="minorHAnsi"/>
          <w:i/>
          <w:iCs/>
          <w:sz w:val="24"/>
          <w:szCs w:val="24"/>
        </w:rPr>
        <w:t>ULOGA ODJELJENJA STRANIH JEZIKA CENTRA ZA PROFESIONALNI RAZVOJ ORUŽANIH SNAGA BOSNE I HERCEGOVINE U VOJNOJ EDUKACIJI</w:t>
      </w:r>
      <w:r w:rsidR="005A30DE" w:rsidRPr="00437FFA">
        <w:rPr>
          <w:rFonts w:cstheme="minorHAnsi"/>
          <w:i/>
          <w:iCs/>
          <w:sz w:val="24"/>
          <w:szCs w:val="24"/>
          <w:lang w:val="hr-HR"/>
        </w:rPr>
        <w:t>"</w:t>
      </w:r>
      <w:r w:rsidR="005A30DE" w:rsidRPr="00437FFA">
        <w:rPr>
          <w:rFonts w:cstheme="minorHAnsi"/>
          <w:i/>
          <w:sz w:val="24"/>
          <w:szCs w:val="24"/>
        </w:rPr>
        <w:t xml:space="preserve"> </w:t>
      </w:r>
      <w:r w:rsidR="005A30DE" w:rsidRPr="00437FFA">
        <w:rPr>
          <w:rFonts w:cstheme="minorHAnsi"/>
          <w:i/>
          <w:sz w:val="24"/>
          <w:szCs w:val="24"/>
          <w:lang w:val="hr-HR"/>
        </w:rPr>
        <w:t xml:space="preserve"> </w:t>
      </w:r>
      <w:r w:rsidR="005A30DE" w:rsidRPr="00437FFA">
        <w:rPr>
          <w:rFonts w:cstheme="minorHAnsi"/>
          <w:sz w:val="24"/>
          <w:szCs w:val="24"/>
          <w:lang w:val="hr-HR"/>
        </w:rPr>
        <w:t xml:space="preserve">koji je sačinila Komisija u sastavu: </w:t>
      </w:r>
    </w:p>
    <w:p w14:paraId="724A4CC6" w14:textId="77777777" w:rsidR="005A30DE" w:rsidRPr="00437FFA" w:rsidRDefault="005A30DE" w:rsidP="005A30DE">
      <w:pPr>
        <w:jc w:val="both"/>
        <w:rPr>
          <w:rFonts w:cstheme="minorHAnsi"/>
          <w:sz w:val="24"/>
          <w:szCs w:val="24"/>
          <w:lang w:val="hr-HR"/>
        </w:rPr>
      </w:pPr>
    </w:p>
    <w:p w14:paraId="277049DC" w14:textId="77777777" w:rsidR="005A30DE" w:rsidRPr="00437FFA" w:rsidRDefault="005A30DE" w:rsidP="00C42D33">
      <w:pPr>
        <w:pStyle w:val="NoSpacing"/>
        <w:numPr>
          <w:ilvl w:val="0"/>
          <w:numId w:val="1"/>
        </w:numPr>
        <w:suppressAutoHyphens/>
        <w:rPr>
          <w:rFonts w:cstheme="minorHAnsi"/>
          <w:sz w:val="24"/>
          <w:szCs w:val="24"/>
          <w:lang w:val="es-MX"/>
        </w:rPr>
      </w:pPr>
      <w:r w:rsidRPr="00437FFA">
        <w:rPr>
          <w:rFonts w:cstheme="minorHAnsi"/>
          <w:sz w:val="24"/>
          <w:szCs w:val="24"/>
        </w:rPr>
        <w:t>Prof. dr. Haris Cerić,</w:t>
      </w:r>
      <w:r w:rsidRPr="00437FFA">
        <w:rPr>
          <w:rFonts w:eastAsia="Times New Roman" w:cstheme="minorHAnsi"/>
          <w:sz w:val="24"/>
          <w:szCs w:val="24"/>
        </w:rPr>
        <w:t xml:space="preserve"> </w:t>
      </w:r>
      <w:r w:rsidRPr="00437FFA">
        <w:rPr>
          <w:rFonts w:cstheme="minorHAnsi"/>
          <w:sz w:val="24"/>
          <w:szCs w:val="24"/>
        </w:rPr>
        <w:t>predsjednik</w:t>
      </w:r>
    </w:p>
    <w:p w14:paraId="19CE3A97" w14:textId="77777777" w:rsidR="005A30DE" w:rsidRPr="00437FFA" w:rsidRDefault="005A30DE" w:rsidP="00C42D33">
      <w:pPr>
        <w:pStyle w:val="NoSpacing"/>
        <w:numPr>
          <w:ilvl w:val="0"/>
          <w:numId w:val="1"/>
        </w:numPr>
        <w:suppressAutoHyphens/>
        <w:rPr>
          <w:rFonts w:cstheme="minorHAnsi"/>
          <w:sz w:val="24"/>
          <w:szCs w:val="24"/>
          <w:lang w:val="en-US"/>
        </w:rPr>
      </w:pPr>
      <w:r w:rsidRPr="00437FFA">
        <w:rPr>
          <w:rFonts w:cstheme="minorHAnsi"/>
          <w:sz w:val="24"/>
          <w:szCs w:val="24"/>
          <w:lang w:val="es-MX"/>
        </w:rPr>
        <w:t xml:space="preserve">Prof. </w:t>
      </w:r>
      <w:proofErr w:type="spellStart"/>
      <w:r w:rsidRPr="00437FFA">
        <w:rPr>
          <w:rFonts w:cstheme="minorHAnsi"/>
          <w:sz w:val="24"/>
          <w:szCs w:val="24"/>
          <w:lang w:val="es-MX"/>
        </w:rPr>
        <w:t>dr.</w:t>
      </w:r>
      <w:proofErr w:type="spellEnd"/>
      <w:r w:rsidRPr="00437FFA">
        <w:rPr>
          <w:rFonts w:cstheme="minorHAnsi"/>
          <w:sz w:val="24"/>
          <w:szCs w:val="24"/>
          <w:lang w:val="es-MX"/>
        </w:rPr>
        <w:t xml:space="preserve"> Zlatan </w:t>
      </w:r>
      <w:proofErr w:type="spellStart"/>
      <w:r w:rsidRPr="00437FFA">
        <w:rPr>
          <w:rFonts w:cstheme="minorHAnsi"/>
          <w:sz w:val="24"/>
          <w:szCs w:val="24"/>
          <w:lang w:val="es-MX"/>
        </w:rPr>
        <w:t>Bajramović</w:t>
      </w:r>
      <w:proofErr w:type="spellEnd"/>
      <w:r w:rsidRPr="00437FFA">
        <w:rPr>
          <w:rFonts w:cstheme="minorHAnsi"/>
          <w:sz w:val="24"/>
          <w:szCs w:val="24"/>
          <w:lang w:val="es-MX"/>
        </w:rPr>
        <w:t>,</w:t>
      </w:r>
      <w:r w:rsidRPr="00437FFA">
        <w:rPr>
          <w:rFonts w:eastAsia="Times New Roman" w:cstheme="minorHAnsi"/>
          <w:sz w:val="24"/>
          <w:szCs w:val="24"/>
          <w:lang w:val="es-MX"/>
        </w:rPr>
        <w:t xml:space="preserve"> </w:t>
      </w:r>
      <w:r w:rsidRPr="00437FFA">
        <w:rPr>
          <w:rFonts w:cstheme="minorHAnsi"/>
          <w:sz w:val="24"/>
          <w:szCs w:val="24"/>
          <w:lang w:val="es-MX"/>
        </w:rPr>
        <w:t>mentor/</w:t>
      </w:r>
      <w:proofErr w:type="spellStart"/>
      <w:r w:rsidRPr="00437FFA">
        <w:rPr>
          <w:rFonts w:cstheme="minorHAnsi"/>
          <w:sz w:val="24"/>
          <w:szCs w:val="24"/>
          <w:lang w:val="es-MX"/>
        </w:rPr>
        <w:t>član</w:t>
      </w:r>
      <w:proofErr w:type="spellEnd"/>
      <w:r w:rsidRPr="00437FFA">
        <w:rPr>
          <w:rFonts w:cstheme="minorHAnsi"/>
          <w:sz w:val="24"/>
          <w:szCs w:val="24"/>
          <w:lang w:val="es-MX"/>
        </w:rPr>
        <w:t>,</w:t>
      </w:r>
    </w:p>
    <w:p w14:paraId="17AA7924" w14:textId="77777777" w:rsidR="005A30DE" w:rsidRPr="00437FFA" w:rsidRDefault="005A30DE" w:rsidP="00C42D33">
      <w:pPr>
        <w:pStyle w:val="NoSpacing"/>
        <w:numPr>
          <w:ilvl w:val="0"/>
          <w:numId w:val="1"/>
        </w:numPr>
        <w:suppressAutoHyphens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Prof. dr. Zarije Seizović,</w:t>
      </w:r>
      <w:r w:rsidRPr="00437FFA">
        <w:rPr>
          <w:rFonts w:eastAsia="Times New Roman" w:cstheme="minorHAnsi"/>
          <w:sz w:val="24"/>
          <w:szCs w:val="24"/>
        </w:rPr>
        <w:t xml:space="preserve"> </w:t>
      </w:r>
      <w:r w:rsidRPr="00437FFA">
        <w:rPr>
          <w:rFonts w:cstheme="minorHAnsi"/>
          <w:sz w:val="24"/>
          <w:szCs w:val="24"/>
        </w:rPr>
        <w:t>član,</w:t>
      </w:r>
    </w:p>
    <w:p w14:paraId="01F61C18" w14:textId="77777777" w:rsidR="005A30DE" w:rsidRPr="00437FFA" w:rsidRDefault="005A30DE" w:rsidP="00C42D33">
      <w:pPr>
        <w:pStyle w:val="NoSpacing"/>
        <w:numPr>
          <w:ilvl w:val="0"/>
          <w:numId w:val="1"/>
        </w:numPr>
        <w:suppressAutoHyphens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Prof. dr. Mirza Smajić, zamjenik člana.</w:t>
      </w:r>
    </w:p>
    <w:p w14:paraId="75D81FC2" w14:textId="59A0792B" w:rsidR="00FD06B3" w:rsidRPr="00437FFA" w:rsidRDefault="00FD06B3" w:rsidP="005A30DE">
      <w:pPr>
        <w:jc w:val="both"/>
        <w:rPr>
          <w:rFonts w:cstheme="minorHAnsi"/>
          <w:sz w:val="24"/>
          <w:szCs w:val="24"/>
        </w:rPr>
      </w:pPr>
    </w:p>
    <w:p w14:paraId="10240661" w14:textId="77777777" w:rsidR="00FD06B3" w:rsidRPr="00437FFA" w:rsidRDefault="00FD06B3" w:rsidP="00FD06B3">
      <w:pPr>
        <w:jc w:val="both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 xml:space="preserve">Nije u suprotnosti sa članom 104. Statuta Univerziteta u Sarajevu i članovima 70. i 71. Zakona o visokom obrazovanju („Službene novine Kantona Sarajevo“ br.33/2017, 35/20, 40/20, 39/21). </w:t>
      </w:r>
    </w:p>
    <w:p w14:paraId="5115720E" w14:textId="77777777" w:rsidR="00FD06B3" w:rsidRPr="00437FFA" w:rsidRDefault="00FD06B3" w:rsidP="00FD06B3">
      <w:pPr>
        <w:ind w:firstLine="720"/>
        <w:jc w:val="both"/>
        <w:rPr>
          <w:rFonts w:cstheme="minorHAnsi"/>
          <w:sz w:val="24"/>
          <w:szCs w:val="24"/>
        </w:rPr>
      </w:pPr>
    </w:p>
    <w:p w14:paraId="3EC5737B" w14:textId="77777777" w:rsidR="00FD06B3" w:rsidRPr="00437FFA" w:rsidRDefault="00FD06B3" w:rsidP="00FD06B3">
      <w:pPr>
        <w:jc w:val="right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SEKRETAR FAKULTETA</w:t>
      </w:r>
    </w:p>
    <w:p w14:paraId="37EBFAD8" w14:textId="77777777" w:rsidR="00FD06B3" w:rsidRPr="00437FFA" w:rsidRDefault="00FD06B3" w:rsidP="00FD06B3">
      <w:pPr>
        <w:pStyle w:val="ListParagraph"/>
        <w:jc w:val="right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______________________</w:t>
      </w:r>
    </w:p>
    <w:p w14:paraId="7302FD0B" w14:textId="7ED9B16F" w:rsidR="00FD06B3" w:rsidRPr="00437FFA" w:rsidRDefault="00FD06B3" w:rsidP="00FD06B3">
      <w:pPr>
        <w:pStyle w:val="ListParagraph"/>
        <w:jc w:val="right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3C125A" w:rsidRPr="00437FFA">
        <w:rPr>
          <w:rFonts w:cstheme="minorHAnsi"/>
          <w:sz w:val="24"/>
          <w:szCs w:val="24"/>
        </w:rPr>
        <w:t xml:space="preserve">Umihana </w:t>
      </w:r>
      <w:proofErr w:type="spellStart"/>
      <w:r w:rsidR="003C125A" w:rsidRPr="00437FFA">
        <w:rPr>
          <w:rFonts w:cstheme="minorHAnsi"/>
          <w:sz w:val="24"/>
          <w:szCs w:val="24"/>
        </w:rPr>
        <w:t>Mahmić</w:t>
      </w:r>
      <w:proofErr w:type="spellEnd"/>
      <w:r w:rsidR="003C125A" w:rsidRPr="00437FFA">
        <w:rPr>
          <w:rFonts w:cstheme="minorHAnsi"/>
          <w:sz w:val="24"/>
          <w:szCs w:val="24"/>
        </w:rPr>
        <w:t>, MA</w:t>
      </w:r>
    </w:p>
    <w:p w14:paraId="54B28143" w14:textId="08639EF1" w:rsidR="00FD06B3" w:rsidRPr="00437FFA" w:rsidRDefault="00FD06B3" w:rsidP="00FD06B3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437FFA">
        <w:rPr>
          <w:rFonts w:cstheme="minorHAnsi"/>
          <w:color w:val="000000" w:themeColor="text1"/>
          <w:sz w:val="24"/>
          <w:szCs w:val="24"/>
        </w:rPr>
        <w:t xml:space="preserve">Sarajevo, </w:t>
      </w:r>
      <w:r w:rsidR="005A30DE" w:rsidRPr="00437FFA">
        <w:rPr>
          <w:rFonts w:cstheme="minorHAnsi"/>
          <w:color w:val="000000" w:themeColor="text1"/>
          <w:sz w:val="24"/>
          <w:szCs w:val="24"/>
        </w:rPr>
        <w:t>15.</w:t>
      </w:r>
      <w:r w:rsidR="005962EB" w:rsidRPr="00437FFA">
        <w:rPr>
          <w:rFonts w:cstheme="minorHAnsi"/>
          <w:color w:val="000000" w:themeColor="text1"/>
          <w:sz w:val="24"/>
          <w:szCs w:val="24"/>
        </w:rPr>
        <w:t>0</w:t>
      </w:r>
      <w:r w:rsidR="005A30DE" w:rsidRPr="00437FFA">
        <w:rPr>
          <w:rFonts w:cstheme="minorHAnsi"/>
          <w:color w:val="000000" w:themeColor="text1"/>
          <w:sz w:val="24"/>
          <w:szCs w:val="24"/>
        </w:rPr>
        <w:t>3</w:t>
      </w:r>
      <w:r w:rsidRPr="00437FFA">
        <w:rPr>
          <w:rFonts w:cstheme="minorHAnsi"/>
          <w:color w:val="000000" w:themeColor="text1"/>
          <w:sz w:val="24"/>
          <w:szCs w:val="24"/>
        </w:rPr>
        <w:t>.202</w:t>
      </w:r>
      <w:r w:rsidR="005962EB" w:rsidRPr="00437FFA">
        <w:rPr>
          <w:rFonts w:cstheme="minorHAnsi"/>
          <w:color w:val="000000" w:themeColor="text1"/>
          <w:sz w:val="24"/>
          <w:szCs w:val="24"/>
        </w:rPr>
        <w:t>2</w:t>
      </w:r>
      <w:r w:rsidRPr="00437FFA">
        <w:rPr>
          <w:rFonts w:cstheme="minorHAnsi"/>
          <w:color w:val="000000" w:themeColor="text1"/>
          <w:sz w:val="24"/>
          <w:szCs w:val="24"/>
        </w:rPr>
        <w:t>. godine</w:t>
      </w:r>
    </w:p>
    <w:p w14:paraId="5F15C154" w14:textId="77777777" w:rsidR="00FD06B3" w:rsidRPr="00437FFA" w:rsidRDefault="00FD06B3" w:rsidP="00FD06B3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60A6931F" w14:textId="77777777" w:rsidR="00FD06B3" w:rsidRPr="00437FFA" w:rsidRDefault="00FD06B3" w:rsidP="00FD06B3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437FFA">
        <w:rPr>
          <w:rFonts w:cstheme="minorHAnsi"/>
          <w:color w:val="000000" w:themeColor="text1"/>
          <w:sz w:val="24"/>
          <w:szCs w:val="24"/>
        </w:rPr>
        <w:t>Dostaviti:</w:t>
      </w:r>
    </w:p>
    <w:p w14:paraId="716703C5" w14:textId="77777777" w:rsidR="00FD06B3" w:rsidRPr="00437FFA" w:rsidRDefault="00FD06B3" w:rsidP="00FD06B3">
      <w:pPr>
        <w:rPr>
          <w:rFonts w:cstheme="minorHAnsi"/>
          <w:color w:val="000000" w:themeColor="text1"/>
          <w:sz w:val="24"/>
          <w:szCs w:val="24"/>
        </w:rPr>
      </w:pPr>
      <w:r w:rsidRPr="00437FFA">
        <w:rPr>
          <w:rFonts w:cstheme="minorHAnsi"/>
          <w:color w:val="000000" w:themeColor="text1"/>
          <w:sz w:val="24"/>
          <w:szCs w:val="24"/>
        </w:rPr>
        <w:t>1. Vijeću FPN;</w:t>
      </w:r>
    </w:p>
    <w:p w14:paraId="180891E8" w14:textId="184A3395" w:rsidR="00FD06B3" w:rsidRPr="00437FFA" w:rsidRDefault="00FD06B3" w:rsidP="00FD06B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37FFA">
        <w:rPr>
          <w:rFonts w:cstheme="minorHAnsi"/>
          <w:color w:val="000000" w:themeColor="text1"/>
          <w:sz w:val="24"/>
          <w:szCs w:val="24"/>
        </w:rPr>
        <w:t>2. a/a</w:t>
      </w:r>
    </w:p>
    <w:p w14:paraId="1BBD33BB" w14:textId="77777777" w:rsidR="007F7904" w:rsidRPr="00437FFA" w:rsidRDefault="007F7904" w:rsidP="007F7904">
      <w:pPr>
        <w:ind w:firstLine="720"/>
        <w:rPr>
          <w:rFonts w:cstheme="minorHAnsi"/>
          <w:sz w:val="24"/>
          <w:szCs w:val="24"/>
        </w:rPr>
      </w:pPr>
      <w:r w:rsidRPr="00437FFA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41E09B3B" wp14:editId="60AFF748">
            <wp:extent cx="5227451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65431" w14:textId="77777777" w:rsidR="007F7904" w:rsidRPr="00437FFA" w:rsidRDefault="007F7904" w:rsidP="007F7904">
      <w:pPr>
        <w:ind w:firstLine="720"/>
        <w:jc w:val="both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0A88ABAE" w14:textId="77777777" w:rsidR="007F7904" w:rsidRPr="00437FFA" w:rsidRDefault="007F7904" w:rsidP="007F7904">
      <w:pPr>
        <w:ind w:firstLine="720"/>
        <w:jc w:val="center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STRUČNO MIŠLJENJE</w:t>
      </w:r>
    </w:p>
    <w:p w14:paraId="382ED773" w14:textId="77777777" w:rsidR="007F7904" w:rsidRPr="00437FFA" w:rsidRDefault="007F7904" w:rsidP="007F7904">
      <w:pPr>
        <w:jc w:val="center"/>
        <w:rPr>
          <w:rFonts w:cstheme="minorHAnsi"/>
          <w:sz w:val="24"/>
          <w:szCs w:val="24"/>
          <w:lang w:val="hr-HR"/>
        </w:rPr>
      </w:pPr>
      <w:r w:rsidRPr="00437FFA">
        <w:rPr>
          <w:rFonts w:cstheme="minorHAnsi"/>
          <w:noProof/>
          <w:sz w:val="24"/>
          <w:szCs w:val="24"/>
        </w:rPr>
        <w:t>Na Prijedlog Odluke</w:t>
      </w:r>
      <w:r w:rsidRPr="00437FFA">
        <w:rPr>
          <w:rFonts w:cstheme="minorHAnsi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69BD9C3B" w14:textId="77777777" w:rsidR="00437FFA" w:rsidRPr="00437FFA" w:rsidRDefault="007F7904" w:rsidP="00437FFA">
      <w:pPr>
        <w:jc w:val="both"/>
        <w:rPr>
          <w:rFonts w:cstheme="minorHAnsi"/>
          <w:sz w:val="24"/>
          <w:szCs w:val="24"/>
          <w:lang w:val="hr-HR"/>
        </w:rPr>
      </w:pPr>
      <w:r w:rsidRPr="00437FFA">
        <w:rPr>
          <w:rFonts w:cstheme="minorHAnsi"/>
          <w:noProof/>
          <w:sz w:val="24"/>
          <w:szCs w:val="24"/>
          <w:lang w:val="hr-HR"/>
        </w:rPr>
        <w:t>Prijedlog Odluke</w:t>
      </w:r>
      <w:r w:rsidRPr="00437FFA">
        <w:rPr>
          <w:rFonts w:cstheme="minorHAnsi"/>
          <w:sz w:val="24"/>
          <w:szCs w:val="24"/>
          <w:lang w:val="hr-HR"/>
        </w:rPr>
        <w:t xml:space="preserve"> o prihvatanju Izvještaja o ocjeni magistarskog rada i zakazivanju javne odbrane kandidata  </w:t>
      </w:r>
      <w:r w:rsidR="00437FFA" w:rsidRPr="00437FFA">
        <w:rPr>
          <w:rFonts w:cstheme="minorHAnsi"/>
          <w:i/>
          <w:iCs/>
          <w:sz w:val="24"/>
          <w:szCs w:val="24"/>
          <w:lang w:val="hr-HR"/>
        </w:rPr>
        <w:t>ANESA ČENGIĆA,</w:t>
      </w:r>
      <w:r w:rsidR="00437FFA" w:rsidRPr="00437FFA">
        <w:rPr>
          <w:rFonts w:cstheme="minorHAnsi"/>
          <w:i/>
          <w:sz w:val="24"/>
          <w:szCs w:val="24"/>
          <w:lang w:val="hr-HR"/>
        </w:rPr>
        <w:t xml:space="preserve"> </w:t>
      </w:r>
      <w:r w:rsidR="00437FFA" w:rsidRPr="00437FFA">
        <w:rPr>
          <w:rFonts w:cstheme="minorHAnsi"/>
          <w:sz w:val="24"/>
          <w:szCs w:val="24"/>
          <w:lang w:val="hr-HR"/>
        </w:rPr>
        <w:t>pod naslovom:</w:t>
      </w:r>
      <w:r w:rsidR="00437FFA" w:rsidRPr="00437FFA">
        <w:rPr>
          <w:rFonts w:cstheme="minorHAnsi"/>
          <w:i/>
          <w:iCs/>
          <w:sz w:val="24"/>
          <w:szCs w:val="24"/>
          <w:lang w:val="hr-HR"/>
        </w:rPr>
        <w:t xml:space="preserve"> „ULOGA POLICIJSKIH PREGOVARAČA I PREGOVARANJA U KRIZNIM I TALAČKIM SITUACIJAMA U BOSNI I HERCEGOVINI"</w:t>
      </w:r>
      <w:r w:rsidR="00437FFA" w:rsidRPr="00437FFA">
        <w:rPr>
          <w:rFonts w:cstheme="minorHAnsi"/>
          <w:i/>
          <w:sz w:val="24"/>
          <w:szCs w:val="24"/>
        </w:rPr>
        <w:t xml:space="preserve"> </w:t>
      </w:r>
      <w:r w:rsidR="00437FFA" w:rsidRPr="00437FFA">
        <w:rPr>
          <w:rFonts w:cstheme="minorHAnsi"/>
          <w:i/>
          <w:sz w:val="24"/>
          <w:szCs w:val="24"/>
          <w:lang w:val="hr-HR"/>
        </w:rPr>
        <w:t xml:space="preserve"> </w:t>
      </w:r>
      <w:r w:rsidR="00437FFA" w:rsidRPr="00437FFA">
        <w:rPr>
          <w:rFonts w:cstheme="minorHAnsi"/>
          <w:sz w:val="24"/>
          <w:szCs w:val="24"/>
          <w:lang w:val="hr-HR"/>
        </w:rPr>
        <w:t xml:space="preserve">koji je sačinila Komisija u sastavu: </w:t>
      </w:r>
    </w:p>
    <w:p w14:paraId="2A1F637E" w14:textId="77777777" w:rsidR="00437FFA" w:rsidRPr="00437FFA" w:rsidRDefault="00437FFA" w:rsidP="00437FFA">
      <w:pPr>
        <w:jc w:val="both"/>
        <w:rPr>
          <w:rFonts w:cstheme="minorHAnsi"/>
          <w:sz w:val="24"/>
          <w:szCs w:val="24"/>
          <w:lang w:val="hr-HR"/>
        </w:rPr>
      </w:pPr>
    </w:p>
    <w:p w14:paraId="1138AD5F" w14:textId="77777777" w:rsidR="00437FFA" w:rsidRPr="00437FFA" w:rsidRDefault="00437FFA" w:rsidP="00C42D33">
      <w:pPr>
        <w:pStyle w:val="NoSpacing"/>
        <w:numPr>
          <w:ilvl w:val="0"/>
          <w:numId w:val="3"/>
        </w:numPr>
        <w:suppressAutoHyphens/>
        <w:rPr>
          <w:rFonts w:cstheme="minorHAnsi"/>
          <w:sz w:val="24"/>
          <w:szCs w:val="24"/>
          <w:lang w:val="es-MX"/>
        </w:rPr>
      </w:pPr>
      <w:r w:rsidRPr="00437FFA">
        <w:rPr>
          <w:rFonts w:cstheme="minorHAnsi"/>
          <w:sz w:val="24"/>
          <w:szCs w:val="24"/>
        </w:rPr>
        <w:t>Prof. dr. Mirza Smajić,</w:t>
      </w:r>
      <w:r w:rsidRPr="00437FFA">
        <w:rPr>
          <w:rFonts w:eastAsia="Times New Roman" w:cstheme="minorHAnsi"/>
          <w:sz w:val="24"/>
          <w:szCs w:val="24"/>
        </w:rPr>
        <w:t xml:space="preserve"> </w:t>
      </w:r>
      <w:r w:rsidRPr="00437FFA">
        <w:rPr>
          <w:rFonts w:cstheme="minorHAnsi"/>
          <w:sz w:val="24"/>
          <w:szCs w:val="24"/>
        </w:rPr>
        <w:t>predsjednik</w:t>
      </w:r>
    </w:p>
    <w:p w14:paraId="465FCBC2" w14:textId="77777777" w:rsidR="00437FFA" w:rsidRPr="00437FFA" w:rsidRDefault="00437FFA" w:rsidP="00C42D33">
      <w:pPr>
        <w:pStyle w:val="NoSpacing"/>
        <w:numPr>
          <w:ilvl w:val="0"/>
          <w:numId w:val="3"/>
        </w:numPr>
        <w:suppressAutoHyphens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  <w:lang w:val="es-MX"/>
        </w:rPr>
        <w:t xml:space="preserve">Prof. </w:t>
      </w:r>
      <w:proofErr w:type="spellStart"/>
      <w:r w:rsidRPr="00437FFA">
        <w:rPr>
          <w:rFonts w:cstheme="minorHAnsi"/>
          <w:sz w:val="24"/>
          <w:szCs w:val="24"/>
          <w:lang w:val="es-MX"/>
        </w:rPr>
        <w:t>dr.</w:t>
      </w:r>
      <w:proofErr w:type="spellEnd"/>
      <w:r w:rsidRPr="00437FFA">
        <w:rPr>
          <w:rFonts w:cstheme="minorHAnsi"/>
          <w:sz w:val="24"/>
          <w:szCs w:val="24"/>
          <w:lang w:val="es-MX"/>
        </w:rPr>
        <w:t xml:space="preserve"> Vlado </w:t>
      </w:r>
      <w:proofErr w:type="spellStart"/>
      <w:r w:rsidRPr="00437FFA">
        <w:rPr>
          <w:rFonts w:cstheme="minorHAnsi"/>
          <w:sz w:val="24"/>
          <w:szCs w:val="24"/>
          <w:lang w:val="es-MX"/>
        </w:rPr>
        <w:t>Azinović</w:t>
      </w:r>
      <w:proofErr w:type="spellEnd"/>
      <w:r w:rsidRPr="00437FFA">
        <w:rPr>
          <w:rFonts w:cstheme="minorHAnsi"/>
          <w:sz w:val="24"/>
          <w:szCs w:val="24"/>
          <w:lang w:val="es-MX"/>
        </w:rPr>
        <w:t>,</w:t>
      </w:r>
      <w:r w:rsidRPr="00437FFA">
        <w:rPr>
          <w:rFonts w:eastAsia="Times New Roman" w:cstheme="minorHAnsi"/>
          <w:sz w:val="24"/>
          <w:szCs w:val="24"/>
          <w:lang w:val="es-MX"/>
        </w:rPr>
        <w:t xml:space="preserve"> </w:t>
      </w:r>
      <w:r w:rsidRPr="00437FFA">
        <w:rPr>
          <w:rFonts w:cstheme="minorHAnsi"/>
          <w:sz w:val="24"/>
          <w:szCs w:val="24"/>
          <w:lang w:val="es-MX"/>
        </w:rPr>
        <w:t>mentor/</w:t>
      </w:r>
      <w:proofErr w:type="spellStart"/>
      <w:r w:rsidRPr="00437FFA">
        <w:rPr>
          <w:rFonts w:cstheme="minorHAnsi"/>
          <w:sz w:val="24"/>
          <w:szCs w:val="24"/>
          <w:lang w:val="es-MX"/>
        </w:rPr>
        <w:t>član</w:t>
      </w:r>
      <w:proofErr w:type="spellEnd"/>
      <w:r w:rsidRPr="00437FFA">
        <w:rPr>
          <w:rFonts w:cstheme="minorHAnsi"/>
          <w:sz w:val="24"/>
          <w:szCs w:val="24"/>
          <w:lang w:val="es-MX"/>
        </w:rPr>
        <w:t>,</w:t>
      </w:r>
    </w:p>
    <w:p w14:paraId="6418BECC" w14:textId="77777777" w:rsidR="00437FFA" w:rsidRPr="00437FFA" w:rsidRDefault="00437FFA" w:rsidP="00C42D33">
      <w:pPr>
        <w:pStyle w:val="NoSpacing"/>
        <w:numPr>
          <w:ilvl w:val="0"/>
          <w:numId w:val="3"/>
        </w:numPr>
        <w:suppressAutoHyphens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Prof. dr. Zlatan Bajramović,</w:t>
      </w:r>
      <w:r w:rsidRPr="00437FFA">
        <w:rPr>
          <w:rFonts w:eastAsia="Times New Roman" w:cstheme="minorHAnsi"/>
          <w:sz w:val="24"/>
          <w:szCs w:val="24"/>
        </w:rPr>
        <w:t xml:space="preserve"> </w:t>
      </w:r>
      <w:r w:rsidRPr="00437FFA">
        <w:rPr>
          <w:rFonts w:cstheme="minorHAnsi"/>
          <w:sz w:val="24"/>
          <w:szCs w:val="24"/>
        </w:rPr>
        <w:t>član,</w:t>
      </w:r>
    </w:p>
    <w:p w14:paraId="245C727A" w14:textId="77777777" w:rsidR="00437FFA" w:rsidRPr="00437FFA" w:rsidRDefault="00437FFA" w:rsidP="00C42D33">
      <w:pPr>
        <w:pStyle w:val="NoSpacing"/>
        <w:numPr>
          <w:ilvl w:val="0"/>
          <w:numId w:val="3"/>
        </w:numPr>
        <w:suppressAutoHyphens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 xml:space="preserve">Prof. dr. </w:t>
      </w:r>
      <w:proofErr w:type="spellStart"/>
      <w:r w:rsidRPr="00437FFA">
        <w:rPr>
          <w:rFonts w:cstheme="minorHAnsi"/>
          <w:sz w:val="24"/>
          <w:szCs w:val="24"/>
        </w:rPr>
        <w:t>Nerzuk</w:t>
      </w:r>
      <w:proofErr w:type="spellEnd"/>
      <w:r w:rsidRPr="00437FFA">
        <w:rPr>
          <w:rFonts w:cstheme="minorHAnsi"/>
          <w:sz w:val="24"/>
          <w:szCs w:val="24"/>
        </w:rPr>
        <w:t xml:space="preserve"> </w:t>
      </w:r>
      <w:proofErr w:type="spellStart"/>
      <w:r w:rsidRPr="00437FFA">
        <w:rPr>
          <w:rFonts w:cstheme="minorHAnsi"/>
          <w:sz w:val="24"/>
          <w:szCs w:val="24"/>
        </w:rPr>
        <w:t>Ćurak</w:t>
      </w:r>
      <w:proofErr w:type="spellEnd"/>
      <w:r w:rsidRPr="00437FFA">
        <w:rPr>
          <w:rFonts w:cstheme="minorHAnsi"/>
          <w:sz w:val="24"/>
          <w:szCs w:val="24"/>
        </w:rPr>
        <w:t>, zamjenik člana.</w:t>
      </w:r>
    </w:p>
    <w:p w14:paraId="47ABB4B1" w14:textId="09A0680C" w:rsidR="007F7904" w:rsidRPr="00437FFA" w:rsidRDefault="007F7904" w:rsidP="00437FFA">
      <w:pPr>
        <w:jc w:val="both"/>
        <w:rPr>
          <w:rFonts w:cstheme="minorHAnsi"/>
          <w:sz w:val="24"/>
          <w:szCs w:val="24"/>
        </w:rPr>
      </w:pPr>
    </w:p>
    <w:p w14:paraId="213FD753" w14:textId="77777777" w:rsidR="007F7904" w:rsidRPr="00437FFA" w:rsidRDefault="007F7904" w:rsidP="007F7904">
      <w:pPr>
        <w:jc w:val="both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 xml:space="preserve">Nije u suprotnosti sa članom 104. Statuta Univerziteta u Sarajevu i članovima 70. i 71. Zakona o visokom obrazovanju („Službene novine Kantona Sarajevo“ br.33/2017, 35/20, 40/20, 39/21). </w:t>
      </w:r>
    </w:p>
    <w:p w14:paraId="2934551C" w14:textId="77777777" w:rsidR="007F7904" w:rsidRPr="00437FFA" w:rsidRDefault="007F7904" w:rsidP="007F7904">
      <w:pPr>
        <w:ind w:firstLine="720"/>
        <w:jc w:val="both"/>
        <w:rPr>
          <w:rFonts w:cstheme="minorHAnsi"/>
          <w:sz w:val="24"/>
          <w:szCs w:val="24"/>
        </w:rPr>
      </w:pPr>
    </w:p>
    <w:p w14:paraId="57B1D15C" w14:textId="77777777" w:rsidR="007F7904" w:rsidRPr="00437FFA" w:rsidRDefault="007F7904" w:rsidP="007F7904">
      <w:pPr>
        <w:jc w:val="right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SEKRETAR FAKULTETA</w:t>
      </w:r>
    </w:p>
    <w:p w14:paraId="5BB9AD7B" w14:textId="77777777" w:rsidR="007F7904" w:rsidRPr="00437FFA" w:rsidRDefault="007F7904" w:rsidP="007F7904">
      <w:pPr>
        <w:pStyle w:val="ListParagraph"/>
        <w:jc w:val="right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______________________</w:t>
      </w:r>
    </w:p>
    <w:p w14:paraId="7D413992" w14:textId="77777777" w:rsidR="007F7904" w:rsidRPr="00437FFA" w:rsidRDefault="007F7904" w:rsidP="007F7904">
      <w:pPr>
        <w:pStyle w:val="ListParagraph"/>
        <w:jc w:val="right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Umihana </w:t>
      </w:r>
      <w:proofErr w:type="spellStart"/>
      <w:r w:rsidRPr="00437FFA">
        <w:rPr>
          <w:rFonts w:cstheme="minorHAnsi"/>
          <w:sz w:val="24"/>
          <w:szCs w:val="24"/>
        </w:rPr>
        <w:t>Mahmić</w:t>
      </w:r>
      <w:proofErr w:type="spellEnd"/>
      <w:r w:rsidRPr="00437FFA">
        <w:rPr>
          <w:rFonts w:cstheme="minorHAnsi"/>
          <w:sz w:val="24"/>
          <w:szCs w:val="24"/>
        </w:rPr>
        <w:t>, MA</w:t>
      </w:r>
    </w:p>
    <w:p w14:paraId="4A4A99D6" w14:textId="641F933D" w:rsidR="007F7904" w:rsidRPr="00437FFA" w:rsidRDefault="007F7904" w:rsidP="007F7904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437FFA">
        <w:rPr>
          <w:rFonts w:cstheme="minorHAnsi"/>
          <w:color w:val="000000" w:themeColor="text1"/>
          <w:sz w:val="24"/>
          <w:szCs w:val="24"/>
        </w:rPr>
        <w:t xml:space="preserve">Sarajevo, </w:t>
      </w:r>
      <w:r w:rsidR="0011077D" w:rsidRPr="00437FFA">
        <w:rPr>
          <w:rFonts w:cstheme="minorHAnsi"/>
          <w:color w:val="000000" w:themeColor="text1"/>
          <w:sz w:val="24"/>
          <w:szCs w:val="24"/>
        </w:rPr>
        <w:t>15</w:t>
      </w:r>
      <w:r w:rsidRPr="00437FFA">
        <w:rPr>
          <w:rFonts w:cstheme="minorHAnsi"/>
          <w:color w:val="000000" w:themeColor="text1"/>
          <w:sz w:val="24"/>
          <w:szCs w:val="24"/>
        </w:rPr>
        <w:t>.0</w:t>
      </w:r>
      <w:r w:rsidR="0011077D" w:rsidRPr="00437FFA">
        <w:rPr>
          <w:rFonts w:cstheme="minorHAnsi"/>
          <w:color w:val="000000" w:themeColor="text1"/>
          <w:sz w:val="24"/>
          <w:szCs w:val="24"/>
        </w:rPr>
        <w:t>3</w:t>
      </w:r>
      <w:r w:rsidRPr="00437FFA">
        <w:rPr>
          <w:rFonts w:cstheme="minorHAnsi"/>
          <w:color w:val="000000" w:themeColor="text1"/>
          <w:sz w:val="24"/>
          <w:szCs w:val="24"/>
        </w:rPr>
        <w:t>.2022. godine</w:t>
      </w:r>
    </w:p>
    <w:p w14:paraId="2AFC9410" w14:textId="77777777" w:rsidR="007F7904" w:rsidRPr="00437FFA" w:rsidRDefault="007F7904" w:rsidP="007F7904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36C9042D" w14:textId="77777777" w:rsidR="007F7904" w:rsidRPr="00437FFA" w:rsidRDefault="007F7904" w:rsidP="007F7904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437FFA">
        <w:rPr>
          <w:rFonts w:cstheme="minorHAnsi"/>
          <w:color w:val="000000" w:themeColor="text1"/>
          <w:sz w:val="24"/>
          <w:szCs w:val="24"/>
        </w:rPr>
        <w:t>Dostaviti:</w:t>
      </w:r>
    </w:p>
    <w:p w14:paraId="58B20E6F" w14:textId="77777777" w:rsidR="007F7904" w:rsidRPr="00437FFA" w:rsidRDefault="007F7904" w:rsidP="007F7904">
      <w:pPr>
        <w:rPr>
          <w:rFonts w:cstheme="minorHAnsi"/>
          <w:color w:val="000000" w:themeColor="text1"/>
          <w:sz w:val="24"/>
          <w:szCs w:val="24"/>
        </w:rPr>
      </w:pPr>
      <w:r w:rsidRPr="00437FFA">
        <w:rPr>
          <w:rFonts w:cstheme="minorHAnsi"/>
          <w:color w:val="000000" w:themeColor="text1"/>
          <w:sz w:val="24"/>
          <w:szCs w:val="24"/>
        </w:rPr>
        <w:t>1. Vijeću FPN;</w:t>
      </w:r>
    </w:p>
    <w:p w14:paraId="71A99891" w14:textId="124EF0C9" w:rsidR="00E75222" w:rsidRPr="00437FFA" w:rsidRDefault="00E75222" w:rsidP="00FD06B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A4FA778" w14:textId="77777777" w:rsidR="00E75222" w:rsidRPr="00437FFA" w:rsidRDefault="00E75222" w:rsidP="00E75222">
      <w:pPr>
        <w:ind w:firstLine="720"/>
        <w:rPr>
          <w:rFonts w:cstheme="minorHAnsi"/>
          <w:sz w:val="24"/>
          <w:szCs w:val="24"/>
        </w:rPr>
      </w:pPr>
      <w:r w:rsidRPr="00437FFA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227A153A" wp14:editId="408D277D">
            <wp:extent cx="5839460" cy="111721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22" cy="112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8665C" w14:textId="77777777" w:rsidR="00E75222" w:rsidRPr="00437FFA" w:rsidRDefault="00E75222" w:rsidP="00E75222">
      <w:pPr>
        <w:ind w:firstLine="720"/>
        <w:jc w:val="both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78BC6512" w14:textId="77777777" w:rsidR="00E75222" w:rsidRPr="00437FFA" w:rsidRDefault="00E75222" w:rsidP="00E75222">
      <w:pPr>
        <w:ind w:firstLine="720"/>
        <w:jc w:val="center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STRUČNO MIŠLJENJE</w:t>
      </w:r>
    </w:p>
    <w:p w14:paraId="6E7E6F34" w14:textId="77777777" w:rsidR="00E75222" w:rsidRPr="00437FFA" w:rsidRDefault="00E75222" w:rsidP="00E75222">
      <w:pPr>
        <w:jc w:val="center"/>
        <w:rPr>
          <w:rFonts w:cstheme="minorHAnsi"/>
          <w:sz w:val="24"/>
          <w:szCs w:val="24"/>
          <w:lang w:val="hr-HR"/>
        </w:rPr>
      </w:pPr>
      <w:r w:rsidRPr="00437FFA">
        <w:rPr>
          <w:rFonts w:cstheme="minorHAnsi"/>
          <w:noProof/>
          <w:sz w:val="24"/>
          <w:szCs w:val="24"/>
        </w:rPr>
        <w:t>Na Prijedlog Odluka o</w:t>
      </w:r>
      <w:r w:rsidRPr="00437FFA">
        <w:rPr>
          <w:rFonts w:cstheme="minorHAnsi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037D0DEA" w14:textId="77777777" w:rsidR="00E75222" w:rsidRPr="00437FFA" w:rsidRDefault="00E75222" w:rsidP="00E75222">
      <w:pPr>
        <w:jc w:val="both"/>
        <w:rPr>
          <w:rFonts w:cstheme="minorHAnsi"/>
          <w:noProof/>
          <w:sz w:val="24"/>
          <w:szCs w:val="24"/>
          <w:lang w:val="hr-HR"/>
        </w:rPr>
      </w:pPr>
    </w:p>
    <w:p w14:paraId="4C401E9B" w14:textId="2FCF7004" w:rsidR="00E75222" w:rsidRPr="00437FFA" w:rsidRDefault="00E75222" w:rsidP="00E75222">
      <w:pPr>
        <w:jc w:val="both"/>
        <w:rPr>
          <w:rFonts w:cstheme="minorHAnsi"/>
          <w:sz w:val="24"/>
          <w:szCs w:val="24"/>
          <w:lang w:val="hr-HR"/>
        </w:rPr>
      </w:pPr>
      <w:r w:rsidRPr="00437FFA">
        <w:rPr>
          <w:rFonts w:cstheme="minorHAnsi"/>
          <w:noProof/>
          <w:sz w:val="24"/>
          <w:szCs w:val="24"/>
          <w:lang w:val="hr-HR"/>
        </w:rPr>
        <w:t>Prijedlog Odluka o</w:t>
      </w:r>
      <w:r w:rsidRPr="00437FFA">
        <w:rPr>
          <w:rFonts w:cstheme="minorHAnsi"/>
          <w:sz w:val="24"/>
          <w:szCs w:val="24"/>
          <w:lang w:val="hr-HR"/>
        </w:rPr>
        <w:t xml:space="preserve"> usvajanju teme kandidata, imenovanju mentora i Komisije za ocjenu i odbranu magistarskog rada (STUDIJ 4+1) kandidata </w:t>
      </w:r>
      <w:r w:rsidRPr="00437FFA">
        <w:rPr>
          <w:rFonts w:cstheme="minorHAnsi"/>
          <w:i/>
          <w:iCs/>
          <w:sz w:val="24"/>
          <w:szCs w:val="24"/>
          <w:lang w:val="hr-HR"/>
        </w:rPr>
        <w:t xml:space="preserve">MUHAMEDA HASANOVIĆA </w:t>
      </w:r>
      <w:r w:rsidRPr="00437FFA">
        <w:rPr>
          <w:rFonts w:cstheme="minorHAnsi"/>
          <w:sz w:val="24"/>
          <w:szCs w:val="24"/>
          <w:lang w:val="hr-HR"/>
        </w:rPr>
        <w:t>pod naslovom:</w:t>
      </w:r>
      <w:r w:rsidRPr="00437FFA">
        <w:rPr>
          <w:rFonts w:cstheme="minorHAnsi"/>
          <w:i/>
          <w:iCs/>
          <w:sz w:val="24"/>
          <w:szCs w:val="24"/>
          <w:lang w:val="hr-HR"/>
        </w:rPr>
        <w:t xml:space="preserve"> „PRETPOSTAVKE ZA DEMOKRATSKI NADZOR I KONTROLU POLICIJSKIH AGENCIJA U BOSNI I HERCEGOVINI</w:t>
      </w:r>
      <w:r w:rsidRPr="00437FFA">
        <w:rPr>
          <w:rFonts w:cstheme="minorHAnsi"/>
          <w:i/>
          <w:sz w:val="24"/>
          <w:szCs w:val="24"/>
          <w:lang w:val="hr-HR"/>
        </w:rPr>
        <w:t xml:space="preserve">“, </w:t>
      </w:r>
      <w:r w:rsidRPr="00437FFA">
        <w:rPr>
          <w:rFonts w:cstheme="minorHAnsi"/>
          <w:sz w:val="24"/>
          <w:szCs w:val="24"/>
          <w:lang w:val="hr-HR"/>
        </w:rPr>
        <w:t>u sastavu:</w:t>
      </w:r>
    </w:p>
    <w:p w14:paraId="52E301A4" w14:textId="77777777" w:rsidR="00E75222" w:rsidRPr="00437FFA" w:rsidRDefault="00E75222" w:rsidP="00C42D33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437FFA">
        <w:rPr>
          <w:rFonts w:cstheme="minorHAnsi"/>
          <w:sz w:val="24"/>
          <w:szCs w:val="24"/>
          <w:lang w:val="hr-HR"/>
        </w:rPr>
        <w:t>Prof. dr. Vlado Azinović-predsjednik,</w:t>
      </w:r>
    </w:p>
    <w:p w14:paraId="69C2C88B" w14:textId="77777777" w:rsidR="00E75222" w:rsidRPr="00437FFA" w:rsidRDefault="00E75222" w:rsidP="00C42D33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437FFA">
        <w:rPr>
          <w:rFonts w:cstheme="minorHAnsi"/>
          <w:sz w:val="24"/>
          <w:szCs w:val="24"/>
          <w:lang w:val="hr-HR"/>
        </w:rPr>
        <w:t>Prof. dr. Izet Beridan, prof. emeritus-član/mentor,</w:t>
      </w:r>
    </w:p>
    <w:p w14:paraId="70945FC6" w14:textId="77777777" w:rsidR="00E75222" w:rsidRPr="00437FFA" w:rsidRDefault="00E75222" w:rsidP="00C42D33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437FFA">
        <w:rPr>
          <w:rFonts w:cstheme="minorHAnsi"/>
          <w:sz w:val="24"/>
          <w:szCs w:val="24"/>
          <w:lang w:val="hr-HR"/>
        </w:rPr>
        <w:t>Prof. dr. Sead Turčalo-član,</w:t>
      </w:r>
    </w:p>
    <w:p w14:paraId="072B229F" w14:textId="77777777" w:rsidR="00E75222" w:rsidRPr="00437FFA" w:rsidRDefault="00E75222" w:rsidP="00C42D33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437FFA">
        <w:rPr>
          <w:rFonts w:cstheme="minorHAnsi"/>
          <w:sz w:val="24"/>
          <w:szCs w:val="24"/>
          <w:lang w:val="hr-HR"/>
        </w:rPr>
        <w:t>Prof. dr. Zarije Seizović-zamjenik člana.</w:t>
      </w:r>
    </w:p>
    <w:p w14:paraId="63733A89" w14:textId="3CF794D4" w:rsidR="00E75222" w:rsidRPr="00437FFA" w:rsidRDefault="00E75222" w:rsidP="00E75222">
      <w:pPr>
        <w:jc w:val="both"/>
        <w:rPr>
          <w:rFonts w:cstheme="minorHAnsi"/>
          <w:sz w:val="24"/>
          <w:szCs w:val="24"/>
          <w:lang w:val="hr-HR"/>
        </w:rPr>
      </w:pPr>
    </w:p>
    <w:p w14:paraId="569994E0" w14:textId="77777777" w:rsidR="00E75222" w:rsidRPr="00437FFA" w:rsidRDefault="00E75222" w:rsidP="00E75222">
      <w:pPr>
        <w:jc w:val="both"/>
        <w:rPr>
          <w:rFonts w:cstheme="minorHAnsi"/>
          <w:sz w:val="24"/>
          <w:szCs w:val="24"/>
          <w:lang w:val="hr-HR"/>
        </w:rPr>
      </w:pPr>
      <w:r w:rsidRPr="00437FFA">
        <w:rPr>
          <w:rFonts w:cstheme="minorHAnsi"/>
          <w:sz w:val="24"/>
          <w:szCs w:val="24"/>
          <w:lang w:val="hr-HR"/>
        </w:rPr>
        <w:t>N</w:t>
      </w:r>
      <w:proofErr w:type="spellStart"/>
      <w:r w:rsidRPr="00437FFA">
        <w:rPr>
          <w:rFonts w:cstheme="minorHAnsi"/>
          <w:sz w:val="24"/>
          <w:szCs w:val="24"/>
        </w:rPr>
        <w:t>ije</w:t>
      </w:r>
      <w:proofErr w:type="spellEnd"/>
      <w:r w:rsidRPr="00437FFA">
        <w:rPr>
          <w:rFonts w:cstheme="minorHAnsi"/>
          <w:sz w:val="24"/>
          <w:szCs w:val="24"/>
        </w:rPr>
        <w:t xml:space="preserve"> u suprotnosti sa članom 135. stav (3) Zakona o visokom obrazovanju („Službene novine Kantona Sarajevo“ br.33/2017,35/20,40/20,39/21).</w:t>
      </w:r>
    </w:p>
    <w:p w14:paraId="5CF13FEC" w14:textId="77777777" w:rsidR="00E75222" w:rsidRPr="00437FFA" w:rsidRDefault="00E75222" w:rsidP="00E75222">
      <w:pPr>
        <w:ind w:firstLine="720"/>
        <w:jc w:val="both"/>
        <w:rPr>
          <w:rFonts w:cstheme="minorHAnsi"/>
          <w:sz w:val="24"/>
          <w:szCs w:val="24"/>
        </w:rPr>
      </w:pPr>
    </w:p>
    <w:p w14:paraId="2E2E25D0" w14:textId="77777777" w:rsidR="00E75222" w:rsidRPr="00437FFA" w:rsidRDefault="00E75222" w:rsidP="00E75222">
      <w:pPr>
        <w:jc w:val="right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SEKRETAR FAKULTETA</w:t>
      </w:r>
    </w:p>
    <w:p w14:paraId="3B6D77AD" w14:textId="77777777" w:rsidR="00E75222" w:rsidRPr="00437FFA" w:rsidRDefault="00E75222" w:rsidP="00E75222">
      <w:pPr>
        <w:pStyle w:val="ListParagraph"/>
        <w:jc w:val="right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______________________</w:t>
      </w:r>
    </w:p>
    <w:p w14:paraId="7194FCE3" w14:textId="70C89DCB" w:rsidR="00E75222" w:rsidRPr="00437FFA" w:rsidRDefault="00E75222" w:rsidP="00E75222">
      <w:pPr>
        <w:pStyle w:val="ListParagraph"/>
        <w:jc w:val="right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Umihana </w:t>
      </w:r>
      <w:proofErr w:type="spellStart"/>
      <w:r w:rsidRPr="00437FFA">
        <w:rPr>
          <w:rFonts w:cstheme="minorHAnsi"/>
          <w:sz w:val="24"/>
          <w:szCs w:val="24"/>
        </w:rPr>
        <w:t>Mahmić</w:t>
      </w:r>
      <w:proofErr w:type="spellEnd"/>
      <w:r w:rsidRPr="00437FFA">
        <w:rPr>
          <w:rFonts w:cstheme="minorHAnsi"/>
          <w:sz w:val="24"/>
          <w:szCs w:val="24"/>
        </w:rPr>
        <w:t>, MA</w:t>
      </w:r>
    </w:p>
    <w:p w14:paraId="7BB696E2" w14:textId="62870214" w:rsidR="00E75222" w:rsidRPr="00437FFA" w:rsidRDefault="00E75222" w:rsidP="00437FFA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437FFA">
        <w:rPr>
          <w:rFonts w:cstheme="minorHAnsi"/>
          <w:color w:val="000000" w:themeColor="text1"/>
          <w:sz w:val="24"/>
          <w:szCs w:val="24"/>
        </w:rPr>
        <w:t xml:space="preserve">Sarajevo,  </w:t>
      </w:r>
      <w:r w:rsidR="00437FFA" w:rsidRPr="00437FFA">
        <w:rPr>
          <w:rFonts w:cstheme="minorHAnsi"/>
          <w:color w:val="000000" w:themeColor="text1"/>
          <w:sz w:val="24"/>
          <w:szCs w:val="24"/>
        </w:rPr>
        <w:t>15</w:t>
      </w:r>
      <w:r w:rsidRPr="00437FFA">
        <w:rPr>
          <w:rFonts w:cstheme="minorHAnsi"/>
          <w:color w:val="000000" w:themeColor="text1"/>
          <w:sz w:val="24"/>
          <w:szCs w:val="24"/>
        </w:rPr>
        <w:t>.0</w:t>
      </w:r>
      <w:r w:rsidR="00437FFA" w:rsidRPr="00437FFA">
        <w:rPr>
          <w:rFonts w:cstheme="minorHAnsi"/>
          <w:color w:val="000000" w:themeColor="text1"/>
          <w:sz w:val="24"/>
          <w:szCs w:val="24"/>
        </w:rPr>
        <w:t>3</w:t>
      </w:r>
      <w:r w:rsidRPr="00437FFA">
        <w:rPr>
          <w:rFonts w:cstheme="minorHAnsi"/>
          <w:color w:val="000000" w:themeColor="text1"/>
          <w:sz w:val="24"/>
          <w:szCs w:val="24"/>
        </w:rPr>
        <w:t>.2022. godine</w:t>
      </w:r>
    </w:p>
    <w:p w14:paraId="26C75736" w14:textId="77777777" w:rsidR="00E75222" w:rsidRPr="00437FFA" w:rsidRDefault="00E75222" w:rsidP="00E75222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437FFA">
        <w:rPr>
          <w:rFonts w:cstheme="minorHAnsi"/>
          <w:color w:val="000000" w:themeColor="text1"/>
          <w:sz w:val="24"/>
          <w:szCs w:val="24"/>
        </w:rPr>
        <w:t>Dostaviti:</w:t>
      </w:r>
    </w:p>
    <w:p w14:paraId="486976E0" w14:textId="77777777" w:rsidR="00E75222" w:rsidRPr="00437FFA" w:rsidRDefault="00E75222" w:rsidP="00E7522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37FFA">
        <w:rPr>
          <w:rFonts w:cstheme="minorHAnsi"/>
          <w:color w:val="000000" w:themeColor="text1"/>
          <w:sz w:val="24"/>
          <w:szCs w:val="24"/>
        </w:rPr>
        <w:t>1. Vijeću FPN;</w:t>
      </w:r>
    </w:p>
    <w:p w14:paraId="11025B6D" w14:textId="77777777" w:rsidR="00E75222" w:rsidRPr="00437FFA" w:rsidRDefault="00E75222" w:rsidP="00E75222">
      <w:pPr>
        <w:spacing w:after="0"/>
        <w:jc w:val="both"/>
        <w:rPr>
          <w:rFonts w:cstheme="minorHAnsi"/>
          <w:sz w:val="24"/>
          <w:szCs w:val="24"/>
        </w:rPr>
      </w:pPr>
      <w:r w:rsidRPr="00437FFA">
        <w:rPr>
          <w:rFonts w:cstheme="minorHAnsi"/>
          <w:color w:val="000000" w:themeColor="text1"/>
          <w:sz w:val="24"/>
          <w:szCs w:val="24"/>
        </w:rPr>
        <w:t>2. a/a</w:t>
      </w:r>
    </w:p>
    <w:p w14:paraId="670EBFDA" w14:textId="77777777" w:rsidR="00E75222" w:rsidRPr="00437FFA" w:rsidRDefault="00E75222" w:rsidP="00E75222">
      <w:pPr>
        <w:ind w:firstLine="720"/>
        <w:rPr>
          <w:rFonts w:cstheme="minorHAnsi"/>
          <w:sz w:val="24"/>
          <w:szCs w:val="24"/>
        </w:rPr>
      </w:pPr>
      <w:r w:rsidRPr="00437FFA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0BDEE1CE" wp14:editId="00896558">
            <wp:extent cx="5839460" cy="111721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22" cy="112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2F17A" w14:textId="77777777" w:rsidR="00E75222" w:rsidRPr="00437FFA" w:rsidRDefault="00E75222" w:rsidP="00E75222">
      <w:pPr>
        <w:ind w:firstLine="720"/>
        <w:jc w:val="both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0C56A2A6" w14:textId="77777777" w:rsidR="00E75222" w:rsidRPr="00437FFA" w:rsidRDefault="00E75222" w:rsidP="00E75222">
      <w:pPr>
        <w:ind w:firstLine="720"/>
        <w:jc w:val="center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STRUČNO MIŠLJENJE</w:t>
      </w:r>
    </w:p>
    <w:p w14:paraId="72AA7F29" w14:textId="77777777" w:rsidR="00E75222" w:rsidRPr="00437FFA" w:rsidRDefault="00E75222" w:rsidP="00E75222">
      <w:pPr>
        <w:jc w:val="center"/>
        <w:rPr>
          <w:rFonts w:cstheme="minorHAnsi"/>
          <w:sz w:val="24"/>
          <w:szCs w:val="24"/>
          <w:lang w:val="hr-HR"/>
        </w:rPr>
      </w:pPr>
      <w:r w:rsidRPr="00437FFA">
        <w:rPr>
          <w:rFonts w:cstheme="minorHAnsi"/>
          <w:noProof/>
          <w:sz w:val="24"/>
          <w:szCs w:val="24"/>
        </w:rPr>
        <w:t>Na Prijedlog Odluka o</w:t>
      </w:r>
      <w:r w:rsidRPr="00437FFA">
        <w:rPr>
          <w:rFonts w:cstheme="minorHAnsi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7838B01A" w14:textId="77777777" w:rsidR="00437FFA" w:rsidRPr="00437FFA" w:rsidRDefault="00E75222" w:rsidP="00437FFA">
      <w:pPr>
        <w:jc w:val="both"/>
        <w:rPr>
          <w:rFonts w:cstheme="minorHAnsi"/>
          <w:sz w:val="24"/>
          <w:szCs w:val="24"/>
          <w:lang w:val="hr-HR"/>
        </w:rPr>
      </w:pPr>
      <w:r w:rsidRPr="00437FFA">
        <w:rPr>
          <w:rFonts w:cstheme="minorHAnsi"/>
          <w:noProof/>
          <w:sz w:val="24"/>
          <w:szCs w:val="24"/>
          <w:lang w:val="hr-HR"/>
        </w:rPr>
        <w:t>Prijedlog Odluka o</w:t>
      </w:r>
      <w:r w:rsidRPr="00437FFA">
        <w:rPr>
          <w:rFonts w:cstheme="minorHAnsi"/>
          <w:sz w:val="24"/>
          <w:szCs w:val="24"/>
          <w:lang w:val="hr-HR"/>
        </w:rPr>
        <w:t xml:space="preserve"> usvajanju teme kandidata, imenovanju mentora i Komisije za ocjenu i odbranu magistarskog rada (STUDIJ 4+1) kandidata </w:t>
      </w:r>
      <w:r w:rsidR="00437FFA" w:rsidRPr="00437FFA">
        <w:rPr>
          <w:rFonts w:cstheme="minorHAnsi"/>
          <w:i/>
          <w:iCs/>
          <w:sz w:val="24"/>
          <w:szCs w:val="24"/>
          <w:lang w:val="hr-HR"/>
        </w:rPr>
        <w:t>ALEKSANDRE MIZDRAK,</w:t>
      </w:r>
      <w:r w:rsidR="00437FFA" w:rsidRPr="00437FFA">
        <w:rPr>
          <w:rFonts w:cstheme="minorHAnsi"/>
          <w:i/>
          <w:sz w:val="24"/>
          <w:szCs w:val="24"/>
          <w:lang w:val="hr-HR"/>
        </w:rPr>
        <w:t xml:space="preserve"> </w:t>
      </w:r>
      <w:r w:rsidR="00437FFA" w:rsidRPr="00437FFA">
        <w:rPr>
          <w:rFonts w:cstheme="minorHAnsi"/>
          <w:sz w:val="24"/>
          <w:szCs w:val="24"/>
          <w:lang w:val="hr-HR"/>
        </w:rPr>
        <w:t>pod naslovom:</w:t>
      </w:r>
      <w:r w:rsidR="00437FFA" w:rsidRPr="00437FFA">
        <w:rPr>
          <w:rFonts w:cstheme="minorHAnsi"/>
          <w:i/>
          <w:iCs/>
          <w:sz w:val="24"/>
          <w:szCs w:val="24"/>
          <w:lang w:val="hr-HR"/>
        </w:rPr>
        <w:t xml:space="preserve"> „</w:t>
      </w:r>
      <w:r w:rsidR="00437FFA" w:rsidRPr="00437FFA">
        <w:rPr>
          <w:rFonts w:cstheme="minorHAnsi"/>
          <w:i/>
          <w:iCs/>
          <w:sz w:val="24"/>
          <w:szCs w:val="24"/>
        </w:rPr>
        <w:t>GOVOR MRŽNJE KAO BEZBJEDNOSNA PRIJETNJA – STUDIJA SLUČAJA BIH</w:t>
      </w:r>
      <w:r w:rsidR="00437FFA" w:rsidRPr="00437FFA">
        <w:rPr>
          <w:rFonts w:cstheme="minorHAnsi"/>
          <w:i/>
          <w:iCs/>
          <w:sz w:val="24"/>
          <w:szCs w:val="24"/>
          <w:lang w:val="hr-HR"/>
        </w:rPr>
        <w:t>"</w:t>
      </w:r>
      <w:r w:rsidR="00437FFA" w:rsidRPr="00437FFA">
        <w:rPr>
          <w:rFonts w:cstheme="minorHAnsi"/>
          <w:i/>
          <w:sz w:val="24"/>
          <w:szCs w:val="24"/>
        </w:rPr>
        <w:t xml:space="preserve"> </w:t>
      </w:r>
      <w:r w:rsidR="00437FFA" w:rsidRPr="00437FFA">
        <w:rPr>
          <w:rFonts w:cstheme="minorHAnsi"/>
          <w:i/>
          <w:sz w:val="24"/>
          <w:szCs w:val="24"/>
          <w:lang w:val="hr-HR"/>
        </w:rPr>
        <w:t xml:space="preserve"> </w:t>
      </w:r>
      <w:r w:rsidR="00437FFA" w:rsidRPr="00437FFA">
        <w:rPr>
          <w:rFonts w:cstheme="minorHAnsi"/>
          <w:sz w:val="24"/>
          <w:szCs w:val="24"/>
          <w:lang w:val="hr-HR"/>
        </w:rPr>
        <w:t xml:space="preserve">koji je sačinila Komisija u sastavu: </w:t>
      </w:r>
    </w:p>
    <w:p w14:paraId="31C8BDE6" w14:textId="77777777" w:rsidR="00437FFA" w:rsidRPr="00437FFA" w:rsidRDefault="00437FFA" w:rsidP="00437FFA">
      <w:pPr>
        <w:jc w:val="both"/>
        <w:rPr>
          <w:rFonts w:cstheme="minorHAnsi"/>
          <w:sz w:val="24"/>
          <w:szCs w:val="24"/>
          <w:lang w:val="hr-HR"/>
        </w:rPr>
      </w:pPr>
    </w:p>
    <w:p w14:paraId="7D29DC1F" w14:textId="77777777" w:rsidR="00437FFA" w:rsidRPr="00437FFA" w:rsidRDefault="00437FFA" w:rsidP="00C42D33">
      <w:pPr>
        <w:pStyle w:val="NoSpacing"/>
        <w:numPr>
          <w:ilvl w:val="0"/>
          <w:numId w:val="4"/>
        </w:numPr>
        <w:suppressAutoHyphens/>
        <w:rPr>
          <w:rFonts w:cstheme="minorHAnsi"/>
          <w:sz w:val="24"/>
          <w:szCs w:val="24"/>
          <w:lang w:val="es-MX"/>
        </w:rPr>
      </w:pPr>
      <w:r w:rsidRPr="00437FFA">
        <w:rPr>
          <w:rFonts w:cstheme="minorHAnsi"/>
          <w:sz w:val="24"/>
          <w:szCs w:val="24"/>
        </w:rPr>
        <w:t>Prof. dr. Mirza Smajić,</w:t>
      </w:r>
      <w:r w:rsidRPr="00437FFA">
        <w:rPr>
          <w:rFonts w:eastAsia="Times New Roman" w:cstheme="minorHAnsi"/>
          <w:sz w:val="24"/>
          <w:szCs w:val="24"/>
        </w:rPr>
        <w:t xml:space="preserve"> </w:t>
      </w:r>
      <w:r w:rsidRPr="00437FFA">
        <w:rPr>
          <w:rFonts w:cstheme="minorHAnsi"/>
          <w:sz w:val="24"/>
          <w:szCs w:val="24"/>
        </w:rPr>
        <w:t>predsjednik</w:t>
      </w:r>
    </w:p>
    <w:p w14:paraId="49EE7A9C" w14:textId="77777777" w:rsidR="00437FFA" w:rsidRPr="00437FFA" w:rsidRDefault="00437FFA" w:rsidP="00C42D33">
      <w:pPr>
        <w:pStyle w:val="NoSpacing"/>
        <w:numPr>
          <w:ilvl w:val="0"/>
          <w:numId w:val="4"/>
        </w:numPr>
        <w:suppressAutoHyphens/>
        <w:rPr>
          <w:rFonts w:cstheme="minorHAnsi"/>
          <w:sz w:val="24"/>
          <w:szCs w:val="24"/>
          <w:lang w:val="en-US"/>
        </w:rPr>
      </w:pPr>
      <w:r w:rsidRPr="00437FFA">
        <w:rPr>
          <w:rFonts w:cstheme="minorHAnsi"/>
          <w:sz w:val="24"/>
          <w:szCs w:val="24"/>
          <w:lang w:val="es-MX"/>
        </w:rPr>
        <w:t xml:space="preserve">Prof. </w:t>
      </w:r>
      <w:proofErr w:type="spellStart"/>
      <w:r w:rsidRPr="00437FFA">
        <w:rPr>
          <w:rFonts w:cstheme="minorHAnsi"/>
          <w:sz w:val="24"/>
          <w:szCs w:val="24"/>
          <w:lang w:val="es-MX"/>
        </w:rPr>
        <w:t>dr.</w:t>
      </w:r>
      <w:proofErr w:type="spellEnd"/>
      <w:r w:rsidRPr="00437FFA">
        <w:rPr>
          <w:rFonts w:cstheme="minorHAnsi"/>
          <w:sz w:val="24"/>
          <w:szCs w:val="24"/>
          <w:lang w:val="es-MX"/>
        </w:rPr>
        <w:t xml:space="preserve"> Vlado </w:t>
      </w:r>
      <w:proofErr w:type="spellStart"/>
      <w:r w:rsidRPr="00437FFA">
        <w:rPr>
          <w:rFonts w:cstheme="minorHAnsi"/>
          <w:sz w:val="24"/>
          <w:szCs w:val="24"/>
          <w:lang w:val="es-MX"/>
        </w:rPr>
        <w:t>Azinović</w:t>
      </w:r>
      <w:proofErr w:type="spellEnd"/>
      <w:r w:rsidRPr="00437FFA">
        <w:rPr>
          <w:rFonts w:cstheme="minorHAnsi"/>
          <w:sz w:val="24"/>
          <w:szCs w:val="24"/>
          <w:lang w:val="es-MX"/>
        </w:rPr>
        <w:t>,</w:t>
      </w:r>
      <w:r w:rsidRPr="00437FFA">
        <w:rPr>
          <w:rFonts w:eastAsia="Times New Roman" w:cstheme="minorHAnsi"/>
          <w:sz w:val="24"/>
          <w:szCs w:val="24"/>
          <w:lang w:val="es-MX"/>
        </w:rPr>
        <w:t xml:space="preserve"> </w:t>
      </w:r>
      <w:r w:rsidRPr="00437FFA">
        <w:rPr>
          <w:rFonts w:cstheme="minorHAnsi"/>
          <w:sz w:val="24"/>
          <w:szCs w:val="24"/>
          <w:lang w:val="es-MX"/>
        </w:rPr>
        <w:t>mentor/</w:t>
      </w:r>
      <w:proofErr w:type="spellStart"/>
      <w:r w:rsidRPr="00437FFA">
        <w:rPr>
          <w:rFonts w:cstheme="minorHAnsi"/>
          <w:sz w:val="24"/>
          <w:szCs w:val="24"/>
          <w:lang w:val="es-MX"/>
        </w:rPr>
        <w:t>član</w:t>
      </w:r>
      <w:proofErr w:type="spellEnd"/>
      <w:r w:rsidRPr="00437FFA">
        <w:rPr>
          <w:rFonts w:cstheme="minorHAnsi"/>
          <w:sz w:val="24"/>
          <w:szCs w:val="24"/>
          <w:lang w:val="es-MX"/>
        </w:rPr>
        <w:t>,</w:t>
      </w:r>
    </w:p>
    <w:p w14:paraId="5CE29B7F" w14:textId="77777777" w:rsidR="00437FFA" w:rsidRPr="00437FFA" w:rsidRDefault="00437FFA" w:rsidP="00C42D33">
      <w:pPr>
        <w:pStyle w:val="NoSpacing"/>
        <w:numPr>
          <w:ilvl w:val="0"/>
          <w:numId w:val="4"/>
        </w:numPr>
        <w:suppressAutoHyphens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Doc. dr. Selma Ćosić,</w:t>
      </w:r>
      <w:r w:rsidRPr="00437FFA">
        <w:rPr>
          <w:rFonts w:eastAsia="Times New Roman" w:cstheme="minorHAnsi"/>
          <w:sz w:val="24"/>
          <w:szCs w:val="24"/>
        </w:rPr>
        <w:t xml:space="preserve"> </w:t>
      </w:r>
      <w:r w:rsidRPr="00437FFA">
        <w:rPr>
          <w:rFonts w:cstheme="minorHAnsi"/>
          <w:sz w:val="24"/>
          <w:szCs w:val="24"/>
        </w:rPr>
        <w:t>član,</w:t>
      </w:r>
    </w:p>
    <w:p w14:paraId="7C743565" w14:textId="77777777" w:rsidR="00437FFA" w:rsidRPr="00437FFA" w:rsidRDefault="00437FFA" w:rsidP="00C42D33">
      <w:pPr>
        <w:pStyle w:val="NoSpacing"/>
        <w:numPr>
          <w:ilvl w:val="0"/>
          <w:numId w:val="4"/>
        </w:numPr>
        <w:suppressAutoHyphens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Prof. dr. Zlatan Bajramović, zamjenik člana.</w:t>
      </w:r>
    </w:p>
    <w:p w14:paraId="113150DD" w14:textId="77777777" w:rsidR="00437FFA" w:rsidRPr="00437FFA" w:rsidRDefault="00437FFA" w:rsidP="00437FFA">
      <w:pPr>
        <w:ind w:left="360"/>
        <w:jc w:val="both"/>
        <w:rPr>
          <w:rFonts w:cstheme="minorHAnsi"/>
          <w:sz w:val="24"/>
          <w:szCs w:val="24"/>
          <w:lang w:val="hr-HR"/>
        </w:rPr>
      </w:pPr>
      <w:r w:rsidRPr="00437FFA">
        <w:rPr>
          <w:rFonts w:cstheme="minorHAnsi"/>
          <w:sz w:val="24"/>
          <w:szCs w:val="24"/>
          <w:lang w:val="hr-HR"/>
        </w:rPr>
        <w:t xml:space="preserve">  </w:t>
      </w:r>
    </w:p>
    <w:p w14:paraId="51FDFF59" w14:textId="6B2490C4" w:rsidR="00E75222" w:rsidRPr="00437FFA" w:rsidRDefault="00E75222" w:rsidP="00E75222">
      <w:pPr>
        <w:jc w:val="both"/>
        <w:rPr>
          <w:rFonts w:cstheme="minorHAnsi"/>
          <w:sz w:val="24"/>
          <w:szCs w:val="24"/>
          <w:lang w:val="hr-HR"/>
        </w:rPr>
      </w:pPr>
      <w:r w:rsidRPr="00437FFA">
        <w:rPr>
          <w:rFonts w:cstheme="minorHAnsi"/>
          <w:sz w:val="24"/>
          <w:szCs w:val="24"/>
          <w:lang w:val="hr-HR"/>
        </w:rPr>
        <w:t>N</w:t>
      </w:r>
      <w:proofErr w:type="spellStart"/>
      <w:r w:rsidRPr="00437FFA">
        <w:rPr>
          <w:rFonts w:cstheme="minorHAnsi"/>
          <w:sz w:val="24"/>
          <w:szCs w:val="24"/>
        </w:rPr>
        <w:t>ije</w:t>
      </w:r>
      <w:proofErr w:type="spellEnd"/>
      <w:r w:rsidRPr="00437FFA">
        <w:rPr>
          <w:rFonts w:cstheme="minorHAnsi"/>
          <w:sz w:val="24"/>
          <w:szCs w:val="24"/>
        </w:rPr>
        <w:t xml:space="preserve"> u suprotnosti sa članom 135. stav (3) Zakona o visokom obrazovanju („Službene novine Kantona Sarajevo“ br.33/2017,35/20,40/20,39/21).</w:t>
      </w:r>
    </w:p>
    <w:p w14:paraId="1839DD4A" w14:textId="77777777" w:rsidR="00E75222" w:rsidRPr="00437FFA" w:rsidRDefault="00E75222" w:rsidP="00E75222">
      <w:pPr>
        <w:ind w:firstLine="720"/>
        <w:jc w:val="both"/>
        <w:rPr>
          <w:rFonts w:cstheme="minorHAnsi"/>
          <w:sz w:val="24"/>
          <w:szCs w:val="24"/>
        </w:rPr>
      </w:pPr>
    </w:p>
    <w:p w14:paraId="7EEB1F32" w14:textId="77777777" w:rsidR="00E75222" w:rsidRPr="00437FFA" w:rsidRDefault="00E75222" w:rsidP="00E75222">
      <w:pPr>
        <w:jc w:val="right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SEKRETAR FAKULTETA</w:t>
      </w:r>
    </w:p>
    <w:p w14:paraId="1D18ADAA" w14:textId="77777777" w:rsidR="00E75222" w:rsidRPr="00437FFA" w:rsidRDefault="00E75222" w:rsidP="00E75222">
      <w:pPr>
        <w:pStyle w:val="ListParagraph"/>
        <w:jc w:val="right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______________________</w:t>
      </w:r>
    </w:p>
    <w:p w14:paraId="56CB06D5" w14:textId="49F2558B" w:rsidR="00E75222" w:rsidRPr="00437FFA" w:rsidRDefault="00E75222" w:rsidP="00E75222">
      <w:pPr>
        <w:pStyle w:val="ListParagraph"/>
        <w:jc w:val="right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Umihana </w:t>
      </w:r>
      <w:proofErr w:type="spellStart"/>
      <w:r w:rsidRPr="00437FFA">
        <w:rPr>
          <w:rFonts w:cstheme="minorHAnsi"/>
          <w:sz w:val="24"/>
          <w:szCs w:val="24"/>
        </w:rPr>
        <w:t>Mahmić</w:t>
      </w:r>
      <w:proofErr w:type="spellEnd"/>
      <w:r w:rsidRPr="00437FFA">
        <w:rPr>
          <w:rFonts w:cstheme="minorHAnsi"/>
          <w:sz w:val="24"/>
          <w:szCs w:val="24"/>
        </w:rPr>
        <w:t>, MA</w:t>
      </w:r>
    </w:p>
    <w:p w14:paraId="45D1FC6F" w14:textId="55BBB8E5" w:rsidR="00E75222" w:rsidRPr="00437FFA" w:rsidRDefault="00E75222" w:rsidP="00E75222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437FFA">
        <w:rPr>
          <w:rFonts w:cstheme="minorHAnsi"/>
          <w:color w:val="000000" w:themeColor="text1"/>
          <w:sz w:val="24"/>
          <w:szCs w:val="24"/>
        </w:rPr>
        <w:t xml:space="preserve">Sarajevo, </w:t>
      </w:r>
      <w:r w:rsidR="00437FFA" w:rsidRPr="00437FFA">
        <w:rPr>
          <w:rFonts w:cstheme="minorHAnsi"/>
          <w:color w:val="000000" w:themeColor="text1"/>
          <w:sz w:val="24"/>
          <w:szCs w:val="24"/>
        </w:rPr>
        <w:t>15</w:t>
      </w:r>
      <w:r w:rsidRPr="00437FFA">
        <w:rPr>
          <w:rFonts w:cstheme="minorHAnsi"/>
          <w:color w:val="000000" w:themeColor="text1"/>
          <w:sz w:val="24"/>
          <w:szCs w:val="24"/>
        </w:rPr>
        <w:t>.0</w:t>
      </w:r>
      <w:r w:rsidR="00437FFA" w:rsidRPr="00437FFA">
        <w:rPr>
          <w:rFonts w:cstheme="minorHAnsi"/>
          <w:color w:val="000000" w:themeColor="text1"/>
          <w:sz w:val="24"/>
          <w:szCs w:val="24"/>
        </w:rPr>
        <w:t>3</w:t>
      </w:r>
      <w:r w:rsidRPr="00437FFA">
        <w:rPr>
          <w:rFonts w:cstheme="minorHAnsi"/>
          <w:color w:val="000000" w:themeColor="text1"/>
          <w:sz w:val="24"/>
          <w:szCs w:val="24"/>
        </w:rPr>
        <w:t>.2022. godine</w:t>
      </w:r>
    </w:p>
    <w:p w14:paraId="23CE0D1C" w14:textId="77777777" w:rsidR="00E75222" w:rsidRPr="00437FFA" w:rsidRDefault="00E75222" w:rsidP="00E75222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437FFA">
        <w:rPr>
          <w:rFonts w:cstheme="minorHAnsi"/>
          <w:color w:val="000000" w:themeColor="text1"/>
          <w:sz w:val="24"/>
          <w:szCs w:val="24"/>
        </w:rPr>
        <w:t>Dostaviti:</w:t>
      </w:r>
    </w:p>
    <w:p w14:paraId="32D9BC65" w14:textId="77777777" w:rsidR="00E75222" w:rsidRPr="00437FFA" w:rsidRDefault="00E75222" w:rsidP="00E7522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37FFA">
        <w:rPr>
          <w:rFonts w:cstheme="minorHAnsi"/>
          <w:color w:val="000000" w:themeColor="text1"/>
          <w:sz w:val="24"/>
          <w:szCs w:val="24"/>
        </w:rPr>
        <w:t>1. Vijeću FPN;</w:t>
      </w:r>
    </w:p>
    <w:p w14:paraId="661D44A2" w14:textId="77777777" w:rsidR="00E75222" w:rsidRPr="00437FFA" w:rsidRDefault="00E75222" w:rsidP="00E75222">
      <w:pPr>
        <w:spacing w:after="0"/>
        <w:jc w:val="both"/>
        <w:rPr>
          <w:rFonts w:cstheme="minorHAnsi"/>
          <w:sz w:val="24"/>
          <w:szCs w:val="24"/>
        </w:rPr>
      </w:pPr>
      <w:r w:rsidRPr="00437FFA">
        <w:rPr>
          <w:rFonts w:cstheme="minorHAnsi"/>
          <w:color w:val="000000" w:themeColor="text1"/>
          <w:sz w:val="24"/>
          <w:szCs w:val="24"/>
        </w:rPr>
        <w:t>2. a/a</w:t>
      </w:r>
    </w:p>
    <w:p w14:paraId="7977F71A" w14:textId="457194C3" w:rsidR="00E75222" w:rsidRPr="00437FFA" w:rsidRDefault="00E75222" w:rsidP="00FD06B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2C18123" w14:textId="7483E405" w:rsidR="00437FFA" w:rsidRPr="00437FFA" w:rsidRDefault="00437FFA" w:rsidP="00FD06B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4F99744D" w14:textId="77777777" w:rsidR="00437FFA" w:rsidRPr="00437FFA" w:rsidRDefault="00437FFA" w:rsidP="00437FFA">
      <w:pPr>
        <w:ind w:firstLine="720"/>
        <w:rPr>
          <w:rFonts w:cstheme="minorHAnsi"/>
          <w:sz w:val="24"/>
          <w:szCs w:val="24"/>
        </w:rPr>
      </w:pPr>
      <w:r w:rsidRPr="00437FFA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7016BD4D" wp14:editId="336925C4">
            <wp:extent cx="5839460" cy="1117216"/>
            <wp:effectExtent l="0" t="0" r="0" b="6985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22" cy="112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F9B98" w14:textId="77777777" w:rsidR="00437FFA" w:rsidRPr="00437FFA" w:rsidRDefault="00437FFA" w:rsidP="00437FFA">
      <w:pPr>
        <w:ind w:firstLine="720"/>
        <w:jc w:val="both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6AD0E617" w14:textId="77777777" w:rsidR="00437FFA" w:rsidRPr="00437FFA" w:rsidRDefault="00437FFA" w:rsidP="00437FFA">
      <w:pPr>
        <w:ind w:firstLine="720"/>
        <w:jc w:val="center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STRUČNO MIŠLJENJE</w:t>
      </w:r>
    </w:p>
    <w:p w14:paraId="6B17F252" w14:textId="77777777" w:rsidR="00437FFA" w:rsidRPr="00437FFA" w:rsidRDefault="00437FFA" w:rsidP="00437FFA">
      <w:pPr>
        <w:jc w:val="center"/>
        <w:rPr>
          <w:rFonts w:cstheme="minorHAnsi"/>
          <w:sz w:val="24"/>
          <w:szCs w:val="24"/>
          <w:lang w:val="hr-HR"/>
        </w:rPr>
      </w:pPr>
      <w:r w:rsidRPr="00437FFA">
        <w:rPr>
          <w:rFonts w:cstheme="minorHAnsi"/>
          <w:noProof/>
          <w:sz w:val="24"/>
          <w:szCs w:val="24"/>
        </w:rPr>
        <w:t>Na Prijedlog Odluka o</w:t>
      </w:r>
      <w:r w:rsidRPr="00437FFA">
        <w:rPr>
          <w:rFonts w:cstheme="minorHAnsi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104E2016" w14:textId="77777777" w:rsidR="00437FFA" w:rsidRPr="00437FFA" w:rsidRDefault="00437FFA" w:rsidP="00437FFA">
      <w:pPr>
        <w:jc w:val="both"/>
        <w:rPr>
          <w:rFonts w:cstheme="minorHAnsi"/>
          <w:sz w:val="24"/>
          <w:szCs w:val="24"/>
          <w:lang w:val="hr-HR"/>
        </w:rPr>
      </w:pPr>
      <w:r w:rsidRPr="00437FFA">
        <w:rPr>
          <w:rFonts w:cstheme="minorHAnsi"/>
          <w:noProof/>
          <w:sz w:val="24"/>
          <w:szCs w:val="24"/>
          <w:lang w:val="hr-HR"/>
        </w:rPr>
        <w:t>Prijedlog Odluka o</w:t>
      </w:r>
      <w:r w:rsidRPr="00437FFA">
        <w:rPr>
          <w:rFonts w:cstheme="minorHAnsi"/>
          <w:sz w:val="24"/>
          <w:szCs w:val="24"/>
          <w:lang w:val="hr-HR"/>
        </w:rPr>
        <w:t xml:space="preserve"> usvajanju teme kandidata, imenovanju mentora i Komisije za ocjenu i odbranu magistarskog rada (STUDIJ 4+1) kandidata </w:t>
      </w:r>
      <w:r w:rsidRPr="00437FFA">
        <w:rPr>
          <w:rFonts w:cstheme="minorHAnsi"/>
          <w:i/>
          <w:iCs/>
          <w:sz w:val="24"/>
          <w:szCs w:val="24"/>
          <w:lang w:val="hr-HR"/>
        </w:rPr>
        <w:t>ADNANA PILAVA,</w:t>
      </w:r>
      <w:r w:rsidRPr="00437FFA">
        <w:rPr>
          <w:rFonts w:cstheme="minorHAnsi"/>
          <w:i/>
          <w:sz w:val="24"/>
          <w:szCs w:val="24"/>
          <w:lang w:val="hr-HR"/>
        </w:rPr>
        <w:t xml:space="preserve"> </w:t>
      </w:r>
      <w:r w:rsidRPr="00437FFA">
        <w:rPr>
          <w:rFonts w:cstheme="minorHAnsi"/>
          <w:sz w:val="24"/>
          <w:szCs w:val="24"/>
          <w:lang w:val="hr-HR"/>
        </w:rPr>
        <w:t>pod naslovom:</w:t>
      </w:r>
      <w:r w:rsidRPr="00437FFA">
        <w:rPr>
          <w:rFonts w:cstheme="minorHAnsi"/>
          <w:i/>
          <w:iCs/>
          <w:sz w:val="24"/>
          <w:szCs w:val="24"/>
          <w:lang w:val="hr-HR"/>
        </w:rPr>
        <w:t xml:space="preserve"> „</w:t>
      </w:r>
      <w:r w:rsidRPr="00437FFA">
        <w:rPr>
          <w:rFonts w:cstheme="minorHAnsi"/>
          <w:i/>
          <w:iCs/>
          <w:sz w:val="24"/>
          <w:szCs w:val="24"/>
        </w:rPr>
        <w:t>ULOGA OSIGURAVAJUĆIH DRUŠTAVA U SISTEMU SIGURNOSTI: STUDIJA SLUČAJA SARAJEVO-OSIGURANJE D.D. SARAJEVO</w:t>
      </w:r>
      <w:r w:rsidRPr="00437FFA">
        <w:rPr>
          <w:rFonts w:cstheme="minorHAnsi"/>
          <w:i/>
          <w:iCs/>
          <w:sz w:val="24"/>
          <w:szCs w:val="24"/>
          <w:lang w:val="hr-HR"/>
        </w:rPr>
        <w:t>"</w:t>
      </w:r>
      <w:r w:rsidRPr="00437FFA">
        <w:rPr>
          <w:rFonts w:cstheme="minorHAnsi"/>
          <w:i/>
          <w:sz w:val="24"/>
          <w:szCs w:val="24"/>
        </w:rPr>
        <w:t xml:space="preserve"> </w:t>
      </w:r>
      <w:r w:rsidRPr="00437FFA">
        <w:rPr>
          <w:rFonts w:cstheme="minorHAnsi"/>
          <w:i/>
          <w:sz w:val="24"/>
          <w:szCs w:val="24"/>
          <w:lang w:val="hr-HR"/>
        </w:rPr>
        <w:t xml:space="preserve"> </w:t>
      </w:r>
      <w:r w:rsidRPr="00437FFA">
        <w:rPr>
          <w:rFonts w:cstheme="minorHAnsi"/>
          <w:sz w:val="24"/>
          <w:szCs w:val="24"/>
          <w:lang w:val="hr-HR"/>
        </w:rPr>
        <w:t xml:space="preserve">koji je sačinila Komisija u sastavu: </w:t>
      </w:r>
    </w:p>
    <w:p w14:paraId="2031A11E" w14:textId="77777777" w:rsidR="00437FFA" w:rsidRPr="00437FFA" w:rsidRDefault="00437FFA" w:rsidP="00437FFA">
      <w:pPr>
        <w:jc w:val="both"/>
        <w:rPr>
          <w:rFonts w:cstheme="minorHAnsi"/>
          <w:sz w:val="24"/>
          <w:szCs w:val="24"/>
          <w:lang w:val="hr-HR"/>
        </w:rPr>
      </w:pPr>
    </w:p>
    <w:p w14:paraId="2AFECD6C" w14:textId="77777777" w:rsidR="00437FFA" w:rsidRPr="00437FFA" w:rsidRDefault="00437FFA" w:rsidP="00C42D33">
      <w:pPr>
        <w:pStyle w:val="NoSpacing"/>
        <w:numPr>
          <w:ilvl w:val="0"/>
          <w:numId w:val="5"/>
        </w:numPr>
        <w:suppressAutoHyphens/>
        <w:rPr>
          <w:rFonts w:cstheme="minorHAnsi"/>
          <w:sz w:val="24"/>
          <w:szCs w:val="24"/>
          <w:lang w:val="es-MX"/>
        </w:rPr>
      </w:pPr>
      <w:r w:rsidRPr="00437FFA">
        <w:rPr>
          <w:rFonts w:cstheme="minorHAnsi"/>
          <w:sz w:val="24"/>
          <w:szCs w:val="24"/>
        </w:rPr>
        <w:t>Prof. dr. Zarije Seizović,</w:t>
      </w:r>
      <w:r w:rsidRPr="00437FFA">
        <w:rPr>
          <w:rFonts w:eastAsia="Times New Roman" w:cstheme="minorHAnsi"/>
          <w:sz w:val="24"/>
          <w:szCs w:val="24"/>
        </w:rPr>
        <w:t xml:space="preserve"> </w:t>
      </w:r>
      <w:r w:rsidRPr="00437FFA">
        <w:rPr>
          <w:rFonts w:cstheme="minorHAnsi"/>
          <w:sz w:val="24"/>
          <w:szCs w:val="24"/>
        </w:rPr>
        <w:t>predsjednik</w:t>
      </w:r>
    </w:p>
    <w:p w14:paraId="0C1B73B1" w14:textId="77777777" w:rsidR="00437FFA" w:rsidRPr="00437FFA" w:rsidRDefault="00437FFA" w:rsidP="00C42D33">
      <w:pPr>
        <w:pStyle w:val="NoSpacing"/>
        <w:numPr>
          <w:ilvl w:val="0"/>
          <w:numId w:val="5"/>
        </w:numPr>
        <w:suppressAutoHyphens/>
        <w:rPr>
          <w:rFonts w:cstheme="minorHAnsi"/>
          <w:sz w:val="24"/>
          <w:szCs w:val="24"/>
          <w:lang w:val="en-US"/>
        </w:rPr>
      </w:pPr>
      <w:r w:rsidRPr="00437FFA">
        <w:rPr>
          <w:rFonts w:cstheme="minorHAnsi"/>
          <w:sz w:val="24"/>
          <w:szCs w:val="24"/>
          <w:lang w:val="es-MX"/>
        </w:rPr>
        <w:t xml:space="preserve">Prof. </w:t>
      </w:r>
      <w:proofErr w:type="spellStart"/>
      <w:r w:rsidRPr="00437FFA">
        <w:rPr>
          <w:rFonts w:cstheme="minorHAnsi"/>
          <w:sz w:val="24"/>
          <w:szCs w:val="24"/>
          <w:lang w:val="es-MX"/>
        </w:rPr>
        <w:t>dr.</w:t>
      </w:r>
      <w:proofErr w:type="spellEnd"/>
      <w:r w:rsidRPr="00437FFA">
        <w:rPr>
          <w:rFonts w:cstheme="minorHAnsi"/>
          <w:sz w:val="24"/>
          <w:szCs w:val="24"/>
          <w:lang w:val="es-MX"/>
        </w:rPr>
        <w:t xml:space="preserve"> Zlatan </w:t>
      </w:r>
      <w:proofErr w:type="spellStart"/>
      <w:r w:rsidRPr="00437FFA">
        <w:rPr>
          <w:rFonts w:cstheme="minorHAnsi"/>
          <w:sz w:val="24"/>
          <w:szCs w:val="24"/>
          <w:lang w:val="es-MX"/>
        </w:rPr>
        <w:t>Bajramović</w:t>
      </w:r>
      <w:proofErr w:type="spellEnd"/>
      <w:r w:rsidRPr="00437FFA">
        <w:rPr>
          <w:rFonts w:cstheme="minorHAnsi"/>
          <w:sz w:val="24"/>
          <w:szCs w:val="24"/>
          <w:lang w:val="es-MX"/>
        </w:rPr>
        <w:t>,</w:t>
      </w:r>
      <w:r w:rsidRPr="00437FFA">
        <w:rPr>
          <w:rFonts w:eastAsia="Times New Roman" w:cstheme="minorHAnsi"/>
          <w:sz w:val="24"/>
          <w:szCs w:val="24"/>
          <w:lang w:val="es-MX"/>
        </w:rPr>
        <w:t xml:space="preserve"> </w:t>
      </w:r>
      <w:r w:rsidRPr="00437FFA">
        <w:rPr>
          <w:rFonts w:cstheme="minorHAnsi"/>
          <w:sz w:val="24"/>
          <w:szCs w:val="24"/>
          <w:lang w:val="es-MX"/>
        </w:rPr>
        <w:t>mentor/</w:t>
      </w:r>
      <w:proofErr w:type="spellStart"/>
      <w:r w:rsidRPr="00437FFA">
        <w:rPr>
          <w:rFonts w:cstheme="minorHAnsi"/>
          <w:sz w:val="24"/>
          <w:szCs w:val="24"/>
          <w:lang w:val="es-MX"/>
        </w:rPr>
        <w:t>član</w:t>
      </w:r>
      <w:proofErr w:type="spellEnd"/>
      <w:r w:rsidRPr="00437FFA">
        <w:rPr>
          <w:rFonts w:cstheme="minorHAnsi"/>
          <w:sz w:val="24"/>
          <w:szCs w:val="24"/>
          <w:lang w:val="es-MX"/>
        </w:rPr>
        <w:t>,</w:t>
      </w:r>
    </w:p>
    <w:p w14:paraId="1431FD68" w14:textId="77777777" w:rsidR="00437FFA" w:rsidRPr="00437FFA" w:rsidRDefault="00437FFA" w:rsidP="00C42D33">
      <w:pPr>
        <w:pStyle w:val="NoSpacing"/>
        <w:numPr>
          <w:ilvl w:val="0"/>
          <w:numId w:val="5"/>
        </w:numPr>
        <w:suppressAutoHyphens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Doc. dr. Selma Ćosić,</w:t>
      </w:r>
      <w:r w:rsidRPr="00437FFA">
        <w:rPr>
          <w:rFonts w:eastAsia="Times New Roman" w:cstheme="minorHAnsi"/>
          <w:sz w:val="24"/>
          <w:szCs w:val="24"/>
        </w:rPr>
        <w:t xml:space="preserve"> </w:t>
      </w:r>
      <w:r w:rsidRPr="00437FFA">
        <w:rPr>
          <w:rFonts w:cstheme="minorHAnsi"/>
          <w:sz w:val="24"/>
          <w:szCs w:val="24"/>
        </w:rPr>
        <w:t>član,</w:t>
      </w:r>
    </w:p>
    <w:p w14:paraId="5CD349C8" w14:textId="77777777" w:rsidR="00437FFA" w:rsidRPr="00437FFA" w:rsidRDefault="00437FFA" w:rsidP="00C42D33">
      <w:pPr>
        <w:pStyle w:val="NoSpacing"/>
        <w:numPr>
          <w:ilvl w:val="0"/>
          <w:numId w:val="5"/>
        </w:numPr>
        <w:suppressAutoHyphens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Prof. dr. Emir Vajzović, zamjenik člana.</w:t>
      </w:r>
    </w:p>
    <w:p w14:paraId="30C2770B" w14:textId="77777777" w:rsidR="00437FFA" w:rsidRPr="00437FFA" w:rsidRDefault="00437FFA" w:rsidP="00437FFA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366FEC4" w14:textId="77777777" w:rsidR="00437FFA" w:rsidRPr="00437FFA" w:rsidRDefault="00437FFA" w:rsidP="00437FFA">
      <w:pPr>
        <w:jc w:val="both"/>
        <w:rPr>
          <w:rFonts w:cstheme="minorHAnsi"/>
          <w:sz w:val="24"/>
          <w:szCs w:val="24"/>
          <w:lang w:val="hr-HR"/>
        </w:rPr>
      </w:pPr>
      <w:r w:rsidRPr="00437FFA">
        <w:rPr>
          <w:rFonts w:cstheme="minorHAnsi"/>
          <w:sz w:val="24"/>
          <w:szCs w:val="24"/>
          <w:lang w:val="hr-HR"/>
        </w:rPr>
        <w:t>N</w:t>
      </w:r>
      <w:proofErr w:type="spellStart"/>
      <w:r w:rsidRPr="00437FFA">
        <w:rPr>
          <w:rFonts w:cstheme="minorHAnsi"/>
          <w:sz w:val="24"/>
          <w:szCs w:val="24"/>
        </w:rPr>
        <w:t>ije</w:t>
      </w:r>
      <w:proofErr w:type="spellEnd"/>
      <w:r w:rsidRPr="00437FFA">
        <w:rPr>
          <w:rFonts w:cstheme="minorHAnsi"/>
          <w:sz w:val="24"/>
          <w:szCs w:val="24"/>
        </w:rPr>
        <w:t xml:space="preserve"> u suprotnosti sa članom 135. stav (3) Zakona o visokom obrazovanju („Službene novine Kantona Sarajevo“ br.33/2017,35/20,40/20,39/21).</w:t>
      </w:r>
    </w:p>
    <w:p w14:paraId="41485A8D" w14:textId="77777777" w:rsidR="00437FFA" w:rsidRPr="00437FFA" w:rsidRDefault="00437FFA" w:rsidP="00437FFA">
      <w:pPr>
        <w:ind w:firstLine="720"/>
        <w:jc w:val="both"/>
        <w:rPr>
          <w:rFonts w:cstheme="minorHAnsi"/>
          <w:sz w:val="24"/>
          <w:szCs w:val="24"/>
        </w:rPr>
      </w:pPr>
    </w:p>
    <w:p w14:paraId="0FC6B9A7" w14:textId="77777777" w:rsidR="00437FFA" w:rsidRPr="00437FFA" w:rsidRDefault="00437FFA" w:rsidP="00437FFA">
      <w:pPr>
        <w:jc w:val="right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SEKRETAR FAKULTETA</w:t>
      </w:r>
    </w:p>
    <w:p w14:paraId="55CCFAC2" w14:textId="77777777" w:rsidR="00437FFA" w:rsidRPr="00437FFA" w:rsidRDefault="00437FFA" w:rsidP="00437FFA">
      <w:pPr>
        <w:pStyle w:val="ListParagraph"/>
        <w:jc w:val="right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>______________________</w:t>
      </w:r>
    </w:p>
    <w:p w14:paraId="33BCBC12" w14:textId="77777777" w:rsidR="00437FFA" w:rsidRPr="00437FFA" w:rsidRDefault="00437FFA" w:rsidP="00437FFA">
      <w:pPr>
        <w:pStyle w:val="ListParagraph"/>
        <w:jc w:val="right"/>
        <w:rPr>
          <w:rFonts w:cstheme="minorHAnsi"/>
          <w:sz w:val="24"/>
          <w:szCs w:val="24"/>
        </w:rPr>
      </w:pPr>
      <w:r w:rsidRPr="00437F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Umihana </w:t>
      </w:r>
      <w:proofErr w:type="spellStart"/>
      <w:r w:rsidRPr="00437FFA">
        <w:rPr>
          <w:rFonts w:cstheme="minorHAnsi"/>
          <w:sz w:val="24"/>
          <w:szCs w:val="24"/>
        </w:rPr>
        <w:t>Mahmić</w:t>
      </w:r>
      <w:proofErr w:type="spellEnd"/>
      <w:r w:rsidRPr="00437FFA">
        <w:rPr>
          <w:rFonts w:cstheme="minorHAnsi"/>
          <w:sz w:val="24"/>
          <w:szCs w:val="24"/>
        </w:rPr>
        <w:t>, MA</w:t>
      </w:r>
    </w:p>
    <w:p w14:paraId="6A87BEFA" w14:textId="77777777" w:rsidR="00437FFA" w:rsidRPr="00437FFA" w:rsidRDefault="00437FFA" w:rsidP="00437FFA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437FFA">
        <w:rPr>
          <w:rFonts w:cstheme="minorHAnsi"/>
          <w:color w:val="000000" w:themeColor="text1"/>
          <w:sz w:val="24"/>
          <w:szCs w:val="24"/>
        </w:rPr>
        <w:t>Sarajevo, 15.03.2022. godine</w:t>
      </w:r>
    </w:p>
    <w:p w14:paraId="74B65EC0" w14:textId="77777777" w:rsidR="00437FFA" w:rsidRPr="00437FFA" w:rsidRDefault="00437FFA" w:rsidP="00437FFA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437FFA">
        <w:rPr>
          <w:rFonts w:cstheme="minorHAnsi"/>
          <w:color w:val="000000" w:themeColor="text1"/>
          <w:sz w:val="24"/>
          <w:szCs w:val="24"/>
        </w:rPr>
        <w:t>Dostaviti:</w:t>
      </w:r>
    </w:p>
    <w:p w14:paraId="135DD51A" w14:textId="77777777" w:rsidR="00437FFA" w:rsidRPr="00437FFA" w:rsidRDefault="00437FFA" w:rsidP="00437FFA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37FFA">
        <w:rPr>
          <w:rFonts w:cstheme="minorHAnsi"/>
          <w:color w:val="000000" w:themeColor="text1"/>
          <w:sz w:val="24"/>
          <w:szCs w:val="24"/>
        </w:rPr>
        <w:t>1. Vijeću FPN;</w:t>
      </w:r>
    </w:p>
    <w:p w14:paraId="11C508E9" w14:textId="77777777" w:rsidR="00437FFA" w:rsidRPr="00437FFA" w:rsidRDefault="00437FFA" w:rsidP="00437FFA">
      <w:pPr>
        <w:spacing w:after="0"/>
        <w:jc w:val="both"/>
        <w:rPr>
          <w:rFonts w:cstheme="minorHAnsi"/>
          <w:sz w:val="24"/>
          <w:szCs w:val="24"/>
        </w:rPr>
      </w:pPr>
      <w:r w:rsidRPr="00437FFA">
        <w:rPr>
          <w:rFonts w:cstheme="minorHAnsi"/>
          <w:color w:val="000000" w:themeColor="text1"/>
          <w:sz w:val="24"/>
          <w:szCs w:val="24"/>
        </w:rPr>
        <w:t>2. a/a</w:t>
      </w:r>
    </w:p>
    <w:p w14:paraId="4EF38A8A" w14:textId="77777777" w:rsidR="00437FFA" w:rsidRPr="00437FFA" w:rsidRDefault="00437FFA" w:rsidP="00437FFA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2CF7886" w14:textId="6C4F64F3" w:rsidR="00437FFA" w:rsidRPr="00437FFA" w:rsidRDefault="00437FFA" w:rsidP="00FD06B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3CE0A7EE" w14:textId="1197245D" w:rsidR="00437FFA" w:rsidRPr="00437FFA" w:rsidRDefault="00437FFA" w:rsidP="00FD06B3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437FFA" w:rsidRPr="0043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1BE66F71"/>
    <w:multiLevelType w:val="hybridMultilevel"/>
    <w:tmpl w:val="0C82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A4D8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635C7C7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69C32B6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5076"/>
    <w:rsid w:val="00042F6B"/>
    <w:rsid w:val="000512F1"/>
    <w:rsid w:val="00080E26"/>
    <w:rsid w:val="00080F5E"/>
    <w:rsid w:val="00092E3D"/>
    <w:rsid w:val="000C0AAA"/>
    <w:rsid w:val="000E0D20"/>
    <w:rsid w:val="000E5F2F"/>
    <w:rsid w:val="000F1E86"/>
    <w:rsid w:val="000F55CF"/>
    <w:rsid w:val="0011077D"/>
    <w:rsid w:val="00122F7B"/>
    <w:rsid w:val="001251CE"/>
    <w:rsid w:val="00132059"/>
    <w:rsid w:val="00140035"/>
    <w:rsid w:val="001564C8"/>
    <w:rsid w:val="001636B1"/>
    <w:rsid w:val="001751EF"/>
    <w:rsid w:val="00175495"/>
    <w:rsid w:val="00184C17"/>
    <w:rsid w:val="00187A67"/>
    <w:rsid w:val="001A06F3"/>
    <w:rsid w:val="001A1DA3"/>
    <w:rsid w:val="001A35E1"/>
    <w:rsid w:val="001A6F71"/>
    <w:rsid w:val="001B5E2A"/>
    <w:rsid w:val="001D4950"/>
    <w:rsid w:val="001F40AF"/>
    <w:rsid w:val="00210A3A"/>
    <w:rsid w:val="00226DEA"/>
    <w:rsid w:val="00247DDA"/>
    <w:rsid w:val="00266A86"/>
    <w:rsid w:val="00267E14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7BD7"/>
    <w:rsid w:val="00325CB2"/>
    <w:rsid w:val="00337EA7"/>
    <w:rsid w:val="00340F8B"/>
    <w:rsid w:val="003469CE"/>
    <w:rsid w:val="003479A9"/>
    <w:rsid w:val="00356FCE"/>
    <w:rsid w:val="003803A7"/>
    <w:rsid w:val="003A26C8"/>
    <w:rsid w:val="003C125A"/>
    <w:rsid w:val="003C5A7D"/>
    <w:rsid w:val="003D427C"/>
    <w:rsid w:val="003E5C44"/>
    <w:rsid w:val="003F1E04"/>
    <w:rsid w:val="004033B2"/>
    <w:rsid w:val="00403AF7"/>
    <w:rsid w:val="00404F81"/>
    <w:rsid w:val="00410DDB"/>
    <w:rsid w:val="00417F44"/>
    <w:rsid w:val="004367B6"/>
    <w:rsid w:val="00437FFA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62038"/>
    <w:rsid w:val="00590D67"/>
    <w:rsid w:val="005962EB"/>
    <w:rsid w:val="005A30DE"/>
    <w:rsid w:val="005A4EEA"/>
    <w:rsid w:val="005C4A60"/>
    <w:rsid w:val="005C4E26"/>
    <w:rsid w:val="005C7F82"/>
    <w:rsid w:val="00602B13"/>
    <w:rsid w:val="00623261"/>
    <w:rsid w:val="00625FA0"/>
    <w:rsid w:val="00626205"/>
    <w:rsid w:val="00672725"/>
    <w:rsid w:val="006A1990"/>
    <w:rsid w:val="006B7B44"/>
    <w:rsid w:val="006C22C6"/>
    <w:rsid w:val="006F312C"/>
    <w:rsid w:val="00707991"/>
    <w:rsid w:val="00737D9A"/>
    <w:rsid w:val="00753468"/>
    <w:rsid w:val="00763822"/>
    <w:rsid w:val="007722DD"/>
    <w:rsid w:val="00773F44"/>
    <w:rsid w:val="007900C0"/>
    <w:rsid w:val="007C363F"/>
    <w:rsid w:val="007D15DE"/>
    <w:rsid w:val="007F7904"/>
    <w:rsid w:val="008069DA"/>
    <w:rsid w:val="00810F15"/>
    <w:rsid w:val="008123BE"/>
    <w:rsid w:val="00834CDD"/>
    <w:rsid w:val="00837B3D"/>
    <w:rsid w:val="008403EA"/>
    <w:rsid w:val="00844CA7"/>
    <w:rsid w:val="00854118"/>
    <w:rsid w:val="00856796"/>
    <w:rsid w:val="008919EB"/>
    <w:rsid w:val="008923C8"/>
    <w:rsid w:val="0089625B"/>
    <w:rsid w:val="008A3068"/>
    <w:rsid w:val="00933551"/>
    <w:rsid w:val="009666E5"/>
    <w:rsid w:val="009705C5"/>
    <w:rsid w:val="00975715"/>
    <w:rsid w:val="00993460"/>
    <w:rsid w:val="009A1392"/>
    <w:rsid w:val="009C237B"/>
    <w:rsid w:val="009C353A"/>
    <w:rsid w:val="009D2FB0"/>
    <w:rsid w:val="009F2560"/>
    <w:rsid w:val="009F6400"/>
    <w:rsid w:val="009F6E0F"/>
    <w:rsid w:val="00A00040"/>
    <w:rsid w:val="00A44247"/>
    <w:rsid w:val="00A627C2"/>
    <w:rsid w:val="00A7678D"/>
    <w:rsid w:val="00A844C0"/>
    <w:rsid w:val="00AA2964"/>
    <w:rsid w:val="00AA3BA0"/>
    <w:rsid w:val="00AA4467"/>
    <w:rsid w:val="00AA70CB"/>
    <w:rsid w:val="00AB38FA"/>
    <w:rsid w:val="00AB5269"/>
    <w:rsid w:val="00AB5338"/>
    <w:rsid w:val="00AD7E3D"/>
    <w:rsid w:val="00AF23B2"/>
    <w:rsid w:val="00B00228"/>
    <w:rsid w:val="00B16343"/>
    <w:rsid w:val="00B170DE"/>
    <w:rsid w:val="00B207E7"/>
    <w:rsid w:val="00B4497B"/>
    <w:rsid w:val="00B649AB"/>
    <w:rsid w:val="00B73E6E"/>
    <w:rsid w:val="00B87306"/>
    <w:rsid w:val="00BA43DF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42D33"/>
    <w:rsid w:val="00C4370F"/>
    <w:rsid w:val="00CC14F1"/>
    <w:rsid w:val="00CC7C41"/>
    <w:rsid w:val="00CD5E92"/>
    <w:rsid w:val="00CF1384"/>
    <w:rsid w:val="00D009A1"/>
    <w:rsid w:val="00D05F78"/>
    <w:rsid w:val="00D13143"/>
    <w:rsid w:val="00D2598D"/>
    <w:rsid w:val="00D4404D"/>
    <w:rsid w:val="00D50814"/>
    <w:rsid w:val="00D73FDB"/>
    <w:rsid w:val="00D87899"/>
    <w:rsid w:val="00DE1115"/>
    <w:rsid w:val="00E13DD4"/>
    <w:rsid w:val="00E31042"/>
    <w:rsid w:val="00E31313"/>
    <w:rsid w:val="00E739D4"/>
    <w:rsid w:val="00E74F3C"/>
    <w:rsid w:val="00E75222"/>
    <w:rsid w:val="00E80DE1"/>
    <w:rsid w:val="00E87AFC"/>
    <w:rsid w:val="00E91C1E"/>
    <w:rsid w:val="00E9560F"/>
    <w:rsid w:val="00ED471A"/>
    <w:rsid w:val="00EE3570"/>
    <w:rsid w:val="00EE7A01"/>
    <w:rsid w:val="00EF47AA"/>
    <w:rsid w:val="00F0053F"/>
    <w:rsid w:val="00F01F72"/>
    <w:rsid w:val="00F07A42"/>
    <w:rsid w:val="00F10B2A"/>
    <w:rsid w:val="00F35D4A"/>
    <w:rsid w:val="00F362B8"/>
    <w:rsid w:val="00F37AB3"/>
    <w:rsid w:val="00F567B1"/>
    <w:rsid w:val="00F609E0"/>
    <w:rsid w:val="00FA1B3A"/>
    <w:rsid w:val="00FA6713"/>
    <w:rsid w:val="00FC44BA"/>
    <w:rsid w:val="00FD06B3"/>
    <w:rsid w:val="00FE29D4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0BC8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38FD-51A0-4855-95D0-A71FBE35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39</cp:revision>
  <cp:lastPrinted>2021-05-06T11:41:00Z</cp:lastPrinted>
  <dcterms:created xsi:type="dcterms:W3CDTF">2021-03-11T22:27:00Z</dcterms:created>
  <dcterms:modified xsi:type="dcterms:W3CDTF">2022-03-11T12:20:00Z</dcterms:modified>
</cp:coreProperties>
</file>