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603A" w14:textId="77777777" w:rsidR="00CE59F8" w:rsidRPr="000037D4" w:rsidRDefault="00CE59F8" w:rsidP="00CE59F8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670C6E0E" w14:textId="77777777" w:rsidR="00CE59F8" w:rsidRPr="000037D4" w:rsidRDefault="00CE59F8" w:rsidP="00CE59F8">
      <w:pPr>
        <w:ind w:firstLine="720"/>
        <w:rPr>
          <w:rFonts w:cstheme="minorHAnsi"/>
          <w:sz w:val="24"/>
          <w:szCs w:val="24"/>
        </w:rPr>
      </w:pPr>
      <w:r w:rsidRPr="000037D4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67BA8628" wp14:editId="79B99953">
            <wp:extent cx="5226050" cy="99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6F8E2" w14:textId="77777777" w:rsidR="00CE59F8" w:rsidRPr="000037D4" w:rsidRDefault="00CE59F8" w:rsidP="00CE59F8">
      <w:pPr>
        <w:ind w:firstLine="720"/>
        <w:jc w:val="both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51E6E239" w14:textId="77777777" w:rsidR="00CE59F8" w:rsidRPr="000037D4" w:rsidRDefault="00CE59F8" w:rsidP="00CE59F8">
      <w:pPr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0037D4">
        <w:rPr>
          <w:rFonts w:cstheme="minorHAnsi"/>
          <w:b/>
          <w:bCs/>
          <w:sz w:val="24"/>
          <w:szCs w:val="24"/>
        </w:rPr>
        <w:t>STRUČNO MIŠLJENJE</w:t>
      </w:r>
    </w:p>
    <w:p w14:paraId="218182AB" w14:textId="77777777" w:rsidR="00CE59F8" w:rsidRPr="000037D4" w:rsidRDefault="00CE59F8" w:rsidP="00CE59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37D4">
        <w:rPr>
          <w:rFonts w:cstheme="minorHAnsi"/>
          <w:b/>
          <w:bCs/>
          <w:noProof/>
          <w:sz w:val="24"/>
          <w:szCs w:val="24"/>
        </w:rPr>
        <w:t xml:space="preserve">Na Prijedlog članova </w:t>
      </w:r>
      <w:r w:rsidRPr="000037D4">
        <w:rPr>
          <w:rFonts w:cstheme="minorHAnsi"/>
          <w:b/>
          <w:bCs/>
          <w:sz w:val="24"/>
          <w:szCs w:val="24"/>
        </w:rPr>
        <w:t>Komisije za ocjenu podobnosti teme doktorske disertacije</w:t>
      </w:r>
    </w:p>
    <w:p w14:paraId="007EAB6C" w14:textId="77777777" w:rsidR="00CE59F8" w:rsidRPr="000037D4" w:rsidRDefault="00CE59F8" w:rsidP="00CE59F8">
      <w:pPr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0037D4">
        <w:rPr>
          <w:rFonts w:cstheme="minorHAnsi"/>
          <w:b/>
          <w:bCs/>
          <w:sz w:val="24"/>
          <w:szCs w:val="24"/>
        </w:rPr>
        <w:t xml:space="preserve">i uslova kandidata </w:t>
      </w:r>
    </w:p>
    <w:p w14:paraId="790C94EE" w14:textId="4A8C29DC" w:rsidR="00CE59F8" w:rsidRPr="000037D4" w:rsidRDefault="00CE59F8" w:rsidP="00CE59F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0037D4">
        <w:rPr>
          <w:rFonts w:cstheme="minorHAnsi"/>
          <w:noProof/>
          <w:sz w:val="24"/>
          <w:szCs w:val="24"/>
        </w:rPr>
        <w:t xml:space="preserve">Prijedlog članova </w:t>
      </w:r>
      <w:r w:rsidRPr="000037D4">
        <w:rPr>
          <w:rFonts w:cstheme="minorHAnsi"/>
          <w:sz w:val="24"/>
          <w:szCs w:val="24"/>
        </w:rPr>
        <w:t xml:space="preserve">Komisije za ocjenu podobnosti teme doktorske disertacije </w:t>
      </w:r>
      <w:r w:rsidRPr="000037D4">
        <w:rPr>
          <w:rFonts w:cstheme="minorHAnsi"/>
          <w:i/>
          <w:iCs/>
          <w:sz w:val="24"/>
          <w:szCs w:val="24"/>
        </w:rPr>
        <w:t>„JEZIČKA REKONTEKSTUALIZACIJA I PROCES REKONSTRUIRANJA KULTURNO-DRUŠTVENOG PORETKA U BOSNI I HERCEGOVINI</w:t>
      </w:r>
      <w:r w:rsidRPr="000037D4">
        <w:rPr>
          <w:rFonts w:cstheme="minorHAnsi"/>
          <w:i/>
          <w:sz w:val="24"/>
          <w:szCs w:val="24"/>
        </w:rPr>
        <w:t>“</w:t>
      </w:r>
      <w:r w:rsidRPr="000037D4">
        <w:rPr>
          <w:rFonts w:cstheme="minorHAnsi"/>
          <w:sz w:val="24"/>
          <w:szCs w:val="24"/>
        </w:rPr>
        <w:t xml:space="preserve">  i uslova kandidata  </w:t>
      </w:r>
      <w:r w:rsidRPr="000037D4">
        <w:rPr>
          <w:rFonts w:cstheme="minorHAnsi"/>
          <w:i/>
          <w:sz w:val="24"/>
          <w:szCs w:val="24"/>
        </w:rPr>
        <w:t xml:space="preserve">MR. NERINA DIZDARA: </w:t>
      </w:r>
    </w:p>
    <w:p w14:paraId="72BA587B" w14:textId="77777777" w:rsidR="00CE59F8" w:rsidRPr="000037D4" w:rsidRDefault="00CE59F8" w:rsidP="00CE59F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71E167C8" w14:textId="77777777" w:rsidR="00CE59F8" w:rsidRPr="000037D4" w:rsidRDefault="00CE59F8" w:rsidP="00CE59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 xml:space="preserve">Dr. </w:t>
      </w:r>
      <w:proofErr w:type="spellStart"/>
      <w:r w:rsidRPr="000037D4">
        <w:rPr>
          <w:rFonts w:cstheme="minorHAnsi"/>
          <w:sz w:val="24"/>
          <w:szCs w:val="24"/>
        </w:rPr>
        <w:t>Senadin</w:t>
      </w:r>
      <w:proofErr w:type="spellEnd"/>
      <w:r w:rsidRPr="000037D4">
        <w:rPr>
          <w:rFonts w:cstheme="minorHAnsi"/>
          <w:sz w:val="24"/>
          <w:szCs w:val="24"/>
        </w:rPr>
        <w:t xml:space="preserve"> </w:t>
      </w:r>
      <w:proofErr w:type="spellStart"/>
      <w:r w:rsidRPr="000037D4">
        <w:rPr>
          <w:rFonts w:cstheme="minorHAnsi"/>
          <w:sz w:val="24"/>
          <w:szCs w:val="24"/>
        </w:rPr>
        <w:t>Lavić</w:t>
      </w:r>
      <w:proofErr w:type="spellEnd"/>
      <w:r w:rsidRPr="000037D4">
        <w:rPr>
          <w:rFonts w:cstheme="minorHAnsi"/>
          <w:sz w:val="24"/>
          <w:szCs w:val="24"/>
        </w:rPr>
        <w:t>, redovni profesor - predsjednik,</w:t>
      </w:r>
    </w:p>
    <w:p w14:paraId="6F5762A8" w14:textId="77777777" w:rsidR="00CE59F8" w:rsidRPr="000037D4" w:rsidRDefault="00CE59F8" w:rsidP="00CE59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Dr. Esad Delibašić, vanredni profesor na Filozofskom fakultetu Univerziteta u Zenici - član,</w:t>
      </w:r>
    </w:p>
    <w:p w14:paraId="0670C2BE" w14:textId="77777777" w:rsidR="00CE59F8" w:rsidRPr="000037D4" w:rsidRDefault="00CE59F8" w:rsidP="00CE59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Dr. Amer Osmić, docent - član.</w:t>
      </w:r>
    </w:p>
    <w:p w14:paraId="07B27AB3" w14:textId="2EEBA24E" w:rsidR="00CE59F8" w:rsidRPr="000037D4" w:rsidRDefault="00CE59F8" w:rsidP="00CE59F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29ADD465" w14:textId="6DD17857" w:rsidR="00CE59F8" w:rsidRPr="000037D4" w:rsidRDefault="00CE59F8" w:rsidP="00CE59F8">
      <w:pPr>
        <w:spacing w:after="0" w:line="240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0037D4">
        <w:rPr>
          <w:rFonts w:cstheme="minorHAnsi"/>
          <w:sz w:val="24"/>
          <w:szCs w:val="24"/>
        </w:rPr>
        <w:t xml:space="preserve"> </w:t>
      </w:r>
    </w:p>
    <w:p w14:paraId="0CB9DFA4" w14:textId="77777777" w:rsidR="00CE59F8" w:rsidRPr="000037D4" w:rsidRDefault="00CE59F8" w:rsidP="00CE59F8">
      <w:pPr>
        <w:ind w:firstLine="720"/>
        <w:jc w:val="both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Nije u suprotnosti sa članom 34</w:t>
      </w:r>
      <w:r w:rsidRPr="000037D4">
        <w:rPr>
          <w:rFonts w:cstheme="minorHAnsi"/>
          <w:sz w:val="24"/>
          <w:szCs w:val="24"/>
          <w:lang w:val="hr-HR"/>
        </w:rPr>
        <w:t xml:space="preserve">. i 36. </w:t>
      </w:r>
      <w:r w:rsidRPr="000037D4">
        <w:rPr>
          <w:rFonts w:cstheme="minorHAns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625CBDF8" w14:textId="77777777" w:rsidR="00CE59F8" w:rsidRPr="000037D4" w:rsidRDefault="00CE59F8" w:rsidP="00CE59F8">
      <w:pPr>
        <w:pStyle w:val="ListParagraph"/>
        <w:jc w:val="right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SEKRETAR FAKULTETA</w:t>
      </w:r>
    </w:p>
    <w:p w14:paraId="1AF0B8C6" w14:textId="77777777" w:rsidR="00CE59F8" w:rsidRPr="000037D4" w:rsidRDefault="00CE59F8" w:rsidP="00CE59F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 xml:space="preserve">M.P.                                                                                           </w:t>
      </w:r>
    </w:p>
    <w:p w14:paraId="1FED4A11" w14:textId="77777777" w:rsidR="00CE59F8" w:rsidRPr="000037D4" w:rsidRDefault="00CE59F8" w:rsidP="00CE59F8">
      <w:pPr>
        <w:pStyle w:val="ListParagraph"/>
        <w:jc w:val="right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______________________</w:t>
      </w:r>
    </w:p>
    <w:p w14:paraId="6D3F2240" w14:textId="77777777" w:rsidR="00CE59F8" w:rsidRPr="000037D4" w:rsidRDefault="00CE59F8" w:rsidP="00CE59F8">
      <w:pPr>
        <w:pStyle w:val="ListParagraph"/>
        <w:jc w:val="right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0037D4">
        <w:rPr>
          <w:rFonts w:cstheme="minorHAnsi"/>
          <w:sz w:val="24"/>
          <w:szCs w:val="24"/>
        </w:rPr>
        <w:t>Mahmić</w:t>
      </w:r>
      <w:proofErr w:type="spellEnd"/>
      <w:r w:rsidRPr="000037D4">
        <w:rPr>
          <w:rFonts w:cstheme="minorHAnsi"/>
          <w:sz w:val="24"/>
          <w:szCs w:val="24"/>
        </w:rPr>
        <w:t xml:space="preserve">, </w:t>
      </w:r>
      <w:r w:rsidRPr="000037D4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Mr. </w:t>
      </w:r>
      <w:proofErr w:type="spellStart"/>
      <w:r w:rsidRPr="000037D4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0037D4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2A11D44F" w14:textId="77777777" w:rsidR="00CE59F8" w:rsidRPr="000037D4" w:rsidRDefault="00CE59F8" w:rsidP="00CE59F8">
      <w:pPr>
        <w:pStyle w:val="ListParagraph"/>
        <w:jc w:val="right"/>
        <w:rPr>
          <w:rFonts w:cstheme="minorHAnsi"/>
          <w:sz w:val="24"/>
          <w:szCs w:val="24"/>
        </w:rPr>
      </w:pPr>
    </w:p>
    <w:p w14:paraId="75C09D39" w14:textId="77777777" w:rsidR="00CE59F8" w:rsidRPr="000037D4" w:rsidRDefault="00CE59F8" w:rsidP="00CE59F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0037D4">
        <w:rPr>
          <w:rFonts w:cstheme="minorHAnsi"/>
          <w:color w:val="000000" w:themeColor="text1"/>
          <w:sz w:val="24"/>
          <w:szCs w:val="24"/>
        </w:rPr>
        <w:t>Sarajevo, 08.04.2022. godine</w:t>
      </w:r>
    </w:p>
    <w:p w14:paraId="795C87C5" w14:textId="77777777" w:rsidR="00CE59F8" w:rsidRPr="000037D4" w:rsidRDefault="00CE59F8" w:rsidP="00CE59F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7B0596FB" w14:textId="77777777" w:rsidR="00CE59F8" w:rsidRPr="000037D4" w:rsidRDefault="00CE59F8" w:rsidP="00CE59F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0037D4">
        <w:rPr>
          <w:rFonts w:cstheme="minorHAnsi"/>
          <w:color w:val="000000" w:themeColor="text1"/>
          <w:sz w:val="24"/>
          <w:szCs w:val="24"/>
        </w:rPr>
        <w:t>Dostaviti:</w:t>
      </w:r>
    </w:p>
    <w:p w14:paraId="207E11B9" w14:textId="77777777" w:rsidR="00CE59F8" w:rsidRPr="000037D4" w:rsidRDefault="00CE59F8" w:rsidP="00CE59F8">
      <w:pPr>
        <w:rPr>
          <w:rFonts w:cstheme="minorHAnsi"/>
          <w:color w:val="000000" w:themeColor="text1"/>
          <w:sz w:val="24"/>
          <w:szCs w:val="24"/>
        </w:rPr>
      </w:pPr>
      <w:r w:rsidRPr="000037D4">
        <w:rPr>
          <w:rFonts w:cstheme="minorHAnsi"/>
          <w:color w:val="000000" w:themeColor="text1"/>
          <w:sz w:val="24"/>
          <w:szCs w:val="24"/>
        </w:rPr>
        <w:t>1. Vijeću FPN;</w:t>
      </w:r>
    </w:p>
    <w:p w14:paraId="1F7AA779" w14:textId="77777777" w:rsidR="00CE59F8" w:rsidRPr="000037D4" w:rsidRDefault="00CE59F8" w:rsidP="00CE59F8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037D4">
        <w:rPr>
          <w:rFonts w:cstheme="minorHAnsi"/>
          <w:color w:val="000000" w:themeColor="text1"/>
          <w:sz w:val="24"/>
          <w:szCs w:val="24"/>
        </w:rPr>
        <w:t>2. a/a</w:t>
      </w:r>
    </w:p>
    <w:p w14:paraId="5D4574E0" w14:textId="77777777" w:rsidR="00CE59F8" w:rsidRPr="000037D4" w:rsidRDefault="00CE59F8" w:rsidP="00CE59F8">
      <w:pPr>
        <w:ind w:firstLine="720"/>
        <w:rPr>
          <w:rFonts w:cstheme="minorHAnsi"/>
          <w:sz w:val="24"/>
          <w:szCs w:val="24"/>
        </w:rPr>
      </w:pPr>
      <w:r w:rsidRPr="000037D4">
        <w:rPr>
          <w:rFonts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1A128370" wp14:editId="534915C9">
            <wp:extent cx="5226050" cy="996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1AAF0" w14:textId="77777777" w:rsidR="00CE59F8" w:rsidRPr="000037D4" w:rsidRDefault="00CE59F8" w:rsidP="00CE59F8">
      <w:pPr>
        <w:ind w:firstLine="720"/>
        <w:jc w:val="both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712792CD" w14:textId="77777777" w:rsidR="00CE59F8" w:rsidRPr="000037D4" w:rsidRDefault="00CE59F8" w:rsidP="00CE59F8">
      <w:pPr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0037D4">
        <w:rPr>
          <w:rFonts w:cstheme="minorHAnsi"/>
          <w:b/>
          <w:bCs/>
          <w:sz w:val="24"/>
          <w:szCs w:val="24"/>
        </w:rPr>
        <w:t>STRUČNO MIŠLJENJE</w:t>
      </w:r>
    </w:p>
    <w:p w14:paraId="1637A59B" w14:textId="77777777" w:rsidR="00CE59F8" w:rsidRPr="000037D4" w:rsidRDefault="00CE59F8" w:rsidP="00CE59F8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37D4">
        <w:rPr>
          <w:rFonts w:cstheme="minorHAnsi"/>
          <w:b/>
          <w:bCs/>
          <w:noProof/>
          <w:sz w:val="24"/>
          <w:szCs w:val="24"/>
        </w:rPr>
        <w:t xml:space="preserve">Na Prijedlog članova </w:t>
      </w:r>
      <w:r w:rsidRPr="000037D4">
        <w:rPr>
          <w:rFonts w:cstheme="minorHAnsi"/>
          <w:b/>
          <w:bCs/>
          <w:sz w:val="24"/>
          <w:szCs w:val="24"/>
        </w:rPr>
        <w:t>Komisije za ocjenu podobnosti teme doktorske disertacije</w:t>
      </w:r>
    </w:p>
    <w:p w14:paraId="6FD8EAC5" w14:textId="77777777" w:rsidR="00CE59F8" w:rsidRPr="000037D4" w:rsidRDefault="00CE59F8" w:rsidP="00CE59F8">
      <w:pPr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0037D4">
        <w:rPr>
          <w:rFonts w:cstheme="minorHAnsi"/>
          <w:b/>
          <w:bCs/>
          <w:sz w:val="24"/>
          <w:szCs w:val="24"/>
        </w:rPr>
        <w:t xml:space="preserve">i uslova kandidata </w:t>
      </w:r>
    </w:p>
    <w:p w14:paraId="5FB33C51" w14:textId="39FBEEF0" w:rsidR="00CE59F8" w:rsidRPr="000037D4" w:rsidRDefault="00CE59F8" w:rsidP="00CE59F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  <w:r w:rsidRPr="000037D4">
        <w:rPr>
          <w:rFonts w:cstheme="minorHAnsi"/>
          <w:noProof/>
          <w:sz w:val="24"/>
          <w:szCs w:val="24"/>
        </w:rPr>
        <w:t xml:space="preserve">Prijedlog članova </w:t>
      </w:r>
      <w:r w:rsidRPr="000037D4">
        <w:rPr>
          <w:rFonts w:cstheme="minorHAnsi"/>
          <w:sz w:val="24"/>
          <w:szCs w:val="24"/>
        </w:rPr>
        <w:t xml:space="preserve">Komisije za ocjenu podobnosti teme doktorske disertacije : </w:t>
      </w:r>
      <w:r w:rsidRPr="000037D4">
        <w:rPr>
          <w:rFonts w:cstheme="minorHAnsi"/>
          <w:i/>
          <w:sz w:val="24"/>
          <w:szCs w:val="24"/>
        </w:rPr>
        <w:t>„</w:t>
      </w:r>
      <w:r w:rsidRPr="000037D4">
        <w:rPr>
          <w:rFonts w:cstheme="minorHAnsi"/>
          <w:i/>
          <w:iCs/>
          <w:sz w:val="24"/>
          <w:szCs w:val="24"/>
        </w:rPr>
        <w:t>(NE) POŠTIVANJE PRAVA DJETETA U NASTAVNOM PROCESU KAO ZNAČAJAN FAKTOR KVALITETE OBRAZOVANJA</w:t>
      </w:r>
      <w:r w:rsidRPr="000037D4">
        <w:rPr>
          <w:rFonts w:cstheme="minorHAnsi"/>
          <w:i/>
          <w:sz w:val="24"/>
          <w:szCs w:val="24"/>
        </w:rPr>
        <w:t>“</w:t>
      </w:r>
      <w:r w:rsidRPr="000037D4">
        <w:rPr>
          <w:rFonts w:cstheme="minorHAnsi"/>
          <w:sz w:val="24"/>
          <w:szCs w:val="24"/>
        </w:rPr>
        <w:t xml:space="preserve"> i uslova kandidatkinje  </w:t>
      </w:r>
      <w:r w:rsidRPr="000037D4">
        <w:rPr>
          <w:rFonts w:cstheme="minorHAnsi"/>
          <w:i/>
          <w:sz w:val="24"/>
          <w:szCs w:val="24"/>
        </w:rPr>
        <w:t xml:space="preserve">EDITE CURANOVIĆ, MA </w:t>
      </w:r>
      <w:r w:rsidRPr="000037D4">
        <w:rPr>
          <w:rFonts w:cstheme="minorHAnsi"/>
          <w:sz w:val="24"/>
          <w:szCs w:val="24"/>
        </w:rPr>
        <w:t>:</w:t>
      </w:r>
    </w:p>
    <w:p w14:paraId="110A503F" w14:textId="77777777" w:rsidR="00CE59F8" w:rsidRPr="000037D4" w:rsidRDefault="00CE59F8" w:rsidP="00CE59F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61F34C54" w14:textId="55882D5B" w:rsidR="00CE59F8" w:rsidRPr="000037D4" w:rsidRDefault="00CE59F8" w:rsidP="00CE59F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Dr. Haris Cerić, vanredni profesor - predsjednik,</w:t>
      </w:r>
    </w:p>
    <w:p w14:paraId="4DC40B28" w14:textId="77777777" w:rsidR="00CE59F8" w:rsidRPr="000037D4" w:rsidRDefault="00CE59F8" w:rsidP="00CE59F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 xml:space="preserve">Dr. Adnan </w:t>
      </w:r>
      <w:proofErr w:type="spellStart"/>
      <w:r w:rsidRPr="000037D4">
        <w:rPr>
          <w:rFonts w:cstheme="minorHAnsi"/>
          <w:sz w:val="24"/>
          <w:szCs w:val="24"/>
        </w:rPr>
        <w:t>Džafić</w:t>
      </w:r>
      <w:proofErr w:type="spellEnd"/>
      <w:r w:rsidRPr="000037D4">
        <w:rPr>
          <w:rFonts w:cstheme="minorHAnsi"/>
          <w:sz w:val="24"/>
          <w:szCs w:val="24"/>
        </w:rPr>
        <w:t>, vanredni profesor - član,</w:t>
      </w:r>
    </w:p>
    <w:p w14:paraId="74ECD2CC" w14:textId="77777777" w:rsidR="00CE59F8" w:rsidRPr="000037D4" w:rsidRDefault="00CE59F8" w:rsidP="00CE59F8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Dr. Sarina Bakić, vanredni profesor - član.</w:t>
      </w:r>
    </w:p>
    <w:p w14:paraId="5724AC6A" w14:textId="3C5FD113" w:rsidR="00CE59F8" w:rsidRPr="000037D4" w:rsidRDefault="00CE59F8" w:rsidP="00CE59F8">
      <w:pPr>
        <w:spacing w:after="0" w:line="240" w:lineRule="auto"/>
        <w:ind w:firstLine="360"/>
        <w:jc w:val="both"/>
        <w:rPr>
          <w:rFonts w:cstheme="minorHAnsi"/>
          <w:sz w:val="24"/>
          <w:szCs w:val="24"/>
        </w:rPr>
      </w:pPr>
    </w:p>
    <w:p w14:paraId="0A33EBC7" w14:textId="77777777" w:rsidR="00CE59F8" w:rsidRPr="000037D4" w:rsidRDefault="00CE59F8" w:rsidP="00CE59F8">
      <w:pPr>
        <w:spacing w:after="0" w:line="240" w:lineRule="auto"/>
        <w:ind w:firstLine="360"/>
        <w:jc w:val="both"/>
        <w:rPr>
          <w:rFonts w:cstheme="minorHAnsi"/>
          <w:i/>
          <w:sz w:val="24"/>
          <w:szCs w:val="24"/>
        </w:rPr>
      </w:pPr>
      <w:r w:rsidRPr="000037D4">
        <w:rPr>
          <w:rFonts w:cstheme="minorHAnsi"/>
          <w:sz w:val="24"/>
          <w:szCs w:val="24"/>
        </w:rPr>
        <w:t xml:space="preserve"> </w:t>
      </w:r>
    </w:p>
    <w:p w14:paraId="04E8DBB5" w14:textId="77777777" w:rsidR="00CE59F8" w:rsidRPr="000037D4" w:rsidRDefault="00CE59F8" w:rsidP="00CE59F8">
      <w:pPr>
        <w:ind w:firstLine="720"/>
        <w:jc w:val="both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Nije u suprotnosti sa članom 34</w:t>
      </w:r>
      <w:r w:rsidRPr="000037D4">
        <w:rPr>
          <w:rFonts w:cstheme="minorHAnsi"/>
          <w:sz w:val="24"/>
          <w:szCs w:val="24"/>
          <w:lang w:val="hr-HR"/>
        </w:rPr>
        <w:t xml:space="preserve">. i 36. </w:t>
      </w:r>
      <w:r w:rsidRPr="000037D4">
        <w:rPr>
          <w:rFonts w:cstheme="minorHAns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74415AE2" w14:textId="77777777" w:rsidR="00CE59F8" w:rsidRPr="000037D4" w:rsidRDefault="00CE59F8" w:rsidP="00CE59F8">
      <w:pPr>
        <w:pStyle w:val="ListParagraph"/>
        <w:jc w:val="right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SEKRETAR FAKULTETA</w:t>
      </w:r>
    </w:p>
    <w:p w14:paraId="0A488FC8" w14:textId="77777777" w:rsidR="00CE59F8" w:rsidRPr="000037D4" w:rsidRDefault="00CE59F8" w:rsidP="00CE59F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 xml:space="preserve">M.P.                                                                                           </w:t>
      </w:r>
    </w:p>
    <w:p w14:paraId="1CC0B2EA" w14:textId="77777777" w:rsidR="00CE59F8" w:rsidRPr="000037D4" w:rsidRDefault="00CE59F8" w:rsidP="00CE59F8">
      <w:pPr>
        <w:pStyle w:val="ListParagraph"/>
        <w:jc w:val="right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______________________</w:t>
      </w:r>
    </w:p>
    <w:p w14:paraId="279C8AE2" w14:textId="77777777" w:rsidR="00CE59F8" w:rsidRPr="000037D4" w:rsidRDefault="00CE59F8" w:rsidP="00CE59F8">
      <w:pPr>
        <w:pStyle w:val="ListParagraph"/>
        <w:jc w:val="right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0037D4">
        <w:rPr>
          <w:rFonts w:cstheme="minorHAnsi"/>
          <w:sz w:val="24"/>
          <w:szCs w:val="24"/>
        </w:rPr>
        <w:t>Mahmić</w:t>
      </w:r>
      <w:proofErr w:type="spellEnd"/>
      <w:r w:rsidRPr="000037D4">
        <w:rPr>
          <w:rFonts w:cstheme="minorHAnsi"/>
          <w:sz w:val="24"/>
          <w:szCs w:val="24"/>
        </w:rPr>
        <w:t xml:space="preserve">, </w:t>
      </w:r>
      <w:r w:rsidRPr="000037D4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Mr. </w:t>
      </w:r>
      <w:proofErr w:type="spellStart"/>
      <w:r w:rsidRPr="000037D4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0037D4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3B88CBB4" w14:textId="77777777" w:rsidR="00CE59F8" w:rsidRPr="000037D4" w:rsidRDefault="00CE59F8" w:rsidP="00CE59F8">
      <w:pPr>
        <w:pStyle w:val="ListParagraph"/>
        <w:jc w:val="right"/>
        <w:rPr>
          <w:rFonts w:cstheme="minorHAnsi"/>
          <w:sz w:val="24"/>
          <w:szCs w:val="24"/>
        </w:rPr>
      </w:pPr>
    </w:p>
    <w:p w14:paraId="09FB9CCC" w14:textId="77777777" w:rsidR="00CE59F8" w:rsidRPr="000037D4" w:rsidRDefault="00CE59F8" w:rsidP="00CE59F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0037D4">
        <w:rPr>
          <w:rFonts w:cstheme="minorHAnsi"/>
          <w:color w:val="000000" w:themeColor="text1"/>
          <w:sz w:val="24"/>
          <w:szCs w:val="24"/>
        </w:rPr>
        <w:t>Sarajevo, 08.04.2022. godine</w:t>
      </w:r>
    </w:p>
    <w:p w14:paraId="14BB00E0" w14:textId="77777777" w:rsidR="00CE59F8" w:rsidRPr="000037D4" w:rsidRDefault="00CE59F8" w:rsidP="00CE59F8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651D3EC8" w14:textId="77777777" w:rsidR="00CE59F8" w:rsidRPr="000037D4" w:rsidRDefault="00CE59F8" w:rsidP="00CE59F8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0037D4">
        <w:rPr>
          <w:rFonts w:cstheme="minorHAnsi"/>
          <w:color w:val="000000" w:themeColor="text1"/>
          <w:sz w:val="24"/>
          <w:szCs w:val="24"/>
        </w:rPr>
        <w:t>Dostaviti:</w:t>
      </w:r>
    </w:p>
    <w:p w14:paraId="2DFE5B58" w14:textId="77777777" w:rsidR="00CE59F8" w:rsidRPr="000037D4" w:rsidRDefault="00CE59F8" w:rsidP="00CE59F8">
      <w:pPr>
        <w:rPr>
          <w:rFonts w:cstheme="minorHAnsi"/>
          <w:color w:val="000000" w:themeColor="text1"/>
          <w:sz w:val="24"/>
          <w:szCs w:val="24"/>
        </w:rPr>
      </w:pPr>
      <w:r w:rsidRPr="000037D4">
        <w:rPr>
          <w:rFonts w:cstheme="minorHAnsi"/>
          <w:color w:val="000000" w:themeColor="text1"/>
          <w:sz w:val="24"/>
          <w:szCs w:val="24"/>
        </w:rPr>
        <w:t>1. Vijeću FPN;</w:t>
      </w:r>
    </w:p>
    <w:p w14:paraId="12030CE6" w14:textId="77777777" w:rsidR="00CE59F8" w:rsidRPr="000037D4" w:rsidRDefault="00CE59F8" w:rsidP="00CE59F8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037D4">
        <w:rPr>
          <w:rFonts w:cstheme="minorHAnsi"/>
          <w:color w:val="000000" w:themeColor="text1"/>
          <w:sz w:val="24"/>
          <w:szCs w:val="24"/>
        </w:rPr>
        <w:t>2. a/a</w:t>
      </w:r>
    </w:p>
    <w:p w14:paraId="3F778873" w14:textId="77777777" w:rsidR="00CE59F8" w:rsidRPr="000037D4" w:rsidRDefault="00CE59F8" w:rsidP="00CE59F8">
      <w:pPr>
        <w:rPr>
          <w:rFonts w:cstheme="minorHAnsi"/>
          <w:sz w:val="24"/>
          <w:szCs w:val="24"/>
        </w:rPr>
      </w:pPr>
    </w:p>
    <w:p w14:paraId="5C7178EE" w14:textId="16D1E860" w:rsidR="00C636ED" w:rsidRPr="000037D4" w:rsidRDefault="00C636ED" w:rsidP="00C636ED">
      <w:pPr>
        <w:ind w:firstLine="720"/>
        <w:rPr>
          <w:rFonts w:cstheme="minorHAnsi"/>
          <w:sz w:val="24"/>
          <w:szCs w:val="24"/>
        </w:rPr>
      </w:pPr>
    </w:p>
    <w:p w14:paraId="41754825" w14:textId="77777777" w:rsidR="004D67F2" w:rsidRPr="000037D4" w:rsidRDefault="004D67F2" w:rsidP="004D67F2">
      <w:pPr>
        <w:ind w:firstLine="720"/>
        <w:rPr>
          <w:rFonts w:cstheme="minorHAnsi"/>
          <w:noProof/>
          <w:sz w:val="24"/>
          <w:szCs w:val="24"/>
          <w:lang w:val="en-US"/>
        </w:rPr>
      </w:pPr>
    </w:p>
    <w:p w14:paraId="4B5D95D2" w14:textId="77777777" w:rsidR="004D67F2" w:rsidRPr="000037D4" w:rsidRDefault="004D67F2" w:rsidP="004D67F2">
      <w:pPr>
        <w:ind w:firstLine="720"/>
        <w:rPr>
          <w:rFonts w:cstheme="minorHAnsi"/>
          <w:sz w:val="24"/>
          <w:szCs w:val="24"/>
        </w:rPr>
      </w:pPr>
      <w:r w:rsidRPr="000037D4">
        <w:rPr>
          <w:rFonts w:cstheme="minorHAnsi"/>
          <w:noProof/>
          <w:sz w:val="24"/>
          <w:szCs w:val="24"/>
          <w:lang w:val="en-US"/>
        </w:rPr>
        <w:drawing>
          <wp:inline distT="0" distB="0" distL="0" distR="0" wp14:anchorId="5AFECF6D" wp14:editId="7C686B80">
            <wp:extent cx="5227451" cy="10001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98615" w14:textId="77777777" w:rsidR="004D67F2" w:rsidRPr="000037D4" w:rsidRDefault="004D67F2" w:rsidP="004D67F2">
      <w:pPr>
        <w:ind w:firstLine="720"/>
        <w:jc w:val="both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U skladu sa članom 126. Zakona o visokom obrazovanju („Službene novine Kantona Sarajevo“ br.33/2017,35/20,40/20,39/21) sekretar Fakulteta daje</w:t>
      </w:r>
    </w:p>
    <w:p w14:paraId="7FA9C9F0" w14:textId="77777777" w:rsidR="004D67F2" w:rsidRPr="000037D4" w:rsidRDefault="004D67F2" w:rsidP="004D67F2">
      <w:pPr>
        <w:ind w:firstLine="720"/>
        <w:jc w:val="center"/>
        <w:rPr>
          <w:rFonts w:cstheme="minorHAnsi"/>
          <w:b/>
          <w:bCs/>
          <w:sz w:val="24"/>
          <w:szCs w:val="24"/>
        </w:rPr>
      </w:pPr>
    </w:p>
    <w:p w14:paraId="2FB4F520" w14:textId="77777777" w:rsidR="004D67F2" w:rsidRPr="000037D4" w:rsidRDefault="004D67F2" w:rsidP="004D67F2">
      <w:pPr>
        <w:ind w:firstLine="720"/>
        <w:jc w:val="center"/>
        <w:rPr>
          <w:rFonts w:cstheme="minorHAnsi"/>
          <w:b/>
          <w:bCs/>
          <w:sz w:val="24"/>
          <w:szCs w:val="24"/>
        </w:rPr>
      </w:pPr>
      <w:r w:rsidRPr="000037D4">
        <w:rPr>
          <w:rFonts w:cstheme="minorHAnsi"/>
          <w:b/>
          <w:bCs/>
          <w:sz w:val="24"/>
          <w:szCs w:val="24"/>
        </w:rPr>
        <w:t>STRUČNO MIŠLJENJE</w:t>
      </w:r>
    </w:p>
    <w:p w14:paraId="4C2C86B2" w14:textId="77777777" w:rsidR="004D67F2" w:rsidRPr="000037D4" w:rsidRDefault="004D67F2" w:rsidP="004D67F2">
      <w:pPr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0037D4">
        <w:rPr>
          <w:rFonts w:cstheme="minorHAnsi"/>
          <w:b/>
          <w:bCs/>
          <w:noProof/>
          <w:sz w:val="24"/>
          <w:szCs w:val="24"/>
        </w:rPr>
        <w:t xml:space="preserve">Na Prijedlog Odluke </w:t>
      </w:r>
      <w:r w:rsidRPr="000037D4">
        <w:rPr>
          <w:rFonts w:cstheme="minorHAnsi"/>
          <w:b/>
          <w:bCs/>
          <w:sz w:val="24"/>
          <w:szCs w:val="24"/>
          <w:lang w:val="hr-HR"/>
        </w:rPr>
        <w:t>o mjestu, danu i satu odbrane doktorske disertacije</w:t>
      </w:r>
    </w:p>
    <w:p w14:paraId="2FAFCF32" w14:textId="0F2A65B6" w:rsidR="004D67F2" w:rsidRPr="000037D4" w:rsidRDefault="004D67F2" w:rsidP="004D67F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lang w:val="bs-Latn-BA"/>
        </w:rPr>
      </w:pPr>
      <w:r w:rsidRPr="000037D4">
        <w:rPr>
          <w:rFonts w:asciiTheme="minorHAnsi" w:hAnsiTheme="minorHAnsi" w:cstheme="minorHAnsi"/>
          <w:noProof/>
        </w:rPr>
        <w:t>P</w:t>
      </w:r>
      <w:r w:rsidRPr="000037D4">
        <w:rPr>
          <w:rFonts w:asciiTheme="minorHAnsi" w:hAnsiTheme="minorHAnsi" w:cstheme="minorHAnsi"/>
          <w:noProof/>
          <w:lang w:val="hr-HR"/>
        </w:rPr>
        <w:t xml:space="preserve">rijedlog Odluke </w:t>
      </w:r>
      <w:r w:rsidRPr="000037D4">
        <w:rPr>
          <w:rFonts w:asciiTheme="minorHAnsi" w:hAnsiTheme="minorHAnsi" w:cstheme="minorHAnsi"/>
          <w:lang w:val="hr-HR"/>
        </w:rPr>
        <w:t xml:space="preserve">o mjestu, danu i satu odbrane doktorske disertacije </w:t>
      </w:r>
      <w:r w:rsidRPr="000037D4">
        <w:rPr>
          <w:rFonts w:asciiTheme="minorHAnsi" w:hAnsiTheme="minorHAnsi" w:cstheme="minorHAnsi"/>
        </w:rPr>
        <w:t xml:space="preserve">MR. HALIMA ALIBAŠIĆA pod </w:t>
      </w:r>
      <w:proofErr w:type="spellStart"/>
      <w:r w:rsidRPr="000037D4">
        <w:rPr>
          <w:rFonts w:asciiTheme="minorHAnsi" w:hAnsiTheme="minorHAnsi" w:cstheme="minorHAnsi"/>
        </w:rPr>
        <w:t>naslovom</w:t>
      </w:r>
      <w:proofErr w:type="spellEnd"/>
      <w:r w:rsidRPr="000037D4">
        <w:rPr>
          <w:rFonts w:asciiTheme="minorHAnsi" w:hAnsiTheme="minorHAnsi" w:cstheme="minorHAnsi"/>
        </w:rPr>
        <w:t xml:space="preserve">: </w:t>
      </w:r>
      <w:r w:rsidRPr="000037D4">
        <w:rPr>
          <w:rStyle w:val="Strong"/>
          <w:rFonts w:asciiTheme="minorHAnsi" w:hAnsiTheme="minorHAnsi" w:cstheme="minorHAnsi"/>
          <w:b w:val="0"/>
          <w:bCs w:val="0"/>
          <w:i/>
          <w:iCs/>
        </w:rPr>
        <w:t xml:space="preserve">„BOSANSKOHERCEGOVAČKA DIJASPORA U NJEMAČKOJ – KOMUNIKOLOŠKI </w:t>
      </w:r>
      <w:proofErr w:type="gramStart"/>
      <w:r w:rsidRPr="000037D4">
        <w:rPr>
          <w:rStyle w:val="Strong"/>
          <w:rFonts w:asciiTheme="minorHAnsi" w:hAnsiTheme="minorHAnsi" w:cstheme="minorHAnsi"/>
          <w:b w:val="0"/>
          <w:bCs w:val="0"/>
          <w:i/>
          <w:iCs/>
        </w:rPr>
        <w:t>ASPEKT“</w:t>
      </w:r>
      <w:r w:rsidRPr="000037D4">
        <w:rPr>
          <w:rFonts w:asciiTheme="minorHAnsi" w:hAnsiTheme="minorHAnsi" w:cstheme="minorHAnsi"/>
        </w:rPr>
        <w:t xml:space="preserve"> </w:t>
      </w:r>
      <w:proofErr w:type="spellStart"/>
      <w:r w:rsidRPr="000037D4">
        <w:rPr>
          <w:rFonts w:asciiTheme="minorHAnsi" w:hAnsiTheme="minorHAnsi" w:cstheme="minorHAnsi"/>
        </w:rPr>
        <w:t>zakazana</w:t>
      </w:r>
      <w:proofErr w:type="spellEnd"/>
      <w:proofErr w:type="gramEnd"/>
      <w:r w:rsidRPr="000037D4">
        <w:rPr>
          <w:rFonts w:asciiTheme="minorHAnsi" w:hAnsiTheme="minorHAnsi" w:cstheme="minorHAnsi"/>
        </w:rPr>
        <w:t xml:space="preserve"> za </w:t>
      </w:r>
      <w:proofErr w:type="spellStart"/>
      <w:r w:rsidRPr="000037D4">
        <w:rPr>
          <w:rFonts w:asciiTheme="minorHAnsi" w:hAnsiTheme="minorHAnsi" w:cstheme="minorHAnsi"/>
        </w:rPr>
        <w:t>ponedjeljak</w:t>
      </w:r>
      <w:proofErr w:type="spellEnd"/>
      <w:r w:rsidRPr="000037D4">
        <w:rPr>
          <w:rFonts w:asciiTheme="minorHAnsi" w:hAnsiTheme="minorHAnsi" w:cstheme="minorHAnsi"/>
        </w:rPr>
        <w:t xml:space="preserve">, 09.05.2022. </w:t>
      </w:r>
      <w:proofErr w:type="spellStart"/>
      <w:r w:rsidRPr="000037D4">
        <w:rPr>
          <w:rFonts w:asciiTheme="minorHAnsi" w:hAnsiTheme="minorHAnsi" w:cstheme="minorHAnsi"/>
        </w:rPr>
        <w:t>godine</w:t>
      </w:r>
      <w:proofErr w:type="spellEnd"/>
      <w:r w:rsidRPr="000037D4">
        <w:rPr>
          <w:rFonts w:asciiTheme="minorHAnsi" w:hAnsiTheme="minorHAnsi" w:cstheme="minorHAnsi"/>
        </w:rPr>
        <w:t xml:space="preserve">, </w:t>
      </w:r>
      <w:proofErr w:type="spellStart"/>
      <w:r w:rsidRPr="000037D4">
        <w:rPr>
          <w:rFonts w:asciiTheme="minorHAnsi" w:hAnsiTheme="minorHAnsi" w:cstheme="minorHAnsi"/>
        </w:rPr>
        <w:t>sa</w:t>
      </w:r>
      <w:proofErr w:type="spellEnd"/>
      <w:r w:rsidRPr="000037D4">
        <w:rPr>
          <w:rFonts w:asciiTheme="minorHAnsi" w:hAnsiTheme="minorHAnsi" w:cstheme="minorHAnsi"/>
        </w:rPr>
        <w:t xml:space="preserve"> </w:t>
      </w:r>
      <w:proofErr w:type="spellStart"/>
      <w:r w:rsidRPr="000037D4">
        <w:rPr>
          <w:rFonts w:asciiTheme="minorHAnsi" w:hAnsiTheme="minorHAnsi" w:cstheme="minorHAnsi"/>
        </w:rPr>
        <w:t>početkom</w:t>
      </w:r>
      <w:proofErr w:type="spellEnd"/>
      <w:r w:rsidRPr="000037D4">
        <w:rPr>
          <w:rFonts w:asciiTheme="minorHAnsi" w:hAnsiTheme="minorHAnsi" w:cstheme="minorHAnsi"/>
        </w:rPr>
        <w:t xml:space="preserve"> u 11,00 sati, u </w:t>
      </w:r>
      <w:proofErr w:type="spellStart"/>
      <w:r w:rsidRPr="000037D4">
        <w:rPr>
          <w:rFonts w:asciiTheme="minorHAnsi" w:hAnsiTheme="minorHAnsi" w:cstheme="minorHAnsi"/>
        </w:rPr>
        <w:t>prostorijama</w:t>
      </w:r>
      <w:proofErr w:type="spellEnd"/>
      <w:r w:rsidRPr="000037D4">
        <w:rPr>
          <w:rFonts w:asciiTheme="minorHAnsi" w:hAnsiTheme="minorHAnsi" w:cstheme="minorHAnsi"/>
        </w:rPr>
        <w:t xml:space="preserve"> Fakulteta.</w:t>
      </w:r>
    </w:p>
    <w:p w14:paraId="06C99DF5" w14:textId="06AC8A8F" w:rsidR="004D67F2" w:rsidRPr="000037D4" w:rsidRDefault="004D67F2" w:rsidP="004D67F2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lang w:val="fr-FR"/>
        </w:rPr>
      </w:pPr>
      <w:proofErr w:type="spellStart"/>
      <w:r w:rsidRPr="000037D4">
        <w:rPr>
          <w:rFonts w:asciiTheme="minorHAnsi" w:hAnsiTheme="minorHAnsi" w:cstheme="minorHAnsi"/>
          <w:lang w:val="fr-FR"/>
        </w:rPr>
        <w:t>Nije</w:t>
      </w:r>
      <w:proofErr w:type="spellEnd"/>
      <w:r w:rsidRPr="000037D4">
        <w:rPr>
          <w:rFonts w:asciiTheme="minorHAnsi" w:hAnsiTheme="minorHAnsi" w:cstheme="minorHAnsi"/>
          <w:lang w:val="fr-FR"/>
        </w:rPr>
        <w:t xml:space="preserve"> u </w:t>
      </w:r>
      <w:proofErr w:type="spellStart"/>
      <w:r w:rsidRPr="000037D4">
        <w:rPr>
          <w:rFonts w:asciiTheme="minorHAnsi" w:hAnsiTheme="minorHAnsi" w:cstheme="minorHAnsi"/>
          <w:lang w:val="fr-FR"/>
        </w:rPr>
        <w:t>suprotnosti</w:t>
      </w:r>
      <w:proofErr w:type="spellEnd"/>
      <w:r w:rsidRPr="000037D4">
        <w:rPr>
          <w:rFonts w:asciiTheme="minorHAnsi" w:hAnsiTheme="minorHAnsi" w:cstheme="minorHAnsi"/>
          <w:lang w:val="fr-FR"/>
        </w:rPr>
        <w:t xml:space="preserve"> sa </w:t>
      </w:r>
      <w:proofErr w:type="spellStart"/>
      <w:r w:rsidRPr="000037D4">
        <w:rPr>
          <w:rFonts w:asciiTheme="minorHAnsi" w:hAnsiTheme="minorHAnsi" w:cstheme="minorHAnsi"/>
          <w:lang w:val="fr-FR"/>
        </w:rPr>
        <w:t>članom</w:t>
      </w:r>
      <w:proofErr w:type="spellEnd"/>
      <w:r w:rsidRPr="000037D4">
        <w:rPr>
          <w:rFonts w:asciiTheme="minorHAnsi" w:hAnsiTheme="minorHAnsi" w:cstheme="minorHAnsi"/>
          <w:lang w:val="fr-FR"/>
        </w:rPr>
        <w:t xml:space="preserve"> 47. </w:t>
      </w:r>
      <w:proofErr w:type="spellStart"/>
      <w:r w:rsidRPr="000037D4">
        <w:rPr>
          <w:rFonts w:asciiTheme="minorHAnsi" w:hAnsiTheme="minorHAnsi" w:cstheme="minorHAnsi"/>
          <w:lang w:val="fr-FR"/>
        </w:rPr>
        <w:t>Pravila</w:t>
      </w:r>
      <w:proofErr w:type="spellEnd"/>
      <w:r w:rsidRPr="000037D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37D4">
        <w:rPr>
          <w:rFonts w:asciiTheme="minorHAnsi" w:hAnsiTheme="minorHAnsi" w:cstheme="minorHAnsi"/>
          <w:lang w:val="fr-FR"/>
        </w:rPr>
        <w:t>studiranja</w:t>
      </w:r>
      <w:proofErr w:type="spellEnd"/>
      <w:r w:rsidRPr="000037D4">
        <w:rPr>
          <w:rFonts w:asciiTheme="minorHAnsi" w:hAnsiTheme="minorHAnsi" w:cstheme="minorHAnsi"/>
          <w:lang w:val="fr-FR"/>
        </w:rPr>
        <w:t xml:space="preserve"> za III </w:t>
      </w:r>
      <w:proofErr w:type="spellStart"/>
      <w:r w:rsidRPr="000037D4">
        <w:rPr>
          <w:rFonts w:asciiTheme="minorHAnsi" w:hAnsiTheme="minorHAnsi" w:cstheme="minorHAnsi"/>
          <w:lang w:val="fr-FR"/>
        </w:rPr>
        <w:t>ciklus</w:t>
      </w:r>
      <w:proofErr w:type="spellEnd"/>
      <w:r w:rsidRPr="000037D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37D4">
        <w:rPr>
          <w:rFonts w:asciiTheme="minorHAnsi" w:hAnsiTheme="minorHAnsi" w:cstheme="minorHAnsi"/>
          <w:lang w:val="fr-FR"/>
        </w:rPr>
        <w:t>studija</w:t>
      </w:r>
      <w:proofErr w:type="spellEnd"/>
      <w:r w:rsidRPr="000037D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37D4">
        <w:rPr>
          <w:rFonts w:asciiTheme="minorHAnsi" w:hAnsiTheme="minorHAnsi" w:cstheme="minorHAnsi"/>
          <w:lang w:val="fr-FR"/>
        </w:rPr>
        <w:t>Univerziteta</w:t>
      </w:r>
      <w:proofErr w:type="spellEnd"/>
      <w:r w:rsidRPr="000037D4">
        <w:rPr>
          <w:rFonts w:asciiTheme="minorHAnsi" w:hAnsiTheme="minorHAnsi" w:cstheme="minorHAnsi"/>
          <w:lang w:val="fr-FR"/>
        </w:rPr>
        <w:t xml:space="preserve"> u </w:t>
      </w:r>
      <w:proofErr w:type="spellStart"/>
      <w:r w:rsidRPr="000037D4">
        <w:rPr>
          <w:rFonts w:asciiTheme="minorHAnsi" w:hAnsiTheme="minorHAnsi" w:cstheme="minorHAnsi"/>
          <w:lang w:val="fr-FR"/>
        </w:rPr>
        <w:t>Sarajevu</w:t>
      </w:r>
      <w:proofErr w:type="spellEnd"/>
      <w:r w:rsidRPr="000037D4">
        <w:rPr>
          <w:rFonts w:asciiTheme="minorHAnsi" w:hAnsiTheme="minorHAnsi" w:cstheme="minorHAnsi"/>
          <w:lang w:val="fr-FR"/>
        </w:rPr>
        <w:t xml:space="preserve"> i </w:t>
      </w:r>
      <w:proofErr w:type="spellStart"/>
      <w:r w:rsidRPr="000037D4">
        <w:rPr>
          <w:rFonts w:asciiTheme="minorHAnsi" w:hAnsiTheme="minorHAnsi" w:cstheme="minorHAnsi"/>
          <w:lang w:val="fr-FR"/>
        </w:rPr>
        <w:t>članom</w:t>
      </w:r>
      <w:proofErr w:type="spellEnd"/>
      <w:r w:rsidRPr="000037D4">
        <w:rPr>
          <w:rFonts w:asciiTheme="minorHAnsi" w:hAnsiTheme="minorHAnsi" w:cstheme="minorHAnsi"/>
          <w:lang w:val="fr-FR"/>
        </w:rPr>
        <w:t xml:space="preserve"> 104. </w:t>
      </w:r>
      <w:proofErr w:type="spellStart"/>
      <w:r w:rsidRPr="000037D4">
        <w:rPr>
          <w:rFonts w:asciiTheme="minorHAnsi" w:hAnsiTheme="minorHAnsi" w:cstheme="minorHAnsi"/>
          <w:lang w:val="fr-FR"/>
        </w:rPr>
        <w:t>Statuta</w:t>
      </w:r>
      <w:proofErr w:type="spellEnd"/>
      <w:r w:rsidRPr="000037D4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Pr="000037D4">
        <w:rPr>
          <w:rFonts w:asciiTheme="minorHAnsi" w:hAnsiTheme="minorHAnsi" w:cstheme="minorHAnsi"/>
          <w:lang w:val="fr-FR"/>
        </w:rPr>
        <w:t>Univerziteta</w:t>
      </w:r>
      <w:proofErr w:type="spellEnd"/>
      <w:r w:rsidRPr="000037D4">
        <w:rPr>
          <w:rFonts w:asciiTheme="minorHAnsi" w:hAnsiTheme="minorHAnsi" w:cstheme="minorHAnsi"/>
          <w:lang w:val="fr-FR"/>
        </w:rPr>
        <w:t xml:space="preserve"> u </w:t>
      </w:r>
      <w:proofErr w:type="spellStart"/>
      <w:r w:rsidRPr="000037D4">
        <w:rPr>
          <w:rFonts w:asciiTheme="minorHAnsi" w:hAnsiTheme="minorHAnsi" w:cstheme="minorHAnsi"/>
          <w:lang w:val="fr-FR"/>
        </w:rPr>
        <w:t>Sarajevu</w:t>
      </w:r>
      <w:proofErr w:type="spellEnd"/>
      <w:r w:rsidRPr="000037D4">
        <w:rPr>
          <w:rFonts w:asciiTheme="minorHAnsi" w:hAnsiTheme="minorHAnsi" w:cstheme="minorHAnsi"/>
          <w:lang w:val="fr-FR"/>
        </w:rPr>
        <w:t xml:space="preserve">.  </w:t>
      </w:r>
    </w:p>
    <w:p w14:paraId="1F74A4D8" w14:textId="77777777" w:rsidR="004D67F2" w:rsidRPr="000037D4" w:rsidRDefault="004D67F2" w:rsidP="004D67F2">
      <w:pPr>
        <w:jc w:val="both"/>
        <w:rPr>
          <w:rFonts w:cstheme="minorHAnsi"/>
          <w:color w:val="000000" w:themeColor="text1"/>
          <w:sz w:val="24"/>
          <w:szCs w:val="24"/>
        </w:rPr>
      </w:pPr>
    </w:p>
    <w:p w14:paraId="58E4B887" w14:textId="77777777" w:rsidR="004D67F2" w:rsidRPr="000037D4" w:rsidRDefault="004D67F2" w:rsidP="004D67F2">
      <w:pPr>
        <w:ind w:firstLine="720"/>
        <w:jc w:val="both"/>
        <w:rPr>
          <w:rFonts w:cstheme="minorHAnsi"/>
          <w:sz w:val="24"/>
          <w:szCs w:val="24"/>
        </w:rPr>
      </w:pPr>
    </w:p>
    <w:p w14:paraId="3F44178D" w14:textId="77777777" w:rsidR="004D67F2" w:rsidRPr="000037D4" w:rsidRDefault="004D67F2" w:rsidP="004D67F2">
      <w:pPr>
        <w:pStyle w:val="ListParagraph"/>
        <w:jc w:val="right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SEKRETAR FAKULTETA</w:t>
      </w:r>
    </w:p>
    <w:p w14:paraId="32484547" w14:textId="77777777" w:rsidR="004D67F2" w:rsidRPr="000037D4" w:rsidRDefault="004D67F2" w:rsidP="004D67F2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 xml:space="preserve">M.P.                                                                                           </w:t>
      </w:r>
    </w:p>
    <w:p w14:paraId="19969275" w14:textId="77777777" w:rsidR="004D67F2" w:rsidRPr="000037D4" w:rsidRDefault="004D67F2" w:rsidP="004D67F2">
      <w:pPr>
        <w:pStyle w:val="ListParagraph"/>
        <w:jc w:val="right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>______________________</w:t>
      </w:r>
    </w:p>
    <w:p w14:paraId="407D47EE" w14:textId="77777777" w:rsidR="004D67F2" w:rsidRPr="000037D4" w:rsidRDefault="004D67F2" w:rsidP="004D67F2">
      <w:pPr>
        <w:pStyle w:val="ListParagraph"/>
        <w:jc w:val="right"/>
        <w:rPr>
          <w:rFonts w:cstheme="minorHAnsi"/>
          <w:sz w:val="24"/>
          <w:szCs w:val="24"/>
        </w:rPr>
      </w:pPr>
      <w:r w:rsidRPr="000037D4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0037D4">
        <w:rPr>
          <w:rFonts w:cstheme="minorHAnsi"/>
          <w:sz w:val="24"/>
          <w:szCs w:val="24"/>
        </w:rPr>
        <w:t>Mahmić</w:t>
      </w:r>
      <w:proofErr w:type="spellEnd"/>
      <w:r w:rsidRPr="000037D4">
        <w:rPr>
          <w:rFonts w:cstheme="minorHAnsi"/>
          <w:sz w:val="24"/>
          <w:szCs w:val="24"/>
        </w:rPr>
        <w:t xml:space="preserve">, </w:t>
      </w:r>
      <w:r w:rsidRPr="000037D4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Mr. </w:t>
      </w:r>
      <w:proofErr w:type="spellStart"/>
      <w:r w:rsidRPr="000037D4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0037D4">
        <w:rPr>
          <w:rFonts w:cstheme="minorHAnsi"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213D3C7F" w14:textId="77777777" w:rsidR="004D67F2" w:rsidRPr="000037D4" w:rsidRDefault="004D67F2" w:rsidP="004D67F2">
      <w:pPr>
        <w:pStyle w:val="ListParagraph"/>
        <w:jc w:val="right"/>
        <w:rPr>
          <w:rFonts w:cstheme="minorHAnsi"/>
          <w:sz w:val="24"/>
          <w:szCs w:val="24"/>
        </w:rPr>
      </w:pPr>
    </w:p>
    <w:p w14:paraId="45468F1B" w14:textId="77777777" w:rsidR="004D67F2" w:rsidRPr="000037D4" w:rsidRDefault="004D67F2" w:rsidP="004D67F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0037D4">
        <w:rPr>
          <w:rFonts w:cstheme="minorHAnsi"/>
          <w:color w:val="000000" w:themeColor="text1"/>
          <w:sz w:val="24"/>
          <w:szCs w:val="24"/>
        </w:rPr>
        <w:t>Sarajevo, 08.04.2022. godine</w:t>
      </w:r>
    </w:p>
    <w:p w14:paraId="3EECD6C6" w14:textId="77777777" w:rsidR="004D67F2" w:rsidRPr="000037D4" w:rsidRDefault="004D67F2" w:rsidP="004D67F2">
      <w:pPr>
        <w:pStyle w:val="ListParagraph"/>
        <w:rPr>
          <w:rFonts w:cstheme="minorHAnsi"/>
          <w:color w:val="000000" w:themeColor="text1"/>
          <w:sz w:val="24"/>
          <w:szCs w:val="24"/>
        </w:rPr>
      </w:pPr>
    </w:p>
    <w:p w14:paraId="1EF84D36" w14:textId="77777777" w:rsidR="004D67F2" w:rsidRPr="000037D4" w:rsidRDefault="004D67F2" w:rsidP="004D67F2">
      <w:pPr>
        <w:pStyle w:val="ListParagraph"/>
        <w:rPr>
          <w:rFonts w:cstheme="minorHAnsi"/>
          <w:color w:val="000000" w:themeColor="text1"/>
          <w:sz w:val="24"/>
          <w:szCs w:val="24"/>
        </w:rPr>
      </w:pPr>
      <w:r w:rsidRPr="000037D4">
        <w:rPr>
          <w:rFonts w:cstheme="minorHAnsi"/>
          <w:color w:val="000000" w:themeColor="text1"/>
          <w:sz w:val="24"/>
          <w:szCs w:val="24"/>
        </w:rPr>
        <w:t>Dostaviti:</w:t>
      </w:r>
    </w:p>
    <w:p w14:paraId="36B6DDF2" w14:textId="77777777" w:rsidR="004D67F2" w:rsidRPr="000037D4" w:rsidRDefault="004D67F2" w:rsidP="004D67F2">
      <w:pPr>
        <w:rPr>
          <w:rFonts w:cstheme="minorHAnsi"/>
          <w:color w:val="000000" w:themeColor="text1"/>
          <w:sz w:val="24"/>
          <w:szCs w:val="24"/>
        </w:rPr>
      </w:pPr>
      <w:r w:rsidRPr="000037D4">
        <w:rPr>
          <w:rFonts w:cstheme="minorHAnsi"/>
          <w:color w:val="000000" w:themeColor="text1"/>
          <w:sz w:val="24"/>
          <w:szCs w:val="24"/>
        </w:rPr>
        <w:t>1. Vijeću FPN;</w:t>
      </w:r>
    </w:p>
    <w:p w14:paraId="206D51C7" w14:textId="77777777" w:rsidR="004D67F2" w:rsidRPr="000037D4" w:rsidRDefault="004D67F2" w:rsidP="004D67F2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0037D4">
        <w:rPr>
          <w:rFonts w:cstheme="minorHAnsi"/>
          <w:color w:val="000000" w:themeColor="text1"/>
          <w:sz w:val="24"/>
          <w:szCs w:val="24"/>
        </w:rPr>
        <w:t>2. a/a</w:t>
      </w:r>
    </w:p>
    <w:sectPr w:rsidR="004D67F2" w:rsidRPr="0000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0B54ADA"/>
    <w:multiLevelType w:val="hybridMultilevel"/>
    <w:tmpl w:val="8A02E298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E3061"/>
    <w:multiLevelType w:val="hybridMultilevel"/>
    <w:tmpl w:val="8DC2D262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783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3D20BC"/>
    <w:multiLevelType w:val="hybridMultilevel"/>
    <w:tmpl w:val="0F381442"/>
    <w:lvl w:ilvl="0" w:tplc="00000002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705C2"/>
    <w:multiLevelType w:val="hybridMultilevel"/>
    <w:tmpl w:val="46F80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B929AC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16895"/>
    <w:multiLevelType w:val="hybridMultilevel"/>
    <w:tmpl w:val="BC882CCA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17ECE"/>
    <w:multiLevelType w:val="multilevel"/>
    <w:tmpl w:val="4ADA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30F2D"/>
    <w:multiLevelType w:val="hybridMultilevel"/>
    <w:tmpl w:val="C90A2FE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B000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389276E1"/>
    <w:multiLevelType w:val="hybridMultilevel"/>
    <w:tmpl w:val="ABF8D39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D296A"/>
    <w:multiLevelType w:val="hybridMultilevel"/>
    <w:tmpl w:val="FC2EF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21181"/>
    <w:multiLevelType w:val="hybridMultilevel"/>
    <w:tmpl w:val="F238D6D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256CA"/>
    <w:multiLevelType w:val="hybridMultilevel"/>
    <w:tmpl w:val="C90A2FE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94C42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9149FF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304B68"/>
    <w:multiLevelType w:val="hybridMultilevel"/>
    <w:tmpl w:val="3CDE895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D6AAC"/>
    <w:multiLevelType w:val="hybridMultilevel"/>
    <w:tmpl w:val="4DAE6812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4C3"/>
    <w:multiLevelType w:val="hybridMultilevel"/>
    <w:tmpl w:val="11D20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5234F"/>
    <w:multiLevelType w:val="hybridMultilevel"/>
    <w:tmpl w:val="9AF8AD62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43AE9"/>
    <w:multiLevelType w:val="hybridMultilevel"/>
    <w:tmpl w:val="81DE9744"/>
    <w:lvl w:ilvl="0" w:tplc="AA2243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EC1C36"/>
    <w:multiLevelType w:val="hybridMultilevel"/>
    <w:tmpl w:val="F238D6D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44771"/>
    <w:multiLevelType w:val="hybridMultilevel"/>
    <w:tmpl w:val="ABF8D394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319F2"/>
    <w:multiLevelType w:val="hybridMultilevel"/>
    <w:tmpl w:val="20E8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8E149B"/>
    <w:multiLevelType w:val="hybridMultilevel"/>
    <w:tmpl w:val="42368E7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76774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4"/>
  </w:num>
  <w:num w:numId="5">
    <w:abstractNumId w:val="25"/>
  </w:num>
  <w:num w:numId="6">
    <w:abstractNumId w:val="0"/>
  </w:num>
  <w:num w:numId="7">
    <w:abstractNumId w:val="2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3"/>
  </w:num>
  <w:num w:numId="12">
    <w:abstractNumId w:val="11"/>
  </w:num>
  <w:num w:numId="13">
    <w:abstractNumId w:val="30"/>
  </w:num>
  <w:num w:numId="14">
    <w:abstractNumId w:val="20"/>
  </w:num>
  <w:num w:numId="15">
    <w:abstractNumId w:val="19"/>
  </w:num>
  <w:num w:numId="16">
    <w:abstractNumId w:val="5"/>
  </w:num>
  <w:num w:numId="17">
    <w:abstractNumId w:val="29"/>
  </w:num>
  <w:num w:numId="18">
    <w:abstractNumId w:val="12"/>
  </w:num>
  <w:num w:numId="19">
    <w:abstractNumId w:val="1"/>
  </w:num>
  <w:num w:numId="20">
    <w:abstractNumId w:val="7"/>
  </w:num>
  <w:num w:numId="21">
    <w:abstractNumId w:val="14"/>
  </w:num>
  <w:num w:numId="22">
    <w:abstractNumId w:val="13"/>
  </w:num>
  <w:num w:numId="23">
    <w:abstractNumId w:val="18"/>
  </w:num>
  <w:num w:numId="24">
    <w:abstractNumId w:val="26"/>
  </w:num>
  <w:num w:numId="25">
    <w:abstractNumId w:val="17"/>
  </w:num>
  <w:num w:numId="26">
    <w:abstractNumId w:val="15"/>
  </w:num>
  <w:num w:numId="27">
    <w:abstractNumId w:val="27"/>
  </w:num>
  <w:num w:numId="28">
    <w:abstractNumId w:val="4"/>
  </w:num>
  <w:num w:numId="29">
    <w:abstractNumId w:val="3"/>
  </w:num>
  <w:num w:numId="30">
    <w:abstractNumId w:val="10"/>
  </w:num>
  <w:num w:numId="31">
    <w:abstractNumId w:val="0"/>
    <w:lvlOverride w:ilvl="0">
      <w:startOverride w:val="1"/>
    </w:lvlOverride>
  </w:num>
  <w:num w:numId="32">
    <w:abstractNumId w:val="8"/>
  </w:num>
  <w:num w:numId="33">
    <w:abstractNumId w:val="16"/>
  </w:num>
  <w:num w:numId="3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037D4"/>
    <w:rsid w:val="00010319"/>
    <w:rsid w:val="00013DC7"/>
    <w:rsid w:val="0002034D"/>
    <w:rsid w:val="00025076"/>
    <w:rsid w:val="00042F6B"/>
    <w:rsid w:val="000512F1"/>
    <w:rsid w:val="000528EB"/>
    <w:rsid w:val="00054F41"/>
    <w:rsid w:val="00061080"/>
    <w:rsid w:val="00075480"/>
    <w:rsid w:val="00080F5E"/>
    <w:rsid w:val="00092E3D"/>
    <w:rsid w:val="000C5EB4"/>
    <w:rsid w:val="000C6299"/>
    <w:rsid w:val="000E0D20"/>
    <w:rsid w:val="000E5F2F"/>
    <w:rsid w:val="000F55CF"/>
    <w:rsid w:val="00122F7B"/>
    <w:rsid w:val="00132059"/>
    <w:rsid w:val="001564C8"/>
    <w:rsid w:val="001636B1"/>
    <w:rsid w:val="00165A11"/>
    <w:rsid w:val="00175495"/>
    <w:rsid w:val="00184C17"/>
    <w:rsid w:val="00187A67"/>
    <w:rsid w:val="00193C75"/>
    <w:rsid w:val="001A1DA3"/>
    <w:rsid w:val="001A35E1"/>
    <w:rsid w:val="001A5E2D"/>
    <w:rsid w:val="001B5E2A"/>
    <w:rsid w:val="001D4950"/>
    <w:rsid w:val="001E2E6E"/>
    <w:rsid w:val="001F40AF"/>
    <w:rsid w:val="00210A3A"/>
    <w:rsid w:val="0021442D"/>
    <w:rsid w:val="0022256C"/>
    <w:rsid w:val="00226DEA"/>
    <w:rsid w:val="00266A86"/>
    <w:rsid w:val="00267E14"/>
    <w:rsid w:val="00273FF4"/>
    <w:rsid w:val="00284F76"/>
    <w:rsid w:val="0028625C"/>
    <w:rsid w:val="002878B1"/>
    <w:rsid w:val="00287A2E"/>
    <w:rsid w:val="00290468"/>
    <w:rsid w:val="002A6FB0"/>
    <w:rsid w:val="002C1E5E"/>
    <w:rsid w:val="002D0E43"/>
    <w:rsid w:val="002D1D65"/>
    <w:rsid w:val="002D4653"/>
    <w:rsid w:val="002D6739"/>
    <w:rsid w:val="002F260C"/>
    <w:rsid w:val="00303851"/>
    <w:rsid w:val="00307BD7"/>
    <w:rsid w:val="00325CB2"/>
    <w:rsid w:val="00333604"/>
    <w:rsid w:val="00337772"/>
    <w:rsid w:val="00337EA7"/>
    <w:rsid w:val="00340F8B"/>
    <w:rsid w:val="003469CE"/>
    <w:rsid w:val="003479A9"/>
    <w:rsid w:val="0035310E"/>
    <w:rsid w:val="00361787"/>
    <w:rsid w:val="003803A7"/>
    <w:rsid w:val="003A26C8"/>
    <w:rsid w:val="003A3D79"/>
    <w:rsid w:val="003C4AAE"/>
    <w:rsid w:val="003C5A7D"/>
    <w:rsid w:val="003D0FCC"/>
    <w:rsid w:val="003D427C"/>
    <w:rsid w:val="003E5C44"/>
    <w:rsid w:val="003F1E04"/>
    <w:rsid w:val="004033B2"/>
    <w:rsid w:val="00404F81"/>
    <w:rsid w:val="00410DDB"/>
    <w:rsid w:val="00417F44"/>
    <w:rsid w:val="0043607C"/>
    <w:rsid w:val="004367B6"/>
    <w:rsid w:val="00446C3A"/>
    <w:rsid w:val="00453482"/>
    <w:rsid w:val="00457DB5"/>
    <w:rsid w:val="004A1A23"/>
    <w:rsid w:val="004B5C09"/>
    <w:rsid w:val="004B6940"/>
    <w:rsid w:val="004D4FBF"/>
    <w:rsid w:val="004D67F2"/>
    <w:rsid w:val="004F039B"/>
    <w:rsid w:val="004F3850"/>
    <w:rsid w:val="00513C0B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13A3C"/>
    <w:rsid w:val="00623261"/>
    <w:rsid w:val="00625FA0"/>
    <w:rsid w:val="00626205"/>
    <w:rsid w:val="00636D2F"/>
    <w:rsid w:val="00655F82"/>
    <w:rsid w:val="00671D86"/>
    <w:rsid w:val="00672725"/>
    <w:rsid w:val="006A1990"/>
    <w:rsid w:val="006B5232"/>
    <w:rsid w:val="006B7B44"/>
    <w:rsid w:val="006D15A7"/>
    <w:rsid w:val="006D461F"/>
    <w:rsid w:val="006F1535"/>
    <w:rsid w:val="006F312C"/>
    <w:rsid w:val="00707991"/>
    <w:rsid w:val="007132D5"/>
    <w:rsid w:val="00737D9A"/>
    <w:rsid w:val="0074277C"/>
    <w:rsid w:val="00753468"/>
    <w:rsid w:val="00766518"/>
    <w:rsid w:val="00766E55"/>
    <w:rsid w:val="007722DD"/>
    <w:rsid w:val="00773F44"/>
    <w:rsid w:val="007C363F"/>
    <w:rsid w:val="007D15DE"/>
    <w:rsid w:val="007D5DB8"/>
    <w:rsid w:val="007E105F"/>
    <w:rsid w:val="008069DA"/>
    <w:rsid w:val="00810F15"/>
    <w:rsid w:val="008123BE"/>
    <w:rsid w:val="00834CDD"/>
    <w:rsid w:val="00844CA7"/>
    <w:rsid w:val="00854118"/>
    <w:rsid w:val="00856796"/>
    <w:rsid w:val="008919EB"/>
    <w:rsid w:val="00891E3B"/>
    <w:rsid w:val="008923C8"/>
    <w:rsid w:val="0089625B"/>
    <w:rsid w:val="008A3068"/>
    <w:rsid w:val="00945A4A"/>
    <w:rsid w:val="009756AC"/>
    <w:rsid w:val="00975715"/>
    <w:rsid w:val="00993460"/>
    <w:rsid w:val="009A1392"/>
    <w:rsid w:val="009A434B"/>
    <w:rsid w:val="009C1A6F"/>
    <w:rsid w:val="009C353A"/>
    <w:rsid w:val="009C3E94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B45C8"/>
    <w:rsid w:val="00BD40BA"/>
    <w:rsid w:val="00BE6EFA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636ED"/>
    <w:rsid w:val="00C652E2"/>
    <w:rsid w:val="00C90F9A"/>
    <w:rsid w:val="00CC6747"/>
    <w:rsid w:val="00CC7C41"/>
    <w:rsid w:val="00CD5E92"/>
    <w:rsid w:val="00CE59F8"/>
    <w:rsid w:val="00D04237"/>
    <w:rsid w:val="00D2598D"/>
    <w:rsid w:val="00D4404D"/>
    <w:rsid w:val="00D46CE7"/>
    <w:rsid w:val="00D50814"/>
    <w:rsid w:val="00D73FDB"/>
    <w:rsid w:val="00D87899"/>
    <w:rsid w:val="00DE1115"/>
    <w:rsid w:val="00DF1D1C"/>
    <w:rsid w:val="00DF3587"/>
    <w:rsid w:val="00E13DD4"/>
    <w:rsid w:val="00E31042"/>
    <w:rsid w:val="00E31313"/>
    <w:rsid w:val="00E62F30"/>
    <w:rsid w:val="00E6525C"/>
    <w:rsid w:val="00E74F3C"/>
    <w:rsid w:val="00E75D43"/>
    <w:rsid w:val="00E80DE1"/>
    <w:rsid w:val="00E91C1E"/>
    <w:rsid w:val="00E9560F"/>
    <w:rsid w:val="00E96B99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67650"/>
    <w:rsid w:val="00F878DC"/>
    <w:rsid w:val="00F90B65"/>
    <w:rsid w:val="00FA1B3A"/>
    <w:rsid w:val="00FA6713"/>
    <w:rsid w:val="00FC162C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35</cp:revision>
  <cp:lastPrinted>2021-05-06T08:36:00Z</cp:lastPrinted>
  <dcterms:created xsi:type="dcterms:W3CDTF">2021-07-08T13:29:00Z</dcterms:created>
  <dcterms:modified xsi:type="dcterms:W3CDTF">2022-04-08T10:03:00Z</dcterms:modified>
</cp:coreProperties>
</file>