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8F8" w14:textId="77777777" w:rsidR="00AD4BDA" w:rsidRPr="00FD7158" w:rsidRDefault="00AD4BDA" w:rsidP="00AD4BDA">
      <w:pPr>
        <w:ind w:firstLine="720"/>
        <w:rPr>
          <w:rFonts w:cstheme="minorHAnsi"/>
          <w:sz w:val="24"/>
          <w:szCs w:val="24"/>
        </w:rPr>
      </w:pPr>
      <w:r w:rsidRPr="00FD715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A56DDB0" wp14:editId="6449EFF0">
            <wp:extent cx="4695825" cy="898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764" cy="90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92D3" w14:textId="77777777" w:rsidR="00AD4BDA" w:rsidRPr="00FD7158" w:rsidRDefault="00AD4BDA" w:rsidP="00AD4BDA">
      <w:pPr>
        <w:ind w:firstLine="72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E499599" w14:textId="77777777" w:rsidR="00AD4BDA" w:rsidRPr="00FD7158" w:rsidRDefault="00AD4BDA" w:rsidP="00AD4BDA">
      <w:pPr>
        <w:ind w:firstLine="720"/>
        <w:jc w:val="both"/>
        <w:rPr>
          <w:rFonts w:cstheme="minorHAnsi"/>
          <w:sz w:val="24"/>
          <w:szCs w:val="24"/>
        </w:rPr>
      </w:pPr>
    </w:p>
    <w:p w14:paraId="27FCEC9E" w14:textId="77777777" w:rsidR="00AD4BDA" w:rsidRPr="00FD7158" w:rsidRDefault="00AD4BDA" w:rsidP="00AD4BDA">
      <w:pPr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STRUČNO MIŠLJENJE</w:t>
      </w:r>
    </w:p>
    <w:p w14:paraId="2D0E41AA" w14:textId="77777777" w:rsidR="00AD4BDA" w:rsidRPr="00FD7158" w:rsidRDefault="00AD4BDA" w:rsidP="00AD4BDA">
      <w:pPr>
        <w:jc w:val="center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</w:rPr>
        <w:t>Na Prijedlog Odluka o</w:t>
      </w:r>
      <w:r w:rsidRPr="00FD7158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0AAE672A" w14:textId="0114871F" w:rsidR="00FD7158" w:rsidRPr="00FD7158" w:rsidRDefault="00AD4BDA" w:rsidP="00FD7158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  <w:lang w:val="hr-HR"/>
        </w:rPr>
        <w:t>Prijedlog Odluka o</w:t>
      </w:r>
      <w:r w:rsidRPr="00FD7158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="00FD7158" w:rsidRPr="00FD7158">
        <w:rPr>
          <w:rFonts w:cstheme="minorHAnsi"/>
          <w:i/>
          <w:iCs/>
          <w:sz w:val="24"/>
          <w:szCs w:val="24"/>
          <w:lang w:val="hr-HR"/>
        </w:rPr>
        <w:t>DALIBORKE KOTORIĆ</w:t>
      </w:r>
      <w:r w:rsidR="00FD7158" w:rsidRPr="00FD7158">
        <w:rPr>
          <w:rFonts w:cstheme="minorHAnsi"/>
          <w:i/>
          <w:sz w:val="24"/>
          <w:szCs w:val="24"/>
          <w:lang w:val="hr-HR"/>
        </w:rPr>
        <w:t xml:space="preserve">  </w:t>
      </w:r>
      <w:r w:rsidR="00FD7158" w:rsidRPr="00FD7158">
        <w:rPr>
          <w:rFonts w:cstheme="minorHAnsi"/>
          <w:sz w:val="24"/>
          <w:szCs w:val="24"/>
          <w:lang w:val="hr-HR"/>
        </w:rPr>
        <w:t xml:space="preserve">pod naslovom: </w:t>
      </w:r>
      <w:r w:rsidR="00FD7158" w:rsidRPr="00FD7158">
        <w:rPr>
          <w:rFonts w:cstheme="minorHAnsi"/>
          <w:i/>
          <w:iCs/>
          <w:sz w:val="24"/>
          <w:szCs w:val="24"/>
          <w:lang w:val="hr-HR"/>
        </w:rPr>
        <w:t>„</w:t>
      </w:r>
      <w:r w:rsidR="00FD7158" w:rsidRPr="00FD7158">
        <w:rPr>
          <w:rFonts w:cstheme="minorHAnsi"/>
          <w:i/>
          <w:iCs/>
          <w:sz w:val="24"/>
          <w:szCs w:val="24"/>
          <w:lang w:val="hr-HR" w:bidi="hi-IN"/>
        </w:rPr>
        <w:t>ETNOPOLITIČKO STRANAČKO ORGANIZOVANJE U BIH KAO SIGURNOSNA PRIJETNJA</w:t>
      </w:r>
      <w:r w:rsidR="00FD7158" w:rsidRPr="00FD7158">
        <w:rPr>
          <w:rFonts w:cstheme="minorHAnsi"/>
          <w:i/>
          <w:iCs/>
          <w:sz w:val="24"/>
          <w:szCs w:val="24"/>
          <w:lang w:val="hr-HR"/>
        </w:rPr>
        <w:t xml:space="preserve">“, </w:t>
      </w:r>
      <w:r w:rsidR="00FD7158" w:rsidRPr="00FD7158">
        <w:rPr>
          <w:rFonts w:cstheme="minorHAnsi"/>
          <w:sz w:val="24"/>
          <w:szCs w:val="24"/>
          <w:lang w:val="hr-HR"/>
        </w:rPr>
        <w:t xml:space="preserve"> u sastavu:</w:t>
      </w:r>
    </w:p>
    <w:p w14:paraId="5FB86982" w14:textId="77777777" w:rsidR="00FD7158" w:rsidRPr="00FD7158" w:rsidRDefault="00FD7158" w:rsidP="00FD7158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>Prof. dr. Damir Kapidžić-predsjednik,</w:t>
      </w:r>
    </w:p>
    <w:p w14:paraId="40B4835B" w14:textId="77777777" w:rsidR="00FD7158" w:rsidRPr="00FD7158" w:rsidRDefault="00FD7158" w:rsidP="00FD7158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>Prof. dr. Zarije Seizović-član/mentor,</w:t>
      </w:r>
    </w:p>
    <w:p w14:paraId="68201FCF" w14:textId="77777777" w:rsidR="00FD7158" w:rsidRPr="00FD7158" w:rsidRDefault="00FD7158" w:rsidP="00FD7158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>Prof. dr. Zlatan Bajramović-član,</w:t>
      </w:r>
    </w:p>
    <w:p w14:paraId="33713BAA" w14:textId="77777777" w:rsidR="00FD7158" w:rsidRPr="00FD7158" w:rsidRDefault="00FD7158" w:rsidP="00FD7158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>Prof. dr. Mirza Smajić-zamjenik člana.</w:t>
      </w:r>
    </w:p>
    <w:p w14:paraId="1AD665F6" w14:textId="1A0ABF14" w:rsidR="00AD4BDA" w:rsidRPr="00FD7158" w:rsidRDefault="00AD4BDA" w:rsidP="00FD7158">
      <w:pPr>
        <w:jc w:val="both"/>
        <w:rPr>
          <w:rFonts w:cstheme="minorHAnsi"/>
          <w:sz w:val="24"/>
          <w:szCs w:val="24"/>
          <w:lang w:val="hr-HR"/>
        </w:rPr>
      </w:pPr>
    </w:p>
    <w:p w14:paraId="1B589B7B" w14:textId="25C65CA1" w:rsidR="00AD4BDA" w:rsidRPr="00FD7158" w:rsidRDefault="00AD4BDA" w:rsidP="00E8321A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>N</w:t>
      </w:r>
      <w:r w:rsidRPr="00FD7158">
        <w:rPr>
          <w:rFonts w:cstheme="minorHAnsi"/>
          <w:sz w:val="24"/>
          <w:szCs w:val="24"/>
        </w:rPr>
        <w:t>ije u suprotnosti sa članom 135. stav (3) Zakona o visokom obrazovanju („Službene novine Kantona Sarajevo“ br.33/2017,35/20,40/20,39/21).</w:t>
      </w:r>
    </w:p>
    <w:p w14:paraId="2DD5D530" w14:textId="77777777" w:rsidR="00FD7158" w:rsidRPr="00FD7158" w:rsidRDefault="00FD7158" w:rsidP="00FD7158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SEKRETAR FAKULTETA</w:t>
      </w:r>
    </w:p>
    <w:p w14:paraId="7F606C0C" w14:textId="77777777" w:rsidR="00FD7158" w:rsidRPr="00FD7158" w:rsidRDefault="00FD7158" w:rsidP="00FD7158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M.P.</w:t>
      </w:r>
    </w:p>
    <w:p w14:paraId="311E11DB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______________________</w:t>
      </w:r>
    </w:p>
    <w:p w14:paraId="699FBE05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FD7158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3049C040" w14:textId="77777777" w:rsidR="00FD7158" w:rsidRPr="00FD7158" w:rsidRDefault="00FD7158" w:rsidP="00FD7158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Broj: 03-1-298-7/22</w:t>
      </w:r>
    </w:p>
    <w:p w14:paraId="18612973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627FDE37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E7CE215" w14:textId="77777777" w:rsidR="00FD7158" w:rsidRPr="00FD7158" w:rsidRDefault="00FD7158" w:rsidP="00FD715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Dostaviti:</w:t>
      </w:r>
    </w:p>
    <w:p w14:paraId="77FA345D" w14:textId="77777777" w:rsidR="00FD7158" w:rsidRPr="00FD7158" w:rsidRDefault="00FD7158" w:rsidP="00FD7158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Vijeću FPN;</w:t>
      </w:r>
    </w:p>
    <w:p w14:paraId="54B7D3D6" w14:textId="77777777" w:rsidR="00FD7158" w:rsidRPr="00FD7158" w:rsidRDefault="00FD7158" w:rsidP="00FD7158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a/a      </w:t>
      </w:r>
    </w:p>
    <w:p w14:paraId="6F54B3FC" w14:textId="77777777" w:rsidR="00AD4BDA" w:rsidRPr="00FD7158" w:rsidRDefault="00AD4BDA" w:rsidP="00AD4BDA">
      <w:pPr>
        <w:ind w:firstLine="720"/>
        <w:rPr>
          <w:rFonts w:cstheme="minorHAnsi"/>
          <w:sz w:val="24"/>
          <w:szCs w:val="24"/>
        </w:rPr>
      </w:pPr>
      <w:r w:rsidRPr="00FD7158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4DDDD6B9" wp14:editId="52834FFF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C056" w14:textId="77777777" w:rsidR="00AD4BDA" w:rsidRPr="00FD7158" w:rsidRDefault="00AD4BDA" w:rsidP="00AD4BDA">
      <w:pPr>
        <w:ind w:firstLine="72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2A46B67" w14:textId="77777777" w:rsidR="00AD4BDA" w:rsidRPr="00FD7158" w:rsidRDefault="00AD4BDA" w:rsidP="00AD4BDA">
      <w:pPr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STRUČNO MIŠLJENJE</w:t>
      </w:r>
    </w:p>
    <w:p w14:paraId="78B8FED2" w14:textId="77777777" w:rsidR="00AD4BDA" w:rsidRPr="00FD7158" w:rsidRDefault="00AD4BDA" w:rsidP="00AD4BDA">
      <w:pPr>
        <w:jc w:val="center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</w:rPr>
        <w:t>Na 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167D6F55" w14:textId="2FA3BD95" w:rsidR="009C0765" w:rsidRPr="00FD7158" w:rsidRDefault="00AD4BDA" w:rsidP="009C0765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  <w:lang w:val="hr-HR"/>
        </w:rPr>
        <w:t>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="009C0765" w:rsidRPr="00FD7158">
        <w:rPr>
          <w:rFonts w:cstheme="minorHAnsi"/>
          <w:i/>
          <w:iCs/>
          <w:sz w:val="24"/>
          <w:szCs w:val="24"/>
          <w:lang w:val="hr-HR"/>
        </w:rPr>
        <w:t>TIHANA KEŠELJA,</w:t>
      </w:r>
      <w:r w:rsidR="009C0765"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="009C0765" w:rsidRPr="00FD7158">
        <w:rPr>
          <w:rFonts w:cstheme="minorHAnsi"/>
          <w:sz w:val="24"/>
          <w:szCs w:val="24"/>
          <w:lang w:val="hr-HR"/>
        </w:rPr>
        <w:t>pod naslovom:</w:t>
      </w:r>
      <w:r w:rsidR="009C0765" w:rsidRPr="00FD7158">
        <w:rPr>
          <w:rFonts w:cstheme="minorHAnsi"/>
          <w:i/>
          <w:iCs/>
          <w:sz w:val="24"/>
          <w:szCs w:val="24"/>
          <w:lang w:val="hr-HR"/>
        </w:rPr>
        <w:t xml:space="preserve"> „ISLAMSKA DRŽAVA – NASTANAK, DJELOVANJE, IDEOLOGIJA"</w:t>
      </w:r>
      <w:r w:rsidR="009C0765" w:rsidRPr="00FD7158">
        <w:rPr>
          <w:rFonts w:cstheme="minorHAnsi"/>
          <w:i/>
          <w:sz w:val="24"/>
          <w:szCs w:val="24"/>
        </w:rPr>
        <w:t xml:space="preserve"> </w:t>
      </w:r>
      <w:r w:rsidR="009C0765"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="009C0765" w:rsidRPr="00FD7158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4F899EAB" w14:textId="77777777" w:rsidR="009C0765" w:rsidRPr="00FD7158" w:rsidRDefault="009C0765" w:rsidP="009C0765">
      <w:pPr>
        <w:pStyle w:val="NoSpacing"/>
        <w:numPr>
          <w:ilvl w:val="0"/>
          <w:numId w:val="16"/>
        </w:numPr>
        <w:suppressAutoHyphens/>
        <w:rPr>
          <w:rFonts w:cstheme="minorHAnsi"/>
          <w:sz w:val="24"/>
          <w:szCs w:val="24"/>
          <w:lang w:val="es-MX"/>
        </w:rPr>
      </w:pPr>
      <w:r w:rsidRPr="00FD7158">
        <w:rPr>
          <w:rFonts w:cstheme="minorHAnsi"/>
          <w:sz w:val="24"/>
          <w:szCs w:val="24"/>
        </w:rPr>
        <w:t>Prof. dr. Zarije Seizović,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predsjednik</w:t>
      </w:r>
    </w:p>
    <w:p w14:paraId="6D98E547" w14:textId="77777777" w:rsidR="009C0765" w:rsidRPr="00FD7158" w:rsidRDefault="009C0765" w:rsidP="009C0765">
      <w:pPr>
        <w:pStyle w:val="NoSpacing"/>
        <w:numPr>
          <w:ilvl w:val="0"/>
          <w:numId w:val="16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es-MX"/>
        </w:rPr>
        <w:t>Prof. dr. Vlado Azinović,</w:t>
      </w:r>
      <w:r w:rsidRPr="00FD7158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FD7158">
        <w:rPr>
          <w:rFonts w:cstheme="minorHAnsi"/>
          <w:sz w:val="24"/>
          <w:szCs w:val="24"/>
          <w:lang w:val="es-MX"/>
        </w:rPr>
        <w:t>mentor/član,</w:t>
      </w:r>
    </w:p>
    <w:p w14:paraId="1DA0C8DC" w14:textId="77777777" w:rsidR="009C0765" w:rsidRPr="00FD7158" w:rsidRDefault="009C0765" w:rsidP="009C0765">
      <w:pPr>
        <w:pStyle w:val="NoSpacing"/>
        <w:numPr>
          <w:ilvl w:val="0"/>
          <w:numId w:val="16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Prof. dr. Nerzuk Ćurak,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član,</w:t>
      </w:r>
    </w:p>
    <w:p w14:paraId="3C466156" w14:textId="77777777" w:rsidR="009C0765" w:rsidRPr="00FD7158" w:rsidRDefault="009C0765" w:rsidP="009C0765">
      <w:pPr>
        <w:pStyle w:val="NoSpacing"/>
        <w:numPr>
          <w:ilvl w:val="0"/>
          <w:numId w:val="16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Prof. dr. Emir Vajzović, zamjenik člana.</w:t>
      </w:r>
    </w:p>
    <w:p w14:paraId="7310E9AB" w14:textId="77777777" w:rsidR="009C0765" w:rsidRPr="00FD7158" w:rsidRDefault="009C0765" w:rsidP="009C0765">
      <w:pPr>
        <w:ind w:left="360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 xml:space="preserve">  </w:t>
      </w:r>
    </w:p>
    <w:p w14:paraId="780F5AE7" w14:textId="77777777" w:rsidR="00AD4BDA" w:rsidRPr="00FD7158" w:rsidRDefault="00AD4BDA" w:rsidP="00AD4BDA">
      <w:pPr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2B46A2EB" w14:textId="77777777" w:rsidR="00FD7158" w:rsidRPr="00FD7158" w:rsidRDefault="00FD7158" w:rsidP="00FD7158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SEKRETAR FAKULTETA</w:t>
      </w:r>
    </w:p>
    <w:p w14:paraId="4FE4D39B" w14:textId="77777777" w:rsidR="00FD7158" w:rsidRPr="00FD7158" w:rsidRDefault="00FD7158" w:rsidP="00FD7158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M.P.</w:t>
      </w:r>
    </w:p>
    <w:p w14:paraId="1896D108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______________________</w:t>
      </w:r>
    </w:p>
    <w:p w14:paraId="6CDDCCB6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FD7158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140353C9" w14:textId="6B767828" w:rsidR="00FD7158" w:rsidRPr="00FD7158" w:rsidRDefault="00FD7158" w:rsidP="00FD7158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Broj: 03-1-298-8/22</w:t>
      </w:r>
    </w:p>
    <w:p w14:paraId="5EB20EA0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6FE7EA56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F15D9C2" w14:textId="77777777" w:rsidR="00FD7158" w:rsidRPr="00FD7158" w:rsidRDefault="00FD7158" w:rsidP="00FD715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Dostaviti:</w:t>
      </w:r>
    </w:p>
    <w:p w14:paraId="744FAC55" w14:textId="77777777" w:rsidR="00FD7158" w:rsidRPr="00FD7158" w:rsidRDefault="00FD7158" w:rsidP="00FD7158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Vijeću FPN;</w:t>
      </w:r>
    </w:p>
    <w:p w14:paraId="2F93364F" w14:textId="77777777" w:rsidR="00FD7158" w:rsidRPr="00FD7158" w:rsidRDefault="00FD7158" w:rsidP="00FD7158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a/a      </w:t>
      </w:r>
    </w:p>
    <w:p w14:paraId="2FFB3E3A" w14:textId="77777777" w:rsidR="00E8321A" w:rsidRPr="00FD7158" w:rsidRDefault="00E8321A" w:rsidP="00E8321A">
      <w:pPr>
        <w:pStyle w:val="ListParagraph"/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p w14:paraId="082A1AE9" w14:textId="77777777" w:rsidR="00AD4BDA" w:rsidRPr="00FD7158" w:rsidRDefault="00AD4BDA" w:rsidP="00AD4BDA">
      <w:pPr>
        <w:ind w:firstLine="720"/>
        <w:rPr>
          <w:rFonts w:cstheme="minorHAnsi"/>
          <w:sz w:val="24"/>
          <w:szCs w:val="24"/>
        </w:rPr>
      </w:pPr>
      <w:r w:rsidRPr="00FD7158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12A0CCD8" wp14:editId="3DDF40D4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081A" w14:textId="77777777" w:rsidR="00AD4BDA" w:rsidRPr="00FD7158" w:rsidRDefault="00AD4BDA" w:rsidP="00AD4BDA">
      <w:pPr>
        <w:ind w:firstLine="72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FDEB4C5" w14:textId="77777777" w:rsidR="00AD4BDA" w:rsidRPr="00FD7158" w:rsidRDefault="00AD4BDA" w:rsidP="00AD4BDA">
      <w:pPr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STRUČNO MIŠLJENJE</w:t>
      </w:r>
    </w:p>
    <w:p w14:paraId="4DC9D5EA" w14:textId="77777777" w:rsidR="00AD4BDA" w:rsidRPr="00FD7158" w:rsidRDefault="00AD4BDA" w:rsidP="00AD4BDA">
      <w:pPr>
        <w:jc w:val="center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</w:rPr>
        <w:t>Na 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4F337856" w14:textId="77777777" w:rsidR="009C0765" w:rsidRPr="00FD7158" w:rsidRDefault="00AD4BDA" w:rsidP="009C0765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  <w:lang w:val="hr-HR"/>
        </w:rPr>
        <w:t>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="009C0765" w:rsidRPr="00FD7158">
        <w:rPr>
          <w:rFonts w:cstheme="minorHAnsi"/>
          <w:i/>
          <w:iCs/>
          <w:sz w:val="24"/>
          <w:szCs w:val="24"/>
          <w:lang w:val="hr-HR"/>
        </w:rPr>
        <w:t>STANISLAVA NIŽIĆA,</w:t>
      </w:r>
      <w:r w:rsidR="009C0765"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="009C0765" w:rsidRPr="00FD7158">
        <w:rPr>
          <w:rFonts w:cstheme="minorHAnsi"/>
          <w:sz w:val="24"/>
          <w:szCs w:val="24"/>
          <w:lang w:val="hr-HR"/>
        </w:rPr>
        <w:t>pod naslovom:</w:t>
      </w:r>
      <w:r w:rsidR="009C0765" w:rsidRPr="00FD7158">
        <w:rPr>
          <w:rFonts w:cstheme="minorHAnsi"/>
          <w:i/>
          <w:iCs/>
          <w:sz w:val="24"/>
          <w:szCs w:val="24"/>
          <w:lang w:val="hr-HR"/>
        </w:rPr>
        <w:t xml:space="preserve"> „POLICIJA I LJUDSKA PRAVA U BIH (STUDIJA SLUČAJA ŽZH) STANJE I MOGUĆNOSTI"</w:t>
      </w:r>
      <w:r w:rsidR="009C0765" w:rsidRPr="00FD7158">
        <w:rPr>
          <w:rFonts w:cstheme="minorHAnsi"/>
          <w:i/>
          <w:sz w:val="24"/>
          <w:szCs w:val="24"/>
        </w:rPr>
        <w:t xml:space="preserve"> </w:t>
      </w:r>
      <w:r w:rsidR="009C0765"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="009C0765" w:rsidRPr="00FD7158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049C4D71" w14:textId="77777777" w:rsidR="009C0765" w:rsidRPr="00FD7158" w:rsidRDefault="009C0765" w:rsidP="009C0765">
      <w:pPr>
        <w:jc w:val="both"/>
        <w:rPr>
          <w:rFonts w:cstheme="minorHAnsi"/>
          <w:sz w:val="24"/>
          <w:szCs w:val="24"/>
          <w:lang w:val="hr-HR"/>
        </w:rPr>
      </w:pPr>
    </w:p>
    <w:p w14:paraId="7B53A57D" w14:textId="77777777" w:rsidR="009C0765" w:rsidRPr="00FD7158" w:rsidRDefault="009C0765" w:rsidP="009C0765">
      <w:pPr>
        <w:pStyle w:val="NoSpacing"/>
        <w:numPr>
          <w:ilvl w:val="0"/>
          <w:numId w:val="17"/>
        </w:numPr>
        <w:suppressAutoHyphens/>
        <w:rPr>
          <w:rFonts w:cstheme="minorHAnsi"/>
          <w:sz w:val="24"/>
          <w:szCs w:val="24"/>
          <w:lang w:val="es-MX"/>
        </w:rPr>
      </w:pPr>
      <w:r w:rsidRPr="00FD7158">
        <w:rPr>
          <w:rFonts w:cstheme="minorHAnsi"/>
          <w:sz w:val="24"/>
          <w:szCs w:val="24"/>
        </w:rPr>
        <w:t>Prof. dr. Emir Vajzović,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predsjednik</w:t>
      </w:r>
    </w:p>
    <w:p w14:paraId="5300AA83" w14:textId="77777777" w:rsidR="009C0765" w:rsidRPr="00FD7158" w:rsidRDefault="009C0765" w:rsidP="009C0765">
      <w:pPr>
        <w:pStyle w:val="NoSpacing"/>
        <w:numPr>
          <w:ilvl w:val="0"/>
          <w:numId w:val="17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es-MX"/>
        </w:rPr>
        <w:t>Prof. dr. Mirza Smajić,</w:t>
      </w:r>
      <w:r w:rsidRPr="00FD7158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FD7158">
        <w:rPr>
          <w:rFonts w:cstheme="minorHAnsi"/>
          <w:sz w:val="24"/>
          <w:szCs w:val="24"/>
          <w:lang w:val="es-MX"/>
        </w:rPr>
        <w:t>mentor/član,</w:t>
      </w:r>
    </w:p>
    <w:p w14:paraId="5B9A5867" w14:textId="77777777" w:rsidR="009C0765" w:rsidRPr="00FD7158" w:rsidRDefault="009C0765" w:rsidP="009C0765">
      <w:pPr>
        <w:pStyle w:val="NoSpacing"/>
        <w:numPr>
          <w:ilvl w:val="0"/>
          <w:numId w:val="17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Prof. dr. Vlado Azinović,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član,</w:t>
      </w:r>
    </w:p>
    <w:p w14:paraId="4B3E4813" w14:textId="77777777" w:rsidR="009C0765" w:rsidRPr="00FD7158" w:rsidRDefault="009C0765" w:rsidP="009C0765">
      <w:pPr>
        <w:pStyle w:val="NoSpacing"/>
        <w:numPr>
          <w:ilvl w:val="0"/>
          <w:numId w:val="17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Doc. dr. Selma Ćosić, zamjenik člana.</w:t>
      </w:r>
    </w:p>
    <w:p w14:paraId="35B77ABE" w14:textId="7DE2BE46" w:rsidR="00AD4BDA" w:rsidRPr="00FD7158" w:rsidRDefault="00AD4BDA" w:rsidP="00E8321A">
      <w:pPr>
        <w:ind w:left="360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 xml:space="preserve">  </w:t>
      </w:r>
    </w:p>
    <w:p w14:paraId="5AEC937A" w14:textId="77777777" w:rsidR="00AD4BDA" w:rsidRPr="00FD7158" w:rsidRDefault="00AD4BDA" w:rsidP="00AD4BDA">
      <w:pPr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3AEC98E8" w14:textId="77777777" w:rsidR="00FD7158" w:rsidRPr="00FD7158" w:rsidRDefault="00FD7158" w:rsidP="00FD7158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SEKRETAR FAKULTETA</w:t>
      </w:r>
    </w:p>
    <w:p w14:paraId="21B2D838" w14:textId="77777777" w:rsidR="00FD7158" w:rsidRPr="00FD7158" w:rsidRDefault="00FD7158" w:rsidP="00FD7158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M.P.</w:t>
      </w:r>
    </w:p>
    <w:p w14:paraId="651DB14F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______________________</w:t>
      </w:r>
    </w:p>
    <w:p w14:paraId="3F282327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FD7158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01D967E3" w14:textId="04E298F5" w:rsidR="00FD7158" w:rsidRPr="00FD7158" w:rsidRDefault="00FD7158" w:rsidP="00FD7158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Broj: 03-1-298-9/22</w:t>
      </w:r>
    </w:p>
    <w:p w14:paraId="0C732557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386C4516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CA33C98" w14:textId="77777777" w:rsidR="00FD7158" w:rsidRPr="00FD7158" w:rsidRDefault="00FD7158" w:rsidP="00FD715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Dostaviti:</w:t>
      </w:r>
    </w:p>
    <w:p w14:paraId="0D585516" w14:textId="77777777" w:rsidR="00FD7158" w:rsidRPr="00FD7158" w:rsidRDefault="00FD7158" w:rsidP="00FD7158">
      <w:pPr>
        <w:pStyle w:val="ListParagraph"/>
        <w:numPr>
          <w:ilvl w:val="0"/>
          <w:numId w:val="25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Vijeću FPN;</w:t>
      </w:r>
    </w:p>
    <w:p w14:paraId="10C4D382" w14:textId="77777777" w:rsidR="00FD7158" w:rsidRPr="00FD7158" w:rsidRDefault="00FD7158" w:rsidP="00FD7158">
      <w:pPr>
        <w:pStyle w:val="ListParagraph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a/a      </w:t>
      </w:r>
    </w:p>
    <w:p w14:paraId="1255033A" w14:textId="77777777" w:rsidR="00E8321A" w:rsidRPr="00FD7158" w:rsidRDefault="00E8321A" w:rsidP="00E8321A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E57D2C7" w14:textId="77777777" w:rsidR="00225046" w:rsidRPr="00FD7158" w:rsidRDefault="00225046" w:rsidP="00225046">
      <w:pPr>
        <w:ind w:firstLine="720"/>
        <w:rPr>
          <w:rFonts w:cstheme="minorHAnsi"/>
          <w:sz w:val="24"/>
          <w:szCs w:val="24"/>
        </w:rPr>
      </w:pPr>
      <w:r w:rsidRPr="00FD7158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14CBE974" wp14:editId="6DC7C0FC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DFB9B" w14:textId="77777777" w:rsidR="00225046" w:rsidRPr="00FD7158" w:rsidRDefault="00225046" w:rsidP="00225046">
      <w:pPr>
        <w:ind w:firstLine="72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56EA1E95" w14:textId="77777777" w:rsidR="00225046" w:rsidRPr="00FD7158" w:rsidRDefault="00225046" w:rsidP="00225046">
      <w:pPr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STRUČNO MIŠLJENJE</w:t>
      </w:r>
    </w:p>
    <w:p w14:paraId="6EA41996" w14:textId="77777777" w:rsidR="00225046" w:rsidRPr="00FD7158" w:rsidRDefault="00225046" w:rsidP="00225046">
      <w:pPr>
        <w:jc w:val="center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</w:rPr>
        <w:t>Na 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7AE35ED4" w14:textId="018392CF" w:rsidR="009C0765" w:rsidRPr="00FD7158" w:rsidRDefault="00225046" w:rsidP="009C0765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  <w:lang w:val="hr-HR"/>
        </w:rPr>
        <w:t>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="009C0765" w:rsidRPr="00FD7158">
        <w:rPr>
          <w:rFonts w:cstheme="minorHAnsi"/>
          <w:i/>
          <w:iCs/>
          <w:sz w:val="24"/>
          <w:szCs w:val="24"/>
          <w:lang w:val="hr-HR"/>
        </w:rPr>
        <w:t>SENKE ZELJAJA-TADIĆ,</w:t>
      </w:r>
      <w:r w:rsidR="009C0765"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="009C0765" w:rsidRPr="00FD7158">
        <w:rPr>
          <w:rFonts w:cstheme="minorHAnsi"/>
          <w:sz w:val="24"/>
          <w:szCs w:val="24"/>
          <w:lang w:val="hr-HR"/>
        </w:rPr>
        <w:t>pod naslovom:</w:t>
      </w:r>
      <w:r w:rsidR="009C0765" w:rsidRPr="00FD7158">
        <w:rPr>
          <w:rFonts w:cstheme="minorHAnsi"/>
          <w:i/>
          <w:iCs/>
          <w:sz w:val="24"/>
          <w:szCs w:val="24"/>
          <w:lang w:val="hr-HR"/>
        </w:rPr>
        <w:t xml:space="preserve"> „REGIONALNE DIMENZIJE VOJNO-ODBRAMBENE SARADNJE BOSNE I HERCEGOVINE: STANJE I PERSPEKTIVE"</w:t>
      </w:r>
      <w:r w:rsidR="009C0765" w:rsidRPr="00FD7158">
        <w:rPr>
          <w:rFonts w:cstheme="minorHAnsi"/>
          <w:i/>
          <w:sz w:val="24"/>
          <w:szCs w:val="24"/>
        </w:rPr>
        <w:t xml:space="preserve"> </w:t>
      </w:r>
      <w:r w:rsidR="009C0765"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="009C0765" w:rsidRPr="00FD7158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7FB9D9C2" w14:textId="77777777" w:rsidR="009C0765" w:rsidRPr="00FD7158" w:rsidRDefault="009C0765" w:rsidP="009C0765">
      <w:pPr>
        <w:jc w:val="both"/>
        <w:rPr>
          <w:rFonts w:cstheme="minorHAnsi"/>
          <w:sz w:val="24"/>
          <w:szCs w:val="24"/>
          <w:lang w:val="hr-HR"/>
        </w:rPr>
      </w:pPr>
    </w:p>
    <w:p w14:paraId="17E3D34D" w14:textId="77777777" w:rsidR="009C0765" w:rsidRPr="00FD7158" w:rsidRDefault="009C0765" w:rsidP="009C0765">
      <w:pPr>
        <w:pStyle w:val="NoSpacing"/>
        <w:numPr>
          <w:ilvl w:val="0"/>
          <w:numId w:val="18"/>
        </w:numPr>
        <w:suppressAutoHyphens/>
        <w:rPr>
          <w:rFonts w:cstheme="minorHAnsi"/>
          <w:sz w:val="24"/>
          <w:szCs w:val="24"/>
          <w:lang w:val="es-MX"/>
        </w:rPr>
      </w:pPr>
      <w:r w:rsidRPr="00FD7158">
        <w:rPr>
          <w:rFonts w:cstheme="minorHAnsi"/>
          <w:sz w:val="24"/>
          <w:szCs w:val="24"/>
        </w:rPr>
        <w:t>Prof. dr. Selmo Cikotić,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predsjednik</w:t>
      </w:r>
    </w:p>
    <w:p w14:paraId="1A2DF323" w14:textId="77777777" w:rsidR="009C0765" w:rsidRPr="00FD7158" w:rsidRDefault="009C0765" w:rsidP="009C0765">
      <w:pPr>
        <w:pStyle w:val="NoSpacing"/>
        <w:numPr>
          <w:ilvl w:val="0"/>
          <w:numId w:val="18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es-MX"/>
        </w:rPr>
        <w:t>Prof. dr. Mirza Smajić,</w:t>
      </w:r>
      <w:r w:rsidRPr="00FD7158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FD7158">
        <w:rPr>
          <w:rFonts w:cstheme="minorHAnsi"/>
          <w:sz w:val="24"/>
          <w:szCs w:val="24"/>
          <w:lang w:val="es-MX"/>
        </w:rPr>
        <w:t>mentor/član,</w:t>
      </w:r>
    </w:p>
    <w:p w14:paraId="6FD54819" w14:textId="77777777" w:rsidR="009C0765" w:rsidRPr="00FD7158" w:rsidRDefault="009C0765" w:rsidP="009C0765">
      <w:pPr>
        <w:pStyle w:val="NoSpacing"/>
        <w:numPr>
          <w:ilvl w:val="0"/>
          <w:numId w:val="18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Doc. dr. Selma Ćosić,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član,</w:t>
      </w:r>
    </w:p>
    <w:p w14:paraId="643BE4BC" w14:textId="77777777" w:rsidR="009C0765" w:rsidRPr="00FD7158" w:rsidRDefault="009C0765" w:rsidP="009C0765">
      <w:pPr>
        <w:pStyle w:val="NoSpacing"/>
        <w:numPr>
          <w:ilvl w:val="0"/>
          <w:numId w:val="18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Prof. dr. Zlatan Bajramović, zamjenik člana.</w:t>
      </w:r>
    </w:p>
    <w:p w14:paraId="348BDCD1" w14:textId="578140DC" w:rsidR="00225046" w:rsidRPr="00FD7158" w:rsidRDefault="009C0765" w:rsidP="00FD7158">
      <w:pPr>
        <w:ind w:left="36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hr-HR"/>
        </w:rPr>
        <w:t xml:space="preserve">  </w:t>
      </w:r>
      <w:r w:rsidR="00225046" w:rsidRPr="00FD7158">
        <w:rPr>
          <w:rFonts w:cstheme="minorHAnsi"/>
          <w:sz w:val="24"/>
          <w:szCs w:val="24"/>
          <w:lang w:val="hr-HR"/>
        </w:rPr>
        <w:t xml:space="preserve"> </w:t>
      </w:r>
      <w:r w:rsidR="00225046" w:rsidRPr="00FD7158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0412955F" w14:textId="77777777" w:rsidR="00FD7158" w:rsidRPr="00FD7158" w:rsidRDefault="00FD7158" w:rsidP="00FD7158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SEKRETAR FAKULTETA</w:t>
      </w:r>
    </w:p>
    <w:p w14:paraId="57F910FC" w14:textId="77777777" w:rsidR="00FD7158" w:rsidRPr="00FD7158" w:rsidRDefault="00FD7158" w:rsidP="00FD7158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M.P.</w:t>
      </w:r>
    </w:p>
    <w:p w14:paraId="090D8B96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______________________</w:t>
      </w:r>
    </w:p>
    <w:p w14:paraId="67B0AC84" w14:textId="77777777" w:rsidR="00FD7158" w:rsidRPr="00FD7158" w:rsidRDefault="00FD7158" w:rsidP="00FD7158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FD7158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7FD7388A" w14:textId="4230AD3D" w:rsidR="00FD7158" w:rsidRPr="00FD7158" w:rsidRDefault="00FD7158" w:rsidP="00FD7158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Broj: 03-1-298-10/22</w:t>
      </w:r>
    </w:p>
    <w:p w14:paraId="7EA0F83F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00607B4E" w14:textId="77777777" w:rsidR="00FD7158" w:rsidRPr="00FD7158" w:rsidRDefault="00FD7158" w:rsidP="00FD715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106720E7" w14:textId="77777777" w:rsidR="00FD7158" w:rsidRPr="00FD7158" w:rsidRDefault="00FD7158" w:rsidP="00FD715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Dostaviti:</w:t>
      </w:r>
    </w:p>
    <w:p w14:paraId="5F65EEEC" w14:textId="77777777" w:rsidR="00FD7158" w:rsidRPr="00FD7158" w:rsidRDefault="00FD7158" w:rsidP="00FD7158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Vijeću FPN;</w:t>
      </w:r>
    </w:p>
    <w:p w14:paraId="648BB3FF" w14:textId="77777777" w:rsidR="00FD7158" w:rsidRPr="00FD7158" w:rsidRDefault="00FD7158" w:rsidP="00FD7158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a/a      </w:t>
      </w:r>
    </w:p>
    <w:p w14:paraId="65ACD310" w14:textId="77777777" w:rsidR="00E8321A" w:rsidRPr="00FD7158" w:rsidRDefault="00E8321A" w:rsidP="00E8321A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F1EAAAF" w14:textId="77777777" w:rsidR="009C0765" w:rsidRPr="00FD7158" w:rsidRDefault="009C0765" w:rsidP="009C0765">
      <w:pPr>
        <w:ind w:firstLine="720"/>
        <w:rPr>
          <w:rFonts w:cstheme="minorHAnsi"/>
          <w:sz w:val="24"/>
          <w:szCs w:val="24"/>
        </w:rPr>
      </w:pPr>
      <w:r w:rsidRPr="00FD7158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08958076" wp14:editId="6A6DDF58">
            <wp:extent cx="5227451" cy="1000125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6F2B6" w14:textId="77777777" w:rsidR="009C0765" w:rsidRPr="00FD7158" w:rsidRDefault="009C0765" w:rsidP="009C0765">
      <w:pPr>
        <w:ind w:firstLine="72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121A02C4" w14:textId="77777777" w:rsidR="009C0765" w:rsidRPr="00FD7158" w:rsidRDefault="009C0765" w:rsidP="009C0765">
      <w:pPr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STRUČNO MIŠLJENJE</w:t>
      </w:r>
    </w:p>
    <w:p w14:paraId="0AE8DA18" w14:textId="77777777" w:rsidR="009C0765" w:rsidRPr="00FD7158" w:rsidRDefault="009C0765" w:rsidP="009C0765">
      <w:pPr>
        <w:jc w:val="center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</w:rPr>
        <w:t>Na 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5D63DA26" w14:textId="77777777" w:rsidR="009C0765" w:rsidRPr="00FD7158" w:rsidRDefault="009C0765" w:rsidP="009C0765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  <w:lang w:val="hr-HR"/>
        </w:rPr>
        <w:t>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Pr="00FD7158">
        <w:rPr>
          <w:rFonts w:cstheme="minorHAnsi"/>
          <w:i/>
          <w:iCs/>
          <w:sz w:val="24"/>
          <w:szCs w:val="24"/>
          <w:lang w:val="hr-HR"/>
        </w:rPr>
        <w:t>DARKA ĆURULIJE,</w:t>
      </w:r>
      <w:r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Pr="00FD7158">
        <w:rPr>
          <w:rFonts w:cstheme="minorHAnsi"/>
          <w:sz w:val="24"/>
          <w:szCs w:val="24"/>
          <w:lang w:val="hr-HR"/>
        </w:rPr>
        <w:t>pod naslovom:</w:t>
      </w:r>
      <w:r w:rsidRPr="00FD7158">
        <w:rPr>
          <w:rFonts w:cstheme="minorHAnsi"/>
          <w:i/>
          <w:iCs/>
          <w:sz w:val="24"/>
          <w:szCs w:val="24"/>
          <w:lang w:val="hr-HR"/>
        </w:rPr>
        <w:t xml:space="preserve"> „ULOGA VOJNOOBAVJEŠTAJNIH POSLOVA ORUŽANIH SNAGA BOSNE I HERCEGOVINE U SISTEMU SIGURNOSTI"</w:t>
      </w:r>
      <w:r w:rsidRPr="00FD7158">
        <w:rPr>
          <w:rFonts w:cstheme="minorHAnsi"/>
          <w:i/>
          <w:sz w:val="24"/>
          <w:szCs w:val="24"/>
        </w:rPr>
        <w:t xml:space="preserve"> </w:t>
      </w:r>
      <w:r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Pr="00FD7158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63BF4A65" w14:textId="77777777" w:rsidR="009C0765" w:rsidRPr="00FD7158" w:rsidRDefault="009C0765" w:rsidP="009C0765">
      <w:pPr>
        <w:pStyle w:val="NoSpacing"/>
        <w:numPr>
          <w:ilvl w:val="0"/>
          <w:numId w:val="19"/>
        </w:numPr>
        <w:suppressAutoHyphens/>
        <w:rPr>
          <w:rFonts w:cstheme="minorHAnsi"/>
          <w:sz w:val="24"/>
          <w:szCs w:val="24"/>
          <w:lang w:val="es-MX"/>
        </w:rPr>
      </w:pPr>
      <w:r w:rsidRPr="00FD7158">
        <w:rPr>
          <w:rFonts w:cstheme="minorHAnsi"/>
          <w:sz w:val="24"/>
          <w:szCs w:val="24"/>
        </w:rPr>
        <w:t>Prof. dr. Sead Turčalo,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predsjednik</w:t>
      </w:r>
    </w:p>
    <w:p w14:paraId="3C95F1CA" w14:textId="77777777" w:rsidR="009C0765" w:rsidRPr="00FD7158" w:rsidRDefault="009C0765" w:rsidP="009C0765">
      <w:pPr>
        <w:pStyle w:val="NoSpacing"/>
        <w:numPr>
          <w:ilvl w:val="0"/>
          <w:numId w:val="19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es-MX"/>
        </w:rPr>
        <w:t>Prof. dr. Zlatan Bajramović,</w:t>
      </w:r>
      <w:r w:rsidRPr="00FD7158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FD7158">
        <w:rPr>
          <w:rFonts w:cstheme="minorHAnsi"/>
          <w:sz w:val="24"/>
          <w:szCs w:val="24"/>
          <w:lang w:val="es-MX"/>
        </w:rPr>
        <w:t>mentor/član,</w:t>
      </w:r>
    </w:p>
    <w:p w14:paraId="5F6997D7" w14:textId="77777777" w:rsidR="009C0765" w:rsidRPr="00FD7158" w:rsidRDefault="009C0765" w:rsidP="009C0765">
      <w:pPr>
        <w:pStyle w:val="NoSpacing"/>
        <w:numPr>
          <w:ilvl w:val="0"/>
          <w:numId w:val="19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Prof. dr. Mirza Smajić,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član,</w:t>
      </w:r>
    </w:p>
    <w:p w14:paraId="70F2FB8E" w14:textId="77777777" w:rsidR="009C0765" w:rsidRPr="00FD7158" w:rsidRDefault="009C0765" w:rsidP="009C0765">
      <w:pPr>
        <w:pStyle w:val="NoSpacing"/>
        <w:numPr>
          <w:ilvl w:val="0"/>
          <w:numId w:val="19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Doc. Dr. Selma Ćosić, zamjenik člana.</w:t>
      </w:r>
    </w:p>
    <w:p w14:paraId="5F0B2AC6" w14:textId="34A9585E" w:rsidR="009C0765" w:rsidRPr="00FD7158" w:rsidRDefault="009C0765" w:rsidP="009C0765">
      <w:pPr>
        <w:jc w:val="both"/>
        <w:rPr>
          <w:rFonts w:cstheme="minorHAnsi"/>
          <w:sz w:val="24"/>
          <w:szCs w:val="24"/>
        </w:rPr>
      </w:pPr>
    </w:p>
    <w:p w14:paraId="2261D1A5" w14:textId="2C44CCD6" w:rsidR="009C0765" w:rsidRPr="00FD7158" w:rsidRDefault="009C0765" w:rsidP="00FD7158">
      <w:pPr>
        <w:ind w:left="36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hr-HR"/>
        </w:rPr>
        <w:t xml:space="preserve">   </w:t>
      </w:r>
      <w:r w:rsidRPr="00FD7158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25326FB8" w14:textId="77777777" w:rsidR="009C0765" w:rsidRPr="00FD7158" w:rsidRDefault="009C0765" w:rsidP="009C0765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SEKRETAR FAKULTETA</w:t>
      </w:r>
    </w:p>
    <w:p w14:paraId="7FDB7039" w14:textId="1AF4B38C" w:rsidR="009C0765" w:rsidRPr="00FD7158" w:rsidRDefault="009C0765" w:rsidP="009C0765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M.P.</w:t>
      </w:r>
    </w:p>
    <w:p w14:paraId="206D3FB5" w14:textId="77777777" w:rsidR="009C0765" w:rsidRPr="00FD7158" w:rsidRDefault="009C0765" w:rsidP="009C0765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______________________</w:t>
      </w:r>
    </w:p>
    <w:p w14:paraId="1A31C61E" w14:textId="77777777" w:rsidR="009C0765" w:rsidRPr="00FD7158" w:rsidRDefault="009C0765" w:rsidP="009C0765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FD7158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028A2BB1" w14:textId="2E2392CE" w:rsidR="009C0765" w:rsidRPr="00FD7158" w:rsidRDefault="009C0765" w:rsidP="009C0765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Broj: 03-1-298-</w:t>
      </w:r>
      <w:r w:rsidR="00FD7158" w:rsidRPr="00FD7158">
        <w:rPr>
          <w:rFonts w:cstheme="minorHAnsi"/>
          <w:color w:val="000000" w:themeColor="text1"/>
          <w:sz w:val="24"/>
          <w:szCs w:val="24"/>
        </w:rPr>
        <w:t>1</w:t>
      </w:r>
      <w:r w:rsidR="00B0030A">
        <w:rPr>
          <w:rFonts w:cstheme="minorHAnsi"/>
          <w:color w:val="000000" w:themeColor="text1"/>
          <w:sz w:val="24"/>
          <w:szCs w:val="24"/>
        </w:rPr>
        <w:t>1</w:t>
      </w:r>
      <w:r w:rsidRPr="00FD7158">
        <w:rPr>
          <w:rFonts w:cstheme="minorHAnsi"/>
          <w:color w:val="000000" w:themeColor="text1"/>
          <w:sz w:val="24"/>
          <w:szCs w:val="24"/>
        </w:rPr>
        <w:t>/22</w:t>
      </w:r>
    </w:p>
    <w:p w14:paraId="09BAE106" w14:textId="77777777" w:rsidR="009C0765" w:rsidRPr="00FD7158" w:rsidRDefault="009C0765" w:rsidP="009C0765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61574DBD" w14:textId="77777777" w:rsidR="009C0765" w:rsidRPr="00FD7158" w:rsidRDefault="009C0765" w:rsidP="009C0765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D4E4316" w14:textId="77777777" w:rsidR="009C0765" w:rsidRPr="00FD7158" w:rsidRDefault="009C0765" w:rsidP="009C0765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Dostaviti:</w:t>
      </w:r>
    </w:p>
    <w:p w14:paraId="6E708213" w14:textId="77777777" w:rsidR="009C0765" w:rsidRPr="00FD7158" w:rsidRDefault="009C0765" w:rsidP="00FD7158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Vijeću FPN;</w:t>
      </w:r>
    </w:p>
    <w:p w14:paraId="6D3B0012" w14:textId="77777777" w:rsidR="009C0765" w:rsidRPr="00FD7158" w:rsidRDefault="009C0765" w:rsidP="00FD7158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a/a      </w:t>
      </w:r>
    </w:p>
    <w:p w14:paraId="15EFB7E7" w14:textId="77777777" w:rsidR="009C0765" w:rsidRPr="00FD7158" w:rsidRDefault="009C0765" w:rsidP="009C0765">
      <w:pPr>
        <w:ind w:firstLine="720"/>
        <w:rPr>
          <w:rFonts w:cstheme="minorHAnsi"/>
          <w:sz w:val="24"/>
          <w:szCs w:val="24"/>
        </w:rPr>
      </w:pPr>
      <w:r w:rsidRPr="00FD7158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5768DD38" wp14:editId="6CFB9F88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ED6F6" w14:textId="77777777" w:rsidR="009C0765" w:rsidRPr="00FD7158" w:rsidRDefault="009C0765" w:rsidP="009C0765">
      <w:pPr>
        <w:ind w:firstLine="72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F395E21" w14:textId="77777777" w:rsidR="009C0765" w:rsidRPr="00FD7158" w:rsidRDefault="009C0765" w:rsidP="009C0765">
      <w:pPr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STRUČNO MIŠLJENJE</w:t>
      </w:r>
    </w:p>
    <w:p w14:paraId="16DCEBC3" w14:textId="77777777" w:rsidR="009C0765" w:rsidRPr="00FD7158" w:rsidRDefault="009C0765" w:rsidP="009C0765">
      <w:pPr>
        <w:jc w:val="center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</w:rPr>
        <w:t>Na 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37AFF494" w14:textId="77777777" w:rsidR="009C0765" w:rsidRPr="00FD7158" w:rsidRDefault="009C0765" w:rsidP="009C0765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  <w:lang w:val="hr-HR"/>
        </w:rPr>
        <w:t>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Pr="00FD7158">
        <w:rPr>
          <w:rFonts w:cstheme="minorHAnsi"/>
          <w:i/>
          <w:iCs/>
          <w:sz w:val="24"/>
          <w:szCs w:val="24"/>
          <w:lang w:val="hr-HR"/>
        </w:rPr>
        <w:t>DARIJE HERCEG,</w:t>
      </w:r>
      <w:r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Pr="00FD7158">
        <w:rPr>
          <w:rFonts w:cstheme="minorHAnsi"/>
          <w:sz w:val="24"/>
          <w:szCs w:val="24"/>
          <w:lang w:val="hr-HR"/>
        </w:rPr>
        <w:t>pod naslovom:</w:t>
      </w:r>
      <w:r w:rsidRPr="00FD7158">
        <w:rPr>
          <w:rFonts w:cstheme="minorHAnsi"/>
          <w:i/>
          <w:iCs/>
          <w:sz w:val="24"/>
          <w:szCs w:val="24"/>
          <w:lang w:val="hr-HR"/>
        </w:rPr>
        <w:t xml:space="preserve"> „RODNA RAVNOPRAVNOST U POLICIJSKIM STRUKTURAMA U BIH, STANJE I PERSPEKTIVA"</w:t>
      </w:r>
      <w:r w:rsidRPr="00FD7158">
        <w:rPr>
          <w:rFonts w:cstheme="minorHAnsi"/>
          <w:i/>
          <w:sz w:val="24"/>
          <w:szCs w:val="24"/>
        </w:rPr>
        <w:t xml:space="preserve"> </w:t>
      </w:r>
      <w:r w:rsidRPr="00FD7158">
        <w:rPr>
          <w:rFonts w:cstheme="minorHAnsi"/>
          <w:i/>
          <w:sz w:val="24"/>
          <w:szCs w:val="24"/>
          <w:lang w:val="hr-HR"/>
        </w:rPr>
        <w:t xml:space="preserve"> </w:t>
      </w:r>
      <w:r w:rsidRPr="00FD7158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744697D2" w14:textId="77777777" w:rsidR="009C0765" w:rsidRPr="00FD7158" w:rsidRDefault="009C0765" w:rsidP="009C0765">
      <w:pPr>
        <w:jc w:val="both"/>
        <w:rPr>
          <w:rFonts w:cstheme="minorHAnsi"/>
          <w:sz w:val="24"/>
          <w:szCs w:val="24"/>
          <w:lang w:val="hr-HR"/>
        </w:rPr>
      </w:pPr>
    </w:p>
    <w:p w14:paraId="533B4D1F" w14:textId="77777777" w:rsidR="009C0765" w:rsidRPr="00FD7158" w:rsidRDefault="009C0765" w:rsidP="009C0765">
      <w:pPr>
        <w:pStyle w:val="NoSpacing"/>
        <w:numPr>
          <w:ilvl w:val="0"/>
          <w:numId w:val="22"/>
        </w:numPr>
        <w:suppressAutoHyphens/>
        <w:rPr>
          <w:rFonts w:cstheme="minorHAnsi"/>
          <w:sz w:val="24"/>
          <w:szCs w:val="24"/>
          <w:lang w:val="es-MX"/>
        </w:rPr>
      </w:pPr>
      <w:r w:rsidRPr="00FD7158">
        <w:rPr>
          <w:rFonts w:cstheme="minorHAnsi"/>
          <w:sz w:val="24"/>
          <w:szCs w:val="24"/>
        </w:rPr>
        <w:t>Doc. dr. Selma Ćosić,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predsjednik</w:t>
      </w:r>
    </w:p>
    <w:p w14:paraId="250A8597" w14:textId="77777777" w:rsidR="009C0765" w:rsidRPr="00FD7158" w:rsidRDefault="009C0765" w:rsidP="009C0765">
      <w:pPr>
        <w:pStyle w:val="NoSpacing"/>
        <w:numPr>
          <w:ilvl w:val="0"/>
          <w:numId w:val="22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es-MX"/>
        </w:rPr>
        <w:t>Prof. dr. Mirza Smajić,</w:t>
      </w:r>
      <w:r w:rsidRPr="00FD7158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FD7158">
        <w:rPr>
          <w:rFonts w:cstheme="minorHAnsi"/>
          <w:sz w:val="24"/>
          <w:szCs w:val="24"/>
          <w:lang w:val="es-MX"/>
        </w:rPr>
        <w:t>mentor/član,</w:t>
      </w:r>
    </w:p>
    <w:p w14:paraId="1FB3B7D7" w14:textId="77777777" w:rsidR="009C0765" w:rsidRPr="00FD7158" w:rsidRDefault="009C0765" w:rsidP="009C0765">
      <w:pPr>
        <w:pStyle w:val="NoSpacing"/>
        <w:numPr>
          <w:ilvl w:val="0"/>
          <w:numId w:val="22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Prof. dr. Emir Vajzović,</w:t>
      </w:r>
      <w:r w:rsidRPr="00FD7158">
        <w:rPr>
          <w:rFonts w:eastAsia="Times New Roman" w:cstheme="minorHAnsi"/>
          <w:sz w:val="24"/>
          <w:szCs w:val="24"/>
        </w:rPr>
        <w:t xml:space="preserve"> </w:t>
      </w:r>
      <w:r w:rsidRPr="00FD7158">
        <w:rPr>
          <w:rFonts w:cstheme="minorHAnsi"/>
          <w:sz w:val="24"/>
          <w:szCs w:val="24"/>
        </w:rPr>
        <w:t>član,</w:t>
      </w:r>
    </w:p>
    <w:p w14:paraId="4CA07F9B" w14:textId="77777777" w:rsidR="009C0765" w:rsidRPr="00FD7158" w:rsidRDefault="009C0765" w:rsidP="009C0765">
      <w:pPr>
        <w:pStyle w:val="NoSpacing"/>
        <w:numPr>
          <w:ilvl w:val="0"/>
          <w:numId w:val="22"/>
        </w:numPr>
        <w:suppressAutoHyphens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Prof. dr. Vlado Azinović, zamjenik člana.</w:t>
      </w:r>
    </w:p>
    <w:p w14:paraId="444C489B" w14:textId="77777777" w:rsidR="009C0765" w:rsidRPr="00FD7158" w:rsidRDefault="009C0765" w:rsidP="009C0765">
      <w:pPr>
        <w:ind w:left="360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 xml:space="preserve">  </w:t>
      </w:r>
    </w:p>
    <w:p w14:paraId="316F8D4B" w14:textId="77777777" w:rsidR="009C0765" w:rsidRPr="00FD7158" w:rsidRDefault="009C0765" w:rsidP="009C0765">
      <w:pPr>
        <w:ind w:left="36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  <w:lang w:val="hr-HR"/>
        </w:rPr>
        <w:t xml:space="preserve"> </w:t>
      </w:r>
      <w:r w:rsidRPr="00FD7158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1F8C484B" w14:textId="77777777" w:rsidR="009C0765" w:rsidRPr="00FD7158" w:rsidRDefault="009C0765" w:rsidP="009C0765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SEKRETAR FAKULTETA</w:t>
      </w:r>
    </w:p>
    <w:p w14:paraId="63BE3B1D" w14:textId="77777777" w:rsidR="009C0765" w:rsidRPr="00FD7158" w:rsidRDefault="009C0765" w:rsidP="009C0765">
      <w:pPr>
        <w:pStyle w:val="NoSpacing"/>
        <w:spacing w:line="276" w:lineRule="auto"/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M.P.</w:t>
      </w:r>
    </w:p>
    <w:p w14:paraId="13EEA785" w14:textId="77777777" w:rsidR="009C0765" w:rsidRPr="00FD7158" w:rsidRDefault="009C0765" w:rsidP="009C0765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______________________</w:t>
      </w:r>
    </w:p>
    <w:p w14:paraId="459D66F1" w14:textId="77777777" w:rsidR="009C0765" w:rsidRPr="00FD7158" w:rsidRDefault="009C0765" w:rsidP="009C0765">
      <w:pPr>
        <w:pStyle w:val="ListParagraph"/>
        <w:jc w:val="right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FD7158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42830C49" w14:textId="6163C047" w:rsidR="009C0765" w:rsidRPr="00FD7158" w:rsidRDefault="009C0765" w:rsidP="009C0765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Broj: 03-1-298-</w:t>
      </w:r>
      <w:r w:rsidR="00FD7158" w:rsidRPr="00FD7158">
        <w:rPr>
          <w:rFonts w:cstheme="minorHAnsi"/>
          <w:color w:val="000000" w:themeColor="text1"/>
          <w:sz w:val="24"/>
          <w:szCs w:val="24"/>
        </w:rPr>
        <w:t>1</w:t>
      </w:r>
      <w:r w:rsidR="00B0030A">
        <w:rPr>
          <w:rFonts w:cstheme="minorHAnsi"/>
          <w:color w:val="000000" w:themeColor="text1"/>
          <w:sz w:val="24"/>
          <w:szCs w:val="24"/>
        </w:rPr>
        <w:t>2</w:t>
      </w:r>
      <w:r w:rsidRPr="00FD7158">
        <w:rPr>
          <w:rFonts w:cstheme="minorHAnsi"/>
          <w:color w:val="000000" w:themeColor="text1"/>
          <w:sz w:val="24"/>
          <w:szCs w:val="24"/>
        </w:rPr>
        <w:t>/22</w:t>
      </w:r>
    </w:p>
    <w:p w14:paraId="387B131A" w14:textId="77777777" w:rsidR="009C0765" w:rsidRPr="00FD7158" w:rsidRDefault="009C0765" w:rsidP="009C0765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Sarajevo, 06.05.2022. godine</w:t>
      </w:r>
    </w:p>
    <w:p w14:paraId="6498AA54" w14:textId="77777777" w:rsidR="009C0765" w:rsidRPr="00FD7158" w:rsidRDefault="009C0765" w:rsidP="009C0765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FCB4935" w14:textId="77777777" w:rsidR="009C0765" w:rsidRPr="00FD7158" w:rsidRDefault="009C0765" w:rsidP="009C0765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Dostaviti:</w:t>
      </w:r>
    </w:p>
    <w:p w14:paraId="44C45749" w14:textId="77777777" w:rsidR="009C0765" w:rsidRPr="00FD7158" w:rsidRDefault="009C0765" w:rsidP="009C0765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D7158">
        <w:rPr>
          <w:rFonts w:cstheme="minorHAnsi"/>
          <w:color w:val="000000" w:themeColor="text1"/>
          <w:sz w:val="24"/>
          <w:szCs w:val="24"/>
        </w:rPr>
        <w:t>Vijeću FPN;</w:t>
      </w:r>
    </w:p>
    <w:p w14:paraId="149C4BCB" w14:textId="0F3A829B" w:rsidR="009C0765" w:rsidRPr="007F41B1" w:rsidRDefault="009C0765" w:rsidP="00B054EB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F41B1">
        <w:rPr>
          <w:rFonts w:cstheme="minorHAnsi"/>
          <w:sz w:val="24"/>
          <w:szCs w:val="24"/>
        </w:rPr>
        <w:t xml:space="preserve">a/a      </w:t>
      </w:r>
    </w:p>
    <w:p w14:paraId="1AD368D8" w14:textId="77777777" w:rsidR="009C0765" w:rsidRPr="00FD7158" w:rsidRDefault="009C0765" w:rsidP="009C0765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B69E7CF" w14:textId="77777777" w:rsidR="009C0765" w:rsidRPr="00FD7158" w:rsidRDefault="009C0765" w:rsidP="009C0765">
      <w:pPr>
        <w:rPr>
          <w:rFonts w:cstheme="minorHAnsi"/>
          <w:color w:val="000000" w:themeColor="text1"/>
          <w:sz w:val="24"/>
          <w:szCs w:val="24"/>
        </w:rPr>
      </w:pPr>
    </w:p>
    <w:p w14:paraId="4035C373" w14:textId="6997DFBA" w:rsidR="009C0765" w:rsidRPr="00FD7158" w:rsidRDefault="009C0765" w:rsidP="00AD4BDA">
      <w:pPr>
        <w:rPr>
          <w:rFonts w:cstheme="minorHAnsi"/>
          <w:sz w:val="24"/>
          <w:szCs w:val="24"/>
        </w:rPr>
      </w:pPr>
    </w:p>
    <w:p w14:paraId="026ED152" w14:textId="7060D5BB" w:rsidR="009C0765" w:rsidRPr="00FD7158" w:rsidRDefault="009C0765" w:rsidP="00AD4BDA">
      <w:pPr>
        <w:rPr>
          <w:rFonts w:cstheme="minorHAnsi"/>
          <w:sz w:val="24"/>
          <w:szCs w:val="24"/>
        </w:rPr>
      </w:pPr>
    </w:p>
    <w:p w14:paraId="66AC38F4" w14:textId="75BF7A4A" w:rsidR="009C0765" w:rsidRPr="00FD7158" w:rsidRDefault="009C0765" w:rsidP="009C0765">
      <w:pPr>
        <w:ind w:left="360"/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sz w:val="24"/>
          <w:szCs w:val="24"/>
          <w:lang w:val="hr-HR"/>
        </w:rPr>
        <w:t xml:space="preserve">  </w:t>
      </w:r>
    </w:p>
    <w:p w14:paraId="4DF467D0" w14:textId="77777777" w:rsidR="009C0765" w:rsidRPr="00FD7158" w:rsidRDefault="009C0765" w:rsidP="00AD4BDA">
      <w:pPr>
        <w:rPr>
          <w:rFonts w:cstheme="minorHAnsi"/>
          <w:sz w:val="24"/>
          <w:szCs w:val="24"/>
        </w:rPr>
      </w:pPr>
    </w:p>
    <w:sectPr w:rsidR="009C0765" w:rsidRPr="00FD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587D"/>
    <w:multiLevelType w:val="hybridMultilevel"/>
    <w:tmpl w:val="E530F8E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EA5675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2617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87236"/>
    <w:multiLevelType w:val="hybridMultilevel"/>
    <w:tmpl w:val="8CE0F71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66F71"/>
    <w:multiLevelType w:val="hybridMultilevel"/>
    <w:tmpl w:val="0C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4D0"/>
    <w:multiLevelType w:val="hybridMultilevel"/>
    <w:tmpl w:val="FA1CBA3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436BA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7010F5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30F9704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368C62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6D0002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A936794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CA4D8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0E3034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44D6E27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B2D8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49230D7E"/>
    <w:multiLevelType w:val="hybridMultilevel"/>
    <w:tmpl w:val="77B0FFE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504C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BB916BF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5C7C7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696E726D"/>
    <w:multiLevelType w:val="hybridMultilevel"/>
    <w:tmpl w:val="34B0A0F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2B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78B931C5"/>
    <w:multiLevelType w:val="hybridMultilevel"/>
    <w:tmpl w:val="1716247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820251">
    <w:abstractNumId w:val="0"/>
    <w:lvlOverride w:ilvl="0">
      <w:startOverride w:val="1"/>
    </w:lvlOverride>
  </w:num>
  <w:num w:numId="2" w16cid:durableId="42556956">
    <w:abstractNumId w:val="8"/>
  </w:num>
  <w:num w:numId="3" w16cid:durableId="1095789095">
    <w:abstractNumId w:val="25"/>
  </w:num>
  <w:num w:numId="4" w16cid:durableId="1943030930">
    <w:abstractNumId w:val="23"/>
  </w:num>
  <w:num w:numId="5" w16cid:durableId="1019041932">
    <w:abstractNumId w:val="16"/>
  </w:num>
  <w:num w:numId="6" w16cid:durableId="1261915030">
    <w:abstractNumId w:val="24"/>
  </w:num>
  <w:num w:numId="7" w16cid:durableId="50082389">
    <w:abstractNumId w:val="19"/>
  </w:num>
  <w:num w:numId="8" w16cid:durableId="1494295716">
    <w:abstractNumId w:val="12"/>
  </w:num>
  <w:num w:numId="9" w16cid:durableId="48000522">
    <w:abstractNumId w:val="10"/>
  </w:num>
  <w:num w:numId="10" w16cid:durableId="1481269205">
    <w:abstractNumId w:val="0"/>
  </w:num>
  <w:num w:numId="11" w16cid:durableId="912591422">
    <w:abstractNumId w:val="17"/>
  </w:num>
  <w:num w:numId="12" w16cid:durableId="1130632747">
    <w:abstractNumId w:val="6"/>
  </w:num>
  <w:num w:numId="13" w16cid:durableId="430323331">
    <w:abstractNumId w:val="26"/>
  </w:num>
  <w:num w:numId="14" w16cid:durableId="148795035">
    <w:abstractNumId w:val="7"/>
  </w:num>
  <w:num w:numId="15" w16cid:durableId="230772987">
    <w:abstractNumId w:val="20"/>
  </w:num>
  <w:num w:numId="16" w16cid:durableId="1492409984">
    <w:abstractNumId w:val="11"/>
  </w:num>
  <w:num w:numId="17" w16cid:durableId="1092120937">
    <w:abstractNumId w:val="14"/>
  </w:num>
  <w:num w:numId="18" w16cid:durableId="1514298640">
    <w:abstractNumId w:val="5"/>
  </w:num>
  <w:num w:numId="19" w16cid:durableId="23021733">
    <w:abstractNumId w:val="13"/>
  </w:num>
  <w:num w:numId="20" w16cid:durableId="502742053">
    <w:abstractNumId w:val="18"/>
  </w:num>
  <w:num w:numId="21" w16cid:durableId="518933558">
    <w:abstractNumId w:val="3"/>
  </w:num>
  <w:num w:numId="22" w16cid:durableId="1385450030">
    <w:abstractNumId w:val="21"/>
  </w:num>
  <w:num w:numId="23" w16cid:durableId="1518346193">
    <w:abstractNumId w:val="9"/>
  </w:num>
  <w:num w:numId="24" w16cid:durableId="556477030">
    <w:abstractNumId w:val="4"/>
  </w:num>
  <w:num w:numId="25" w16cid:durableId="1630555242">
    <w:abstractNumId w:val="15"/>
  </w:num>
  <w:num w:numId="26" w16cid:durableId="11032641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E26"/>
    <w:rsid w:val="00080F5E"/>
    <w:rsid w:val="00092E3D"/>
    <w:rsid w:val="000B2653"/>
    <w:rsid w:val="000C0AAA"/>
    <w:rsid w:val="000E0D20"/>
    <w:rsid w:val="000E5F2F"/>
    <w:rsid w:val="000F1E86"/>
    <w:rsid w:val="000F55CF"/>
    <w:rsid w:val="0011077D"/>
    <w:rsid w:val="00122F7B"/>
    <w:rsid w:val="001251CE"/>
    <w:rsid w:val="00132059"/>
    <w:rsid w:val="00140035"/>
    <w:rsid w:val="001564C8"/>
    <w:rsid w:val="001636B1"/>
    <w:rsid w:val="001751EF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5046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62FB1"/>
    <w:rsid w:val="003803A7"/>
    <w:rsid w:val="003A26C8"/>
    <w:rsid w:val="003C125A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37FFA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962EB"/>
    <w:rsid w:val="005A30DE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7F41B1"/>
    <w:rsid w:val="007F7904"/>
    <w:rsid w:val="008069DA"/>
    <w:rsid w:val="00810F15"/>
    <w:rsid w:val="008123BE"/>
    <w:rsid w:val="008154C7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0765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4BDA"/>
    <w:rsid w:val="00AD7E3D"/>
    <w:rsid w:val="00AF23B2"/>
    <w:rsid w:val="00B00228"/>
    <w:rsid w:val="00B0030A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2D33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75222"/>
    <w:rsid w:val="00E80DE1"/>
    <w:rsid w:val="00E8321A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C44BA"/>
    <w:rsid w:val="00FD06B3"/>
    <w:rsid w:val="00FD7158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8FD-51A0-4855-95D0-A71FBE3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48</cp:revision>
  <cp:lastPrinted>2021-05-06T11:41:00Z</cp:lastPrinted>
  <dcterms:created xsi:type="dcterms:W3CDTF">2021-03-11T22:27:00Z</dcterms:created>
  <dcterms:modified xsi:type="dcterms:W3CDTF">2022-05-06T08:11:00Z</dcterms:modified>
</cp:coreProperties>
</file>