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603A" w14:textId="77777777" w:rsidR="00CE59F8" w:rsidRPr="004F5FF1" w:rsidRDefault="00CE59F8" w:rsidP="00CE59F8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70C6E0E" w14:textId="77777777" w:rsidR="00CE59F8" w:rsidRPr="004F5FF1" w:rsidRDefault="00CE59F8" w:rsidP="00CE59F8">
      <w:pPr>
        <w:ind w:firstLine="720"/>
        <w:rPr>
          <w:rFonts w:cstheme="minorHAnsi"/>
          <w:sz w:val="24"/>
          <w:szCs w:val="24"/>
        </w:rPr>
      </w:pPr>
      <w:r w:rsidRPr="004F5FF1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67BA8628" wp14:editId="79B99953">
            <wp:extent cx="5226050" cy="99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F8E2" w14:textId="77777777" w:rsidR="00CE59F8" w:rsidRPr="004F5FF1" w:rsidRDefault="00CE59F8" w:rsidP="00CE59F8">
      <w:pPr>
        <w:ind w:firstLine="720"/>
        <w:jc w:val="both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51E6E239" w14:textId="77777777" w:rsidR="00CE59F8" w:rsidRPr="004F5FF1" w:rsidRDefault="00CE59F8" w:rsidP="00CE59F8">
      <w:pPr>
        <w:ind w:firstLine="720"/>
        <w:jc w:val="center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>STRUČNO MIŠLJENJE</w:t>
      </w:r>
    </w:p>
    <w:p w14:paraId="218182AB" w14:textId="77777777" w:rsidR="00CE59F8" w:rsidRPr="004F5FF1" w:rsidRDefault="00CE59F8" w:rsidP="00CE59F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F5FF1">
        <w:rPr>
          <w:rFonts w:cstheme="minorHAnsi"/>
          <w:noProof/>
          <w:sz w:val="24"/>
          <w:szCs w:val="24"/>
        </w:rPr>
        <w:t xml:space="preserve">Na Prijedlog članova </w:t>
      </w:r>
      <w:r w:rsidRPr="004F5FF1">
        <w:rPr>
          <w:rFonts w:cstheme="minorHAnsi"/>
          <w:sz w:val="24"/>
          <w:szCs w:val="24"/>
        </w:rPr>
        <w:t>Komisije za ocjenu podobnosti teme doktorske disertacije</w:t>
      </w:r>
    </w:p>
    <w:p w14:paraId="007EAB6C" w14:textId="77777777" w:rsidR="00CE59F8" w:rsidRPr="004F5FF1" w:rsidRDefault="00CE59F8" w:rsidP="00CE59F8">
      <w:pPr>
        <w:ind w:firstLine="720"/>
        <w:jc w:val="center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 xml:space="preserve">i uslova kandidata </w:t>
      </w:r>
    </w:p>
    <w:p w14:paraId="2F5C7FC7" w14:textId="16FF2A4C" w:rsidR="0091029C" w:rsidRPr="004F5FF1" w:rsidRDefault="00CE59F8" w:rsidP="0091029C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4F5FF1">
        <w:rPr>
          <w:rFonts w:cstheme="minorHAnsi"/>
          <w:noProof/>
          <w:sz w:val="24"/>
          <w:szCs w:val="24"/>
        </w:rPr>
        <w:t xml:space="preserve">Prijedlog članova </w:t>
      </w:r>
      <w:r w:rsidRPr="004F5FF1">
        <w:rPr>
          <w:rFonts w:cstheme="minorHAnsi"/>
          <w:sz w:val="24"/>
          <w:szCs w:val="24"/>
        </w:rPr>
        <w:t>Komisije za ocjenu podobnosti teme doktorske disertacije</w:t>
      </w:r>
      <w:r w:rsidR="0091029C" w:rsidRPr="004F5FF1">
        <w:rPr>
          <w:rFonts w:cstheme="minorHAnsi"/>
          <w:sz w:val="24"/>
          <w:szCs w:val="24"/>
        </w:rPr>
        <w:t xml:space="preserve"> pod naslovom</w:t>
      </w:r>
      <w:r w:rsidRPr="004F5FF1">
        <w:rPr>
          <w:rFonts w:cstheme="minorHAnsi"/>
          <w:sz w:val="24"/>
          <w:szCs w:val="24"/>
        </w:rPr>
        <w:t xml:space="preserve"> </w:t>
      </w:r>
      <w:r w:rsidR="0091029C" w:rsidRPr="004F5FF1">
        <w:rPr>
          <w:rFonts w:cstheme="minorHAnsi"/>
          <w:i/>
          <w:sz w:val="24"/>
          <w:szCs w:val="24"/>
        </w:rPr>
        <w:t>„</w:t>
      </w:r>
      <w:r w:rsidR="0091029C" w:rsidRPr="004F5FF1">
        <w:rPr>
          <w:rFonts w:cstheme="minorHAnsi"/>
          <w:i/>
          <w:iCs/>
          <w:sz w:val="24"/>
          <w:szCs w:val="24"/>
        </w:rPr>
        <w:t>UČEŠĆE POLICIJSKIH SNAGA U ODBRANI REPUBLIKE BOSNE I HERCEGOVINE OD AGRESIJE U PERIODU 1992. – 1995. GODINE</w:t>
      </w:r>
      <w:r w:rsidR="0091029C" w:rsidRPr="004F5FF1">
        <w:rPr>
          <w:rFonts w:cstheme="minorHAnsi"/>
          <w:i/>
          <w:sz w:val="24"/>
          <w:szCs w:val="24"/>
        </w:rPr>
        <w:t>“</w:t>
      </w:r>
      <w:r w:rsidR="0091029C" w:rsidRPr="004F5FF1">
        <w:rPr>
          <w:rFonts w:cstheme="minorHAnsi"/>
          <w:sz w:val="24"/>
          <w:szCs w:val="24"/>
        </w:rPr>
        <w:t xml:space="preserve"> i uslova kandidata  </w:t>
      </w:r>
      <w:r w:rsidR="0091029C" w:rsidRPr="004F5FF1">
        <w:rPr>
          <w:rFonts w:cstheme="minorHAnsi"/>
          <w:i/>
          <w:sz w:val="24"/>
          <w:szCs w:val="24"/>
        </w:rPr>
        <w:t xml:space="preserve">ŽELJKA PANIĆA, MA </w:t>
      </w:r>
      <w:r w:rsidR="0091029C" w:rsidRPr="004F5FF1">
        <w:rPr>
          <w:rFonts w:cstheme="minorHAnsi"/>
          <w:sz w:val="24"/>
          <w:szCs w:val="24"/>
        </w:rPr>
        <w:t xml:space="preserve"> u sastavu:</w:t>
      </w:r>
    </w:p>
    <w:p w14:paraId="0A9EB1FD" w14:textId="77777777" w:rsidR="0091029C" w:rsidRPr="004F5FF1" w:rsidRDefault="0091029C" w:rsidP="0091029C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p w14:paraId="051EEF56" w14:textId="77777777" w:rsidR="0091029C" w:rsidRPr="004F5FF1" w:rsidRDefault="0091029C" w:rsidP="0091029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>Dr. Selmo Cikotić, vanredni profesor - predsjednik,</w:t>
      </w:r>
    </w:p>
    <w:p w14:paraId="0ED0611B" w14:textId="77777777" w:rsidR="0091029C" w:rsidRPr="004F5FF1" w:rsidRDefault="0091029C" w:rsidP="0091029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>Dr. Nermina Mujagić, redovni profesor - član,</w:t>
      </w:r>
    </w:p>
    <w:p w14:paraId="6B29F863" w14:textId="77777777" w:rsidR="0091029C" w:rsidRPr="004F5FF1" w:rsidRDefault="0091029C" w:rsidP="0091029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>Dr. Vlado Azinović, redovni profesor - član.</w:t>
      </w:r>
    </w:p>
    <w:p w14:paraId="442AD4EB" w14:textId="77777777" w:rsidR="0091029C" w:rsidRPr="004F5FF1" w:rsidRDefault="0091029C" w:rsidP="0091029C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9ADD465" w14:textId="6DD17857" w:rsidR="00CE59F8" w:rsidRPr="004F5FF1" w:rsidRDefault="00CE59F8" w:rsidP="00CE59F8">
      <w:pPr>
        <w:spacing w:after="0" w:line="240" w:lineRule="auto"/>
        <w:ind w:firstLine="360"/>
        <w:jc w:val="both"/>
        <w:rPr>
          <w:rFonts w:cstheme="minorHAnsi"/>
          <w:i/>
          <w:sz w:val="24"/>
          <w:szCs w:val="24"/>
        </w:rPr>
      </w:pPr>
      <w:r w:rsidRPr="004F5FF1">
        <w:rPr>
          <w:rFonts w:cstheme="minorHAnsi"/>
          <w:sz w:val="24"/>
          <w:szCs w:val="24"/>
        </w:rPr>
        <w:t xml:space="preserve"> </w:t>
      </w:r>
    </w:p>
    <w:p w14:paraId="0CB9DFA4" w14:textId="77777777" w:rsidR="00CE59F8" w:rsidRPr="004F5FF1" w:rsidRDefault="00CE59F8" w:rsidP="00CE59F8">
      <w:pPr>
        <w:ind w:firstLine="720"/>
        <w:jc w:val="both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>Nije u suprotnosti sa članom 34</w:t>
      </w:r>
      <w:r w:rsidRPr="004F5FF1">
        <w:rPr>
          <w:rFonts w:cstheme="minorHAnsi"/>
          <w:sz w:val="24"/>
          <w:szCs w:val="24"/>
          <w:lang w:val="hr-HR"/>
        </w:rPr>
        <w:t xml:space="preserve">. i 36. </w:t>
      </w:r>
      <w:r w:rsidRPr="004F5FF1">
        <w:rPr>
          <w:rFonts w:cstheme="minorHAns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287320DC" w14:textId="77777777" w:rsidR="0091029C" w:rsidRPr="004F5FF1" w:rsidRDefault="0091029C" w:rsidP="0091029C">
      <w:pPr>
        <w:pStyle w:val="NoSpacing"/>
        <w:spacing w:line="276" w:lineRule="auto"/>
        <w:ind w:firstLine="720"/>
        <w:jc w:val="right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>SEKRETAR FAKULTETA</w:t>
      </w:r>
    </w:p>
    <w:p w14:paraId="63C04E18" w14:textId="77777777" w:rsidR="0091029C" w:rsidRPr="004F5FF1" w:rsidRDefault="0091029C" w:rsidP="0091029C">
      <w:pPr>
        <w:pStyle w:val="NoSpacing"/>
        <w:spacing w:line="276" w:lineRule="auto"/>
        <w:ind w:firstLine="720"/>
        <w:jc w:val="center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>M.P.</w:t>
      </w:r>
    </w:p>
    <w:p w14:paraId="6380D512" w14:textId="77777777" w:rsidR="0091029C" w:rsidRPr="004F5FF1" w:rsidRDefault="0091029C" w:rsidP="0091029C">
      <w:pPr>
        <w:pStyle w:val="ListParagraph"/>
        <w:jc w:val="right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>______________________</w:t>
      </w:r>
    </w:p>
    <w:p w14:paraId="607AF206" w14:textId="77777777" w:rsidR="0091029C" w:rsidRPr="004F5FF1" w:rsidRDefault="0091029C" w:rsidP="0091029C">
      <w:pPr>
        <w:pStyle w:val="ListParagraph"/>
        <w:jc w:val="right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m</w:t>
      </w:r>
      <w:r w:rsidRPr="004F5FF1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r. iur. </w:t>
      </w:r>
    </w:p>
    <w:p w14:paraId="67A3ABE4" w14:textId="63C97E87" w:rsidR="0091029C" w:rsidRPr="004F5FF1" w:rsidRDefault="0091029C" w:rsidP="0091029C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4F5FF1">
        <w:rPr>
          <w:rFonts w:cstheme="minorHAnsi"/>
          <w:color w:val="000000" w:themeColor="text1"/>
          <w:sz w:val="24"/>
          <w:szCs w:val="24"/>
        </w:rPr>
        <w:t>Broj: 03-1-298-1</w:t>
      </w:r>
      <w:r w:rsidR="005F121D">
        <w:rPr>
          <w:rFonts w:cstheme="minorHAnsi"/>
          <w:color w:val="000000" w:themeColor="text1"/>
          <w:sz w:val="24"/>
          <w:szCs w:val="24"/>
        </w:rPr>
        <w:t>3</w:t>
      </w:r>
      <w:r w:rsidRPr="004F5FF1">
        <w:rPr>
          <w:rFonts w:cstheme="minorHAnsi"/>
          <w:color w:val="000000" w:themeColor="text1"/>
          <w:sz w:val="24"/>
          <w:szCs w:val="24"/>
        </w:rPr>
        <w:t>/22</w:t>
      </w:r>
    </w:p>
    <w:p w14:paraId="0D063042" w14:textId="77777777" w:rsidR="0091029C" w:rsidRPr="004F5FF1" w:rsidRDefault="0091029C" w:rsidP="0091029C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4F5FF1">
        <w:rPr>
          <w:rFonts w:cstheme="minorHAnsi"/>
          <w:color w:val="000000" w:themeColor="text1"/>
          <w:sz w:val="24"/>
          <w:szCs w:val="24"/>
        </w:rPr>
        <w:t>Sarajevo, 06.05.2022. godine</w:t>
      </w:r>
    </w:p>
    <w:p w14:paraId="41761311" w14:textId="77777777" w:rsidR="0091029C" w:rsidRPr="004F5FF1" w:rsidRDefault="0091029C" w:rsidP="0091029C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69C64AC4" w14:textId="77777777" w:rsidR="0091029C" w:rsidRPr="004F5FF1" w:rsidRDefault="0091029C" w:rsidP="0091029C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>Dostaviti:</w:t>
      </w:r>
    </w:p>
    <w:p w14:paraId="772F2800" w14:textId="424BFA99" w:rsidR="0091029C" w:rsidRDefault="0091029C" w:rsidP="0091029C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F5FF1">
        <w:rPr>
          <w:rFonts w:cstheme="minorHAnsi"/>
          <w:color w:val="000000" w:themeColor="text1"/>
          <w:sz w:val="24"/>
          <w:szCs w:val="24"/>
        </w:rPr>
        <w:t>Vijeću FPN;</w:t>
      </w:r>
    </w:p>
    <w:p w14:paraId="77D999DE" w14:textId="6C5A32E0" w:rsidR="00FF0B0A" w:rsidRPr="004F5FF1" w:rsidRDefault="00FF0B0A" w:rsidP="0091029C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Senatu UNSA;</w:t>
      </w:r>
    </w:p>
    <w:p w14:paraId="671E904B" w14:textId="77777777" w:rsidR="0091029C" w:rsidRPr="004F5FF1" w:rsidRDefault="0091029C" w:rsidP="0091029C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F5FF1">
        <w:rPr>
          <w:rFonts w:cstheme="minorHAnsi"/>
          <w:sz w:val="24"/>
          <w:szCs w:val="24"/>
        </w:rPr>
        <w:t xml:space="preserve">a/a      </w:t>
      </w:r>
    </w:p>
    <w:p w14:paraId="3F778873" w14:textId="77777777" w:rsidR="00CE59F8" w:rsidRPr="004F5FF1" w:rsidRDefault="00CE59F8" w:rsidP="00CE59F8">
      <w:pPr>
        <w:rPr>
          <w:rFonts w:cstheme="minorHAnsi"/>
          <w:sz w:val="24"/>
          <w:szCs w:val="24"/>
        </w:rPr>
      </w:pPr>
    </w:p>
    <w:p w14:paraId="66CA9C55" w14:textId="77777777" w:rsidR="004F5FF1" w:rsidRPr="004F5FF1" w:rsidRDefault="004F5FF1" w:rsidP="004F5FF1">
      <w:pPr>
        <w:ind w:firstLine="720"/>
        <w:rPr>
          <w:rFonts w:cstheme="minorHAnsi"/>
          <w:sz w:val="24"/>
          <w:szCs w:val="24"/>
        </w:rPr>
      </w:pPr>
      <w:r w:rsidRPr="004F5FF1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06D4CD22" wp14:editId="2CCE3D43">
            <wp:extent cx="5226050" cy="99695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C69D6" w14:textId="77777777" w:rsidR="004F5FF1" w:rsidRPr="004F5FF1" w:rsidRDefault="004F5FF1" w:rsidP="004F5FF1">
      <w:pPr>
        <w:ind w:firstLine="720"/>
        <w:jc w:val="both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73D4DB01" w14:textId="77777777" w:rsidR="004F5FF1" w:rsidRPr="004F5FF1" w:rsidRDefault="004F5FF1" w:rsidP="004F5FF1">
      <w:pPr>
        <w:ind w:firstLine="720"/>
        <w:jc w:val="center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>STRUČNO MIŠLJENJE</w:t>
      </w:r>
    </w:p>
    <w:p w14:paraId="47E2B245" w14:textId="77777777" w:rsidR="004F5FF1" w:rsidRPr="004F5FF1" w:rsidRDefault="004F5FF1" w:rsidP="004F5FF1">
      <w:pPr>
        <w:jc w:val="center"/>
        <w:rPr>
          <w:rFonts w:cstheme="minorHAnsi"/>
          <w:sz w:val="24"/>
          <w:szCs w:val="24"/>
          <w:lang w:val="hr-HR"/>
        </w:rPr>
      </w:pPr>
      <w:r w:rsidRPr="004F5FF1">
        <w:rPr>
          <w:rFonts w:cstheme="minorHAnsi"/>
          <w:noProof/>
          <w:sz w:val="24"/>
          <w:szCs w:val="24"/>
        </w:rPr>
        <w:t xml:space="preserve">Na Odluku </w:t>
      </w:r>
      <w:r w:rsidRPr="004F5FF1">
        <w:rPr>
          <w:rFonts w:cstheme="minorHAnsi"/>
          <w:sz w:val="24"/>
          <w:szCs w:val="24"/>
          <w:lang w:val="hr-HR"/>
        </w:rPr>
        <w:t xml:space="preserve">o prihvatanju Izvještaja o ocjeni korigovane radne verzije projekta doktorske disertacije </w:t>
      </w:r>
    </w:p>
    <w:p w14:paraId="5BF4FE15" w14:textId="1848DEB2" w:rsidR="004F5FF1" w:rsidRPr="004F5FF1" w:rsidRDefault="004F5FF1" w:rsidP="00417697">
      <w:pPr>
        <w:jc w:val="both"/>
        <w:rPr>
          <w:rFonts w:cstheme="minorHAnsi"/>
          <w:sz w:val="24"/>
          <w:szCs w:val="24"/>
          <w:lang w:val="hr-HR"/>
        </w:rPr>
      </w:pPr>
      <w:r w:rsidRPr="004F5FF1">
        <w:rPr>
          <w:rFonts w:cstheme="minorHAnsi"/>
          <w:noProof/>
          <w:sz w:val="24"/>
          <w:szCs w:val="24"/>
          <w:lang w:val="hr-HR"/>
        </w:rPr>
        <w:t xml:space="preserve">Odluka </w:t>
      </w:r>
      <w:r w:rsidRPr="004F5FF1">
        <w:rPr>
          <w:rFonts w:cstheme="minorHAnsi"/>
          <w:sz w:val="24"/>
          <w:szCs w:val="24"/>
          <w:lang w:val="hr-HR"/>
        </w:rPr>
        <w:t>o prihvatanju Izvještaja o ocjeni korigovane radne verzije projekta doktorske disertacije kandidata DAMIRA BEVANDE, MA pod naslovom: „UTJECAJ ETNIČKIH PREDRASUDA NA RADIKALIZACIJU KOJA MOŽE VODITI TERORIZMU U BOSNI I HERCEGOVINI“</w:t>
      </w:r>
      <w:r w:rsidRPr="004F5FF1">
        <w:rPr>
          <w:rFonts w:cstheme="minorHAnsi"/>
          <w:i/>
          <w:sz w:val="24"/>
          <w:szCs w:val="24"/>
        </w:rPr>
        <w:t xml:space="preserve"> </w:t>
      </w:r>
      <w:r w:rsidRPr="004F5FF1">
        <w:rPr>
          <w:rFonts w:cstheme="minorHAnsi"/>
          <w:i/>
          <w:sz w:val="24"/>
          <w:szCs w:val="24"/>
          <w:lang w:val="hr-HR"/>
        </w:rPr>
        <w:t xml:space="preserve"> </w:t>
      </w:r>
      <w:r w:rsidRPr="004F5FF1">
        <w:rPr>
          <w:rFonts w:cstheme="minorHAnsi"/>
          <w:sz w:val="24"/>
          <w:szCs w:val="24"/>
          <w:lang w:val="hr-HR"/>
        </w:rPr>
        <w:t xml:space="preserve">koji je sačinila Komisija u sastavu: </w:t>
      </w:r>
    </w:p>
    <w:p w14:paraId="60C44E02" w14:textId="77777777" w:rsidR="004F5FF1" w:rsidRPr="004F5FF1" w:rsidRDefault="004F5FF1" w:rsidP="004F5FF1">
      <w:pPr>
        <w:pStyle w:val="NoSpacing"/>
        <w:numPr>
          <w:ilvl w:val="0"/>
          <w:numId w:val="6"/>
        </w:numPr>
        <w:suppressAutoHyphens/>
        <w:rPr>
          <w:rFonts w:cstheme="minorHAnsi"/>
          <w:sz w:val="24"/>
          <w:szCs w:val="24"/>
          <w:lang w:val="es-MX"/>
        </w:rPr>
      </w:pPr>
      <w:r w:rsidRPr="004F5FF1">
        <w:rPr>
          <w:rFonts w:cstheme="minorHAnsi"/>
          <w:sz w:val="24"/>
          <w:szCs w:val="24"/>
        </w:rPr>
        <w:t>Prof. dr. Izet Beridan, prof. emeritus-predsjednik,</w:t>
      </w:r>
    </w:p>
    <w:p w14:paraId="65F18F85" w14:textId="77777777" w:rsidR="004F5FF1" w:rsidRPr="004F5FF1" w:rsidRDefault="004F5FF1" w:rsidP="004F5FF1">
      <w:pPr>
        <w:pStyle w:val="NoSpacing"/>
        <w:numPr>
          <w:ilvl w:val="0"/>
          <w:numId w:val="6"/>
        </w:numPr>
        <w:suppressAutoHyphens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  <w:lang w:val="es-MX"/>
        </w:rPr>
        <w:t>Prof. dr. Vlado Azinović-član/mentor,</w:t>
      </w:r>
    </w:p>
    <w:p w14:paraId="7F1BD7A0" w14:textId="77777777" w:rsidR="004F5FF1" w:rsidRPr="004F5FF1" w:rsidRDefault="004F5FF1" w:rsidP="004F5FF1">
      <w:pPr>
        <w:pStyle w:val="NoSpacing"/>
        <w:numPr>
          <w:ilvl w:val="0"/>
          <w:numId w:val="6"/>
        </w:numPr>
        <w:suppressAutoHyphens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>Prof. dr. Nerzuk Ćurak-član.</w:t>
      </w:r>
    </w:p>
    <w:p w14:paraId="53ED3968" w14:textId="6A2C0E0F" w:rsidR="004F5FF1" w:rsidRPr="004F5FF1" w:rsidRDefault="004F5FF1" w:rsidP="004F5FF1">
      <w:pPr>
        <w:jc w:val="both"/>
        <w:rPr>
          <w:rFonts w:cstheme="minorHAnsi"/>
          <w:sz w:val="24"/>
          <w:szCs w:val="24"/>
        </w:rPr>
      </w:pPr>
    </w:p>
    <w:p w14:paraId="4EC0290A" w14:textId="77777777" w:rsidR="004F5FF1" w:rsidRPr="004F5FF1" w:rsidRDefault="004F5FF1" w:rsidP="004F5FF1">
      <w:pPr>
        <w:jc w:val="both"/>
        <w:rPr>
          <w:rFonts w:cstheme="minorHAnsi"/>
          <w:sz w:val="24"/>
          <w:szCs w:val="24"/>
          <w:lang w:val="es-MX"/>
        </w:rPr>
      </w:pPr>
      <w:r w:rsidRPr="004F5FF1">
        <w:rPr>
          <w:rFonts w:cstheme="minorHAnsi"/>
          <w:sz w:val="24"/>
          <w:szCs w:val="24"/>
          <w:lang w:val="es-MX"/>
        </w:rPr>
        <w:t>N</w:t>
      </w:r>
      <w:r w:rsidRPr="004F5FF1">
        <w:rPr>
          <w:rFonts w:cstheme="minorHAnsi"/>
          <w:sz w:val="24"/>
          <w:szCs w:val="24"/>
        </w:rPr>
        <w:t>ije u suprotnosti sa članom 45</w:t>
      </w:r>
      <w:r w:rsidRPr="004F5FF1">
        <w:rPr>
          <w:rFonts w:cstheme="minorHAnsi"/>
          <w:sz w:val="24"/>
          <w:szCs w:val="24"/>
          <w:lang w:val="hr-HR"/>
        </w:rPr>
        <w:t xml:space="preserve">. </w:t>
      </w:r>
      <w:r w:rsidRPr="004F5FF1">
        <w:rPr>
          <w:rFonts w:cstheme="minorHAns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71645A16" w14:textId="77777777" w:rsidR="004F5FF1" w:rsidRPr="004F5FF1" w:rsidRDefault="004F5FF1" w:rsidP="004F5FF1">
      <w:pPr>
        <w:pStyle w:val="NoSpacing"/>
        <w:spacing w:line="276" w:lineRule="auto"/>
        <w:ind w:firstLine="720"/>
        <w:jc w:val="right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>SEKRETAR FAKULTETA</w:t>
      </w:r>
    </w:p>
    <w:p w14:paraId="31E0F282" w14:textId="77777777" w:rsidR="004F5FF1" w:rsidRPr="004F5FF1" w:rsidRDefault="004F5FF1" w:rsidP="004F5FF1">
      <w:pPr>
        <w:pStyle w:val="NoSpacing"/>
        <w:spacing w:line="276" w:lineRule="auto"/>
        <w:ind w:firstLine="720"/>
        <w:jc w:val="center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>M.P.</w:t>
      </w:r>
    </w:p>
    <w:p w14:paraId="1DC42A17" w14:textId="77777777" w:rsidR="004F5FF1" w:rsidRPr="004F5FF1" w:rsidRDefault="004F5FF1" w:rsidP="004F5FF1">
      <w:pPr>
        <w:pStyle w:val="ListParagraph"/>
        <w:jc w:val="right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>______________________</w:t>
      </w:r>
    </w:p>
    <w:p w14:paraId="098F6510" w14:textId="77777777" w:rsidR="004F5FF1" w:rsidRPr="004F5FF1" w:rsidRDefault="004F5FF1" w:rsidP="004F5FF1">
      <w:pPr>
        <w:pStyle w:val="ListParagraph"/>
        <w:jc w:val="right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m</w:t>
      </w:r>
      <w:r w:rsidRPr="004F5FF1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r. iur. </w:t>
      </w:r>
    </w:p>
    <w:p w14:paraId="5D24CCD6" w14:textId="7E72EA1A" w:rsidR="004F5FF1" w:rsidRPr="004F5FF1" w:rsidRDefault="004F5FF1" w:rsidP="004F5FF1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4F5FF1">
        <w:rPr>
          <w:rFonts w:cstheme="minorHAnsi"/>
          <w:color w:val="000000" w:themeColor="text1"/>
          <w:sz w:val="24"/>
          <w:szCs w:val="24"/>
        </w:rPr>
        <w:t>Broj: 03-1-298-1</w:t>
      </w:r>
      <w:r w:rsidR="005F121D">
        <w:rPr>
          <w:rFonts w:cstheme="minorHAnsi"/>
          <w:color w:val="000000" w:themeColor="text1"/>
          <w:sz w:val="24"/>
          <w:szCs w:val="24"/>
        </w:rPr>
        <w:t>4</w:t>
      </w:r>
      <w:r w:rsidRPr="004F5FF1">
        <w:rPr>
          <w:rFonts w:cstheme="minorHAnsi"/>
          <w:color w:val="000000" w:themeColor="text1"/>
          <w:sz w:val="24"/>
          <w:szCs w:val="24"/>
        </w:rPr>
        <w:t>/22</w:t>
      </w:r>
    </w:p>
    <w:p w14:paraId="67D30628" w14:textId="77777777" w:rsidR="004F5FF1" w:rsidRPr="004F5FF1" w:rsidRDefault="004F5FF1" w:rsidP="004F5FF1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4F5FF1">
        <w:rPr>
          <w:rFonts w:cstheme="minorHAnsi"/>
          <w:color w:val="000000" w:themeColor="text1"/>
          <w:sz w:val="24"/>
          <w:szCs w:val="24"/>
        </w:rPr>
        <w:t>Sarajevo, 06.05.2022. godine</w:t>
      </w:r>
    </w:p>
    <w:p w14:paraId="25A01343" w14:textId="77777777" w:rsidR="004F5FF1" w:rsidRPr="004F5FF1" w:rsidRDefault="004F5FF1" w:rsidP="004F5FF1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090FA5F1" w14:textId="77777777" w:rsidR="004F5FF1" w:rsidRPr="004F5FF1" w:rsidRDefault="004F5FF1" w:rsidP="004F5FF1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>Dostaviti:</w:t>
      </w:r>
    </w:p>
    <w:p w14:paraId="385DD5A9" w14:textId="3E941414" w:rsidR="004F5FF1" w:rsidRDefault="004F5FF1" w:rsidP="004F5FF1">
      <w:pPr>
        <w:pStyle w:val="ListParagraph"/>
        <w:numPr>
          <w:ilvl w:val="0"/>
          <w:numId w:val="3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F5FF1">
        <w:rPr>
          <w:rFonts w:cstheme="minorHAnsi"/>
          <w:color w:val="000000" w:themeColor="text1"/>
          <w:sz w:val="24"/>
          <w:szCs w:val="24"/>
        </w:rPr>
        <w:t>Vijeću FPN;</w:t>
      </w:r>
    </w:p>
    <w:p w14:paraId="51D30CB2" w14:textId="00C2186C" w:rsidR="00417697" w:rsidRPr="004F5FF1" w:rsidRDefault="00417697" w:rsidP="004F5FF1">
      <w:pPr>
        <w:pStyle w:val="ListParagraph"/>
        <w:numPr>
          <w:ilvl w:val="0"/>
          <w:numId w:val="3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Senatu UNSA;</w:t>
      </w:r>
    </w:p>
    <w:p w14:paraId="02DA7656" w14:textId="77777777" w:rsidR="004F5FF1" w:rsidRPr="004F5FF1" w:rsidRDefault="004F5FF1" w:rsidP="004F5FF1">
      <w:pPr>
        <w:pStyle w:val="ListParagraph"/>
        <w:numPr>
          <w:ilvl w:val="0"/>
          <w:numId w:val="3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F5FF1">
        <w:rPr>
          <w:rFonts w:cstheme="minorHAnsi"/>
          <w:sz w:val="24"/>
          <w:szCs w:val="24"/>
        </w:rPr>
        <w:t xml:space="preserve">a/a      </w:t>
      </w:r>
    </w:p>
    <w:p w14:paraId="7C72C069" w14:textId="77777777" w:rsidR="004F5FF1" w:rsidRPr="004F5FF1" w:rsidRDefault="004F5FF1" w:rsidP="004F5FF1">
      <w:pPr>
        <w:ind w:firstLine="720"/>
        <w:rPr>
          <w:rFonts w:cstheme="minorHAnsi"/>
          <w:sz w:val="24"/>
          <w:szCs w:val="24"/>
        </w:rPr>
      </w:pPr>
      <w:r w:rsidRPr="004F5FF1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7F10F7BF" wp14:editId="48FD545F">
            <wp:extent cx="5226050" cy="996950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C790C" w14:textId="77777777" w:rsidR="004F5FF1" w:rsidRPr="004F5FF1" w:rsidRDefault="004F5FF1" w:rsidP="004F5FF1">
      <w:pPr>
        <w:ind w:firstLine="720"/>
        <w:jc w:val="both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>U skladu sa članom 126. Zakona o visokom obrazovanju („Službene novine Kantona Sarajevo“ br.33/2017,35/20, 40/20,39/21) sekretar Fakulteta daje</w:t>
      </w:r>
    </w:p>
    <w:p w14:paraId="65CCB9C4" w14:textId="77777777" w:rsidR="004F5FF1" w:rsidRPr="004F5FF1" w:rsidRDefault="004F5FF1" w:rsidP="004F5FF1">
      <w:pPr>
        <w:ind w:firstLine="720"/>
        <w:jc w:val="center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>STRUČNO MIŠLJENJE</w:t>
      </w:r>
    </w:p>
    <w:p w14:paraId="79FF906E" w14:textId="77777777" w:rsidR="004F5FF1" w:rsidRPr="004F5FF1" w:rsidRDefault="004F5FF1" w:rsidP="004F5FF1">
      <w:pPr>
        <w:ind w:firstLine="720"/>
        <w:jc w:val="center"/>
        <w:rPr>
          <w:rFonts w:cstheme="minorHAnsi"/>
          <w:sz w:val="24"/>
          <w:szCs w:val="24"/>
        </w:rPr>
      </w:pPr>
      <w:r w:rsidRPr="004F5FF1">
        <w:rPr>
          <w:rFonts w:cstheme="minorHAnsi"/>
          <w:noProof/>
          <w:sz w:val="24"/>
          <w:szCs w:val="24"/>
        </w:rPr>
        <w:t xml:space="preserve">Na Prijedlog članova </w:t>
      </w:r>
      <w:r w:rsidRPr="004F5FF1">
        <w:rPr>
          <w:rFonts w:cstheme="minorHAnsi"/>
          <w:sz w:val="24"/>
          <w:szCs w:val="24"/>
        </w:rPr>
        <w:t xml:space="preserve">Komisije za </w:t>
      </w:r>
      <w:r w:rsidRPr="004F5FF1">
        <w:rPr>
          <w:rFonts w:cstheme="minorHAnsi"/>
          <w:sz w:val="24"/>
          <w:szCs w:val="24"/>
          <w:lang w:val="es-MX"/>
        </w:rPr>
        <w:t xml:space="preserve">odbranu doktorske disertacije </w:t>
      </w:r>
    </w:p>
    <w:p w14:paraId="0AC82D88" w14:textId="6535F7B6" w:rsidR="004F5FF1" w:rsidRPr="004F5FF1" w:rsidRDefault="004F5FF1" w:rsidP="004F5FF1">
      <w:pPr>
        <w:jc w:val="both"/>
        <w:rPr>
          <w:rFonts w:cstheme="minorHAnsi"/>
          <w:sz w:val="24"/>
          <w:szCs w:val="24"/>
          <w:lang w:val="es-MX"/>
        </w:rPr>
      </w:pPr>
      <w:r w:rsidRPr="004F5FF1">
        <w:rPr>
          <w:rFonts w:cstheme="minorHAnsi"/>
          <w:noProof/>
          <w:sz w:val="24"/>
          <w:szCs w:val="24"/>
        </w:rPr>
        <w:tab/>
        <w:t xml:space="preserve">Prijedlog sljedećih članova </w:t>
      </w:r>
      <w:r w:rsidRPr="004F5FF1">
        <w:rPr>
          <w:rFonts w:cstheme="minorHAnsi"/>
          <w:sz w:val="24"/>
          <w:szCs w:val="24"/>
        </w:rPr>
        <w:t>Komisije z</w:t>
      </w:r>
      <w:r w:rsidRPr="004F5FF1">
        <w:rPr>
          <w:rFonts w:cstheme="minorHAnsi"/>
          <w:sz w:val="24"/>
          <w:szCs w:val="24"/>
          <w:lang w:val="es-MX"/>
        </w:rPr>
        <w:t xml:space="preserve">a odbranu doktorske disertacije kandidata </w:t>
      </w:r>
      <w:r w:rsidRPr="004F5FF1">
        <w:rPr>
          <w:rFonts w:cstheme="minorHAnsi"/>
          <w:i/>
          <w:iCs/>
          <w:sz w:val="24"/>
          <w:szCs w:val="24"/>
          <w:lang w:val="es-MX"/>
        </w:rPr>
        <w:t>DAMIRA BEVANDE, MA</w:t>
      </w:r>
      <w:r w:rsidRPr="004F5FF1">
        <w:rPr>
          <w:rFonts w:cstheme="minorHAnsi"/>
          <w:i/>
          <w:sz w:val="24"/>
          <w:szCs w:val="24"/>
          <w:lang w:val="es-MX"/>
        </w:rPr>
        <w:t xml:space="preserve"> </w:t>
      </w:r>
      <w:r w:rsidRPr="004F5FF1">
        <w:rPr>
          <w:rFonts w:cstheme="minorHAnsi"/>
          <w:sz w:val="24"/>
          <w:szCs w:val="24"/>
          <w:lang w:val="es-MX"/>
        </w:rPr>
        <w:t>pod naslovom</w:t>
      </w:r>
      <w:r w:rsidRPr="004F5FF1">
        <w:rPr>
          <w:rFonts w:cstheme="minorHAnsi"/>
          <w:i/>
          <w:sz w:val="24"/>
          <w:szCs w:val="24"/>
          <w:lang w:val="es-MX"/>
        </w:rPr>
        <w:t>: “</w:t>
      </w:r>
      <w:r w:rsidRPr="004F5FF1">
        <w:rPr>
          <w:rFonts w:cstheme="minorHAnsi"/>
          <w:i/>
          <w:iCs/>
          <w:sz w:val="24"/>
          <w:szCs w:val="24"/>
          <w:lang w:val="es-MX"/>
        </w:rPr>
        <w:t>UTJECAJ ETNIČKIH PREDRASUDA NA RADIKALIZACIJU KOJA MOŽE VODITI TERORIZMU U BOSNI I HERCEGOVINI</w:t>
      </w:r>
      <w:r w:rsidRPr="004F5FF1">
        <w:rPr>
          <w:rFonts w:cstheme="minorHAnsi"/>
          <w:i/>
          <w:sz w:val="24"/>
          <w:szCs w:val="24"/>
          <w:lang w:val="es-MX"/>
        </w:rPr>
        <w:t>”:</w:t>
      </w:r>
      <w:r w:rsidRPr="004F5FF1">
        <w:rPr>
          <w:rFonts w:cstheme="minorHAnsi"/>
          <w:sz w:val="24"/>
          <w:szCs w:val="24"/>
          <w:lang w:val="es-MX"/>
        </w:rPr>
        <w:t xml:space="preserve">                 </w:t>
      </w:r>
    </w:p>
    <w:p w14:paraId="32220DB0" w14:textId="77777777" w:rsidR="004F5FF1" w:rsidRPr="004F5FF1" w:rsidRDefault="004F5FF1" w:rsidP="004F5FF1">
      <w:pPr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cstheme="minorHAnsi"/>
          <w:i/>
          <w:sz w:val="24"/>
          <w:szCs w:val="24"/>
          <w:lang w:val="es-MX"/>
        </w:rPr>
      </w:pPr>
      <w:r w:rsidRPr="004F5FF1">
        <w:rPr>
          <w:rFonts w:cstheme="minorHAnsi"/>
          <w:i/>
          <w:sz w:val="24"/>
          <w:szCs w:val="24"/>
          <w:lang w:val="es-MX"/>
        </w:rPr>
        <w:t>DR. IZET BERIDAN, profesor emeritus na Fakultetu političkih nauka u Sarajevu, doktor socioloških nauka - predsjednik;</w:t>
      </w:r>
    </w:p>
    <w:p w14:paraId="7E9D094E" w14:textId="77777777" w:rsidR="004F5FF1" w:rsidRPr="004F5FF1" w:rsidRDefault="004F5FF1" w:rsidP="004F5FF1">
      <w:pPr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cstheme="minorHAnsi"/>
          <w:i/>
          <w:sz w:val="24"/>
          <w:szCs w:val="24"/>
          <w:lang w:val="es-MX"/>
        </w:rPr>
      </w:pPr>
      <w:r w:rsidRPr="004F5FF1">
        <w:rPr>
          <w:rFonts w:cstheme="minorHAnsi"/>
          <w:i/>
          <w:sz w:val="24"/>
          <w:szCs w:val="24"/>
          <w:lang w:val="es-MX"/>
        </w:rPr>
        <w:t>DR. VLADO AZINOVIĆ, redovni profesor na Fakultetu političkih nauka u Sarajevu, doktor političkih nauka, na predmetu: Terorizam i savremeni svijet”, Naučna oblast sigurnosne i mirovne studije - mentor;</w:t>
      </w:r>
    </w:p>
    <w:p w14:paraId="2DDCB8DD" w14:textId="77777777" w:rsidR="004F5FF1" w:rsidRPr="004F5FF1" w:rsidRDefault="004F5FF1" w:rsidP="004F5FF1">
      <w:pPr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cstheme="minorHAnsi"/>
          <w:i/>
          <w:sz w:val="24"/>
          <w:szCs w:val="24"/>
          <w:lang w:val="hr-HR"/>
        </w:rPr>
      </w:pPr>
      <w:r w:rsidRPr="004F5FF1">
        <w:rPr>
          <w:rFonts w:cstheme="minorHAnsi"/>
          <w:i/>
          <w:iCs/>
          <w:sz w:val="24"/>
          <w:szCs w:val="24"/>
          <w:lang w:val="es-MX"/>
        </w:rPr>
        <w:t>DR. NERZUK ĆURAK, redovni profesor na Fakultetu političkih nauka u Sarajevu, doktor političkih nauka, na predmetima: “Geopolitika” i “Nauka o miru”, Oblast Sigurnosnih i mirovnih studija</w:t>
      </w:r>
      <w:r w:rsidRPr="004F5FF1">
        <w:rPr>
          <w:rFonts w:cstheme="minorHAnsi"/>
          <w:sz w:val="24"/>
          <w:szCs w:val="24"/>
          <w:u w:val="single"/>
          <w:lang w:val="es-MX"/>
        </w:rPr>
        <w:t xml:space="preserve"> </w:t>
      </w:r>
      <w:r w:rsidRPr="004F5FF1">
        <w:rPr>
          <w:rFonts w:cstheme="minorHAnsi"/>
          <w:i/>
          <w:sz w:val="24"/>
          <w:szCs w:val="24"/>
          <w:lang w:val="hr-HR"/>
        </w:rPr>
        <w:t>– č</w:t>
      </w:r>
      <w:r w:rsidRPr="004F5FF1">
        <w:rPr>
          <w:rFonts w:cstheme="minorHAnsi"/>
          <w:i/>
          <w:sz w:val="24"/>
          <w:szCs w:val="24"/>
          <w:lang w:val="es-MX"/>
        </w:rPr>
        <w:t>lan;</w:t>
      </w:r>
    </w:p>
    <w:p w14:paraId="08E7ADC3" w14:textId="77777777" w:rsidR="004F5FF1" w:rsidRPr="004F5FF1" w:rsidRDefault="004F5FF1" w:rsidP="004F5FF1">
      <w:pPr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cstheme="minorHAnsi"/>
          <w:i/>
          <w:sz w:val="24"/>
          <w:szCs w:val="24"/>
          <w:lang w:val="hr-HR"/>
        </w:rPr>
      </w:pPr>
      <w:r w:rsidRPr="004F5FF1">
        <w:rPr>
          <w:rFonts w:cstheme="minorHAnsi"/>
          <w:i/>
          <w:sz w:val="24"/>
          <w:szCs w:val="24"/>
          <w:lang w:val="hr-HR"/>
        </w:rPr>
        <w:t>DR. SEAD TURČALO, vanredni profesor na Fakultetu političkih nauka u Sarajevu, doktor nauka odbrane i sigurnosti, za oblast Sigurnosne i mirovne studije - zamjenik člana.</w:t>
      </w:r>
    </w:p>
    <w:p w14:paraId="6D0006B3" w14:textId="77777777" w:rsidR="004F5FF1" w:rsidRPr="004F5FF1" w:rsidRDefault="004F5FF1" w:rsidP="004F5FF1">
      <w:pPr>
        <w:jc w:val="both"/>
        <w:rPr>
          <w:rFonts w:cstheme="minorHAnsi"/>
          <w:sz w:val="24"/>
          <w:szCs w:val="24"/>
          <w:lang w:val="hr-HR"/>
        </w:rPr>
      </w:pPr>
      <w:r w:rsidRPr="004F5FF1">
        <w:rPr>
          <w:rFonts w:cstheme="minorHAnsi"/>
          <w:sz w:val="24"/>
          <w:szCs w:val="24"/>
        </w:rPr>
        <w:t>Nije u suprotnosti sa članom 47</w:t>
      </w:r>
      <w:r w:rsidRPr="004F5FF1">
        <w:rPr>
          <w:rFonts w:cstheme="minorHAnsi"/>
          <w:sz w:val="24"/>
          <w:szCs w:val="24"/>
          <w:lang w:val="hr-HR"/>
        </w:rPr>
        <w:t xml:space="preserve">. </w:t>
      </w:r>
      <w:r w:rsidRPr="004F5FF1">
        <w:rPr>
          <w:rFonts w:cstheme="minorHAns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379741E8" w14:textId="77777777" w:rsidR="004F5FF1" w:rsidRPr="004F5FF1" w:rsidRDefault="004F5FF1" w:rsidP="004F5FF1">
      <w:pPr>
        <w:pStyle w:val="NoSpacing"/>
        <w:spacing w:line="276" w:lineRule="auto"/>
        <w:ind w:firstLine="720"/>
        <w:jc w:val="right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>SEKRETAR FAKULTETA</w:t>
      </w:r>
    </w:p>
    <w:p w14:paraId="40C822D8" w14:textId="77777777" w:rsidR="004F5FF1" w:rsidRPr="004F5FF1" w:rsidRDefault="004F5FF1" w:rsidP="004F5FF1">
      <w:pPr>
        <w:pStyle w:val="NoSpacing"/>
        <w:spacing w:line="276" w:lineRule="auto"/>
        <w:ind w:firstLine="720"/>
        <w:jc w:val="center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>M.P.</w:t>
      </w:r>
    </w:p>
    <w:p w14:paraId="58ED8FD5" w14:textId="77777777" w:rsidR="004F5FF1" w:rsidRPr="004F5FF1" w:rsidRDefault="004F5FF1" w:rsidP="004F5FF1">
      <w:pPr>
        <w:pStyle w:val="ListParagraph"/>
        <w:jc w:val="right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>______________________</w:t>
      </w:r>
    </w:p>
    <w:p w14:paraId="2CB3D6A4" w14:textId="77777777" w:rsidR="004F5FF1" w:rsidRPr="004F5FF1" w:rsidRDefault="004F5FF1" w:rsidP="004F5FF1">
      <w:pPr>
        <w:pStyle w:val="ListParagraph"/>
        <w:jc w:val="right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m</w:t>
      </w:r>
      <w:r w:rsidRPr="004F5FF1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r. iur. </w:t>
      </w:r>
    </w:p>
    <w:p w14:paraId="0A3E1983" w14:textId="0615641D" w:rsidR="004F5FF1" w:rsidRPr="004F5FF1" w:rsidRDefault="004F5FF1" w:rsidP="004F5FF1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4F5FF1">
        <w:rPr>
          <w:rFonts w:cstheme="minorHAnsi"/>
          <w:color w:val="000000" w:themeColor="text1"/>
          <w:sz w:val="24"/>
          <w:szCs w:val="24"/>
        </w:rPr>
        <w:t>Broj: 03-1-298-1</w:t>
      </w:r>
      <w:r w:rsidR="005F121D">
        <w:rPr>
          <w:rFonts w:cstheme="minorHAnsi"/>
          <w:color w:val="000000" w:themeColor="text1"/>
          <w:sz w:val="24"/>
          <w:szCs w:val="24"/>
        </w:rPr>
        <w:t>5</w:t>
      </w:r>
      <w:r w:rsidRPr="004F5FF1">
        <w:rPr>
          <w:rFonts w:cstheme="minorHAnsi"/>
          <w:color w:val="000000" w:themeColor="text1"/>
          <w:sz w:val="24"/>
          <w:szCs w:val="24"/>
        </w:rPr>
        <w:t>/22</w:t>
      </w:r>
    </w:p>
    <w:p w14:paraId="0B657875" w14:textId="77777777" w:rsidR="004F5FF1" w:rsidRPr="004F5FF1" w:rsidRDefault="004F5FF1" w:rsidP="004F5FF1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4F5FF1">
        <w:rPr>
          <w:rFonts w:cstheme="minorHAnsi"/>
          <w:color w:val="000000" w:themeColor="text1"/>
          <w:sz w:val="24"/>
          <w:szCs w:val="24"/>
        </w:rPr>
        <w:t>Sarajevo, 06.05.2022. godine</w:t>
      </w:r>
    </w:p>
    <w:p w14:paraId="5441CC3A" w14:textId="77777777" w:rsidR="004F5FF1" w:rsidRPr="004F5FF1" w:rsidRDefault="004F5FF1" w:rsidP="004F5FF1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4F5FF1">
        <w:rPr>
          <w:rFonts w:cstheme="minorHAnsi"/>
          <w:sz w:val="24"/>
          <w:szCs w:val="24"/>
        </w:rPr>
        <w:t>Dostaviti:</w:t>
      </w:r>
    </w:p>
    <w:p w14:paraId="7B44BCDC" w14:textId="2DBECC13" w:rsidR="004F5FF1" w:rsidRDefault="004F5FF1" w:rsidP="004F5FF1">
      <w:pPr>
        <w:pStyle w:val="ListParagraph"/>
        <w:numPr>
          <w:ilvl w:val="0"/>
          <w:numId w:val="37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F5FF1">
        <w:rPr>
          <w:rFonts w:cstheme="minorHAnsi"/>
          <w:color w:val="000000" w:themeColor="text1"/>
          <w:sz w:val="24"/>
          <w:szCs w:val="24"/>
        </w:rPr>
        <w:t>Vijeću FPN;</w:t>
      </w:r>
    </w:p>
    <w:p w14:paraId="0BA7CE38" w14:textId="238D4A3B" w:rsidR="00417697" w:rsidRDefault="00417697" w:rsidP="004F5FF1">
      <w:pPr>
        <w:pStyle w:val="ListParagraph"/>
        <w:numPr>
          <w:ilvl w:val="0"/>
          <w:numId w:val="37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Senatu UNSA;</w:t>
      </w:r>
    </w:p>
    <w:p w14:paraId="170E446D" w14:textId="77777777" w:rsidR="004F5FF1" w:rsidRPr="004F5FF1" w:rsidRDefault="004F5FF1" w:rsidP="004F5FF1">
      <w:pPr>
        <w:pStyle w:val="ListParagraph"/>
        <w:numPr>
          <w:ilvl w:val="0"/>
          <w:numId w:val="37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F5FF1">
        <w:rPr>
          <w:rFonts w:cstheme="minorHAnsi"/>
          <w:sz w:val="24"/>
          <w:szCs w:val="24"/>
        </w:rPr>
        <w:t xml:space="preserve">a/a      </w:t>
      </w:r>
    </w:p>
    <w:p w14:paraId="1963D0DB" w14:textId="77777777" w:rsidR="004F5FF1" w:rsidRPr="004F5FF1" w:rsidRDefault="004F5FF1" w:rsidP="004F5FF1">
      <w:pPr>
        <w:rPr>
          <w:rFonts w:cstheme="minorHAnsi"/>
          <w:sz w:val="24"/>
          <w:szCs w:val="24"/>
        </w:rPr>
      </w:pPr>
    </w:p>
    <w:p w14:paraId="5C7178EE" w14:textId="16D1E860" w:rsidR="00C636ED" w:rsidRPr="004F5FF1" w:rsidRDefault="00C636ED" w:rsidP="004F5FF1">
      <w:pPr>
        <w:jc w:val="right"/>
        <w:rPr>
          <w:rFonts w:cstheme="minorHAnsi"/>
          <w:sz w:val="24"/>
          <w:szCs w:val="24"/>
        </w:rPr>
      </w:pPr>
    </w:p>
    <w:sectPr w:rsidR="00C636ED" w:rsidRPr="004F5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018587D"/>
    <w:multiLevelType w:val="hybridMultilevel"/>
    <w:tmpl w:val="E530F8E6"/>
    <w:lvl w:ilvl="0" w:tplc="00000001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0B54ADA"/>
    <w:multiLevelType w:val="hybridMultilevel"/>
    <w:tmpl w:val="8A02E298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7E3061"/>
    <w:multiLevelType w:val="hybridMultilevel"/>
    <w:tmpl w:val="8DC2D26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3783F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B83E71"/>
    <w:multiLevelType w:val="hybridMultilevel"/>
    <w:tmpl w:val="E530F8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3D20BC"/>
    <w:multiLevelType w:val="hybridMultilevel"/>
    <w:tmpl w:val="0F381442"/>
    <w:lvl w:ilvl="0" w:tplc="00000002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705C2"/>
    <w:multiLevelType w:val="hybridMultilevel"/>
    <w:tmpl w:val="46F80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B929AC"/>
    <w:multiLevelType w:val="hybridMultilevel"/>
    <w:tmpl w:val="11D20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16895"/>
    <w:multiLevelType w:val="hybridMultilevel"/>
    <w:tmpl w:val="BC882CCA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17ECE"/>
    <w:multiLevelType w:val="multilevel"/>
    <w:tmpl w:val="4ADAD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30F2D"/>
    <w:multiLevelType w:val="hybridMultilevel"/>
    <w:tmpl w:val="C90A2FE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63A24"/>
    <w:multiLevelType w:val="hybridMultilevel"/>
    <w:tmpl w:val="E530F8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52B000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389276E1"/>
    <w:multiLevelType w:val="hybridMultilevel"/>
    <w:tmpl w:val="ABF8D39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D296A"/>
    <w:multiLevelType w:val="hybridMultilevel"/>
    <w:tmpl w:val="FC2EF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E21181"/>
    <w:multiLevelType w:val="hybridMultilevel"/>
    <w:tmpl w:val="F238D6D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256CA"/>
    <w:multiLevelType w:val="hybridMultilevel"/>
    <w:tmpl w:val="C90A2FE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94C42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9149FF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304B68"/>
    <w:multiLevelType w:val="hybridMultilevel"/>
    <w:tmpl w:val="3CDE895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D6AAC"/>
    <w:multiLevelType w:val="hybridMultilevel"/>
    <w:tmpl w:val="4DAE6812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E74C3"/>
    <w:multiLevelType w:val="hybridMultilevel"/>
    <w:tmpl w:val="11D20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5234F"/>
    <w:multiLevelType w:val="hybridMultilevel"/>
    <w:tmpl w:val="9AF8AD6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43AE9"/>
    <w:multiLevelType w:val="hybridMultilevel"/>
    <w:tmpl w:val="81DE9744"/>
    <w:lvl w:ilvl="0" w:tplc="AA22438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EC1C36"/>
    <w:multiLevelType w:val="hybridMultilevel"/>
    <w:tmpl w:val="F238D6D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44771"/>
    <w:multiLevelType w:val="hybridMultilevel"/>
    <w:tmpl w:val="ABF8D39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319F2"/>
    <w:multiLevelType w:val="hybridMultilevel"/>
    <w:tmpl w:val="20E8D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E149B"/>
    <w:multiLevelType w:val="hybridMultilevel"/>
    <w:tmpl w:val="42368E7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76774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6154522">
    <w:abstractNumId w:val="7"/>
  </w:num>
  <w:num w:numId="2" w16cid:durableId="7048397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7378002">
    <w:abstractNumId w:val="24"/>
  </w:num>
  <w:num w:numId="4" w16cid:durableId="1490634659">
    <w:abstractNumId w:val="27"/>
  </w:num>
  <w:num w:numId="5" w16cid:durableId="1292443378">
    <w:abstractNumId w:val="28"/>
  </w:num>
  <w:num w:numId="6" w16cid:durableId="287973718">
    <w:abstractNumId w:val="0"/>
  </w:num>
  <w:num w:numId="7" w16cid:durableId="663123817">
    <w:abstractNumId w:val="31"/>
  </w:num>
  <w:num w:numId="8" w16cid:durableId="475390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16563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382808">
    <w:abstractNumId w:val="11"/>
  </w:num>
  <w:num w:numId="11" w16cid:durableId="615602269">
    <w:abstractNumId w:val="26"/>
  </w:num>
  <w:num w:numId="12" w16cid:durableId="641077858">
    <w:abstractNumId w:val="13"/>
  </w:num>
  <w:num w:numId="13" w16cid:durableId="1694262575">
    <w:abstractNumId w:val="33"/>
  </w:num>
  <w:num w:numId="14" w16cid:durableId="905988784">
    <w:abstractNumId w:val="23"/>
  </w:num>
  <w:num w:numId="15" w16cid:durableId="1891501006">
    <w:abstractNumId w:val="22"/>
  </w:num>
  <w:num w:numId="16" w16cid:durableId="619071432">
    <w:abstractNumId w:val="6"/>
  </w:num>
  <w:num w:numId="17" w16cid:durableId="658113277">
    <w:abstractNumId w:val="32"/>
  </w:num>
  <w:num w:numId="18" w16cid:durableId="1585144012">
    <w:abstractNumId w:val="14"/>
  </w:num>
  <w:num w:numId="19" w16cid:durableId="657685314">
    <w:abstractNumId w:val="1"/>
  </w:num>
  <w:num w:numId="20" w16cid:durableId="1265115306">
    <w:abstractNumId w:val="9"/>
  </w:num>
  <w:num w:numId="21" w16cid:durableId="303388958">
    <w:abstractNumId w:val="17"/>
  </w:num>
  <w:num w:numId="22" w16cid:durableId="1978878829">
    <w:abstractNumId w:val="15"/>
  </w:num>
  <w:num w:numId="23" w16cid:durableId="1696345135">
    <w:abstractNumId w:val="21"/>
  </w:num>
  <w:num w:numId="24" w16cid:durableId="1756050167">
    <w:abstractNumId w:val="29"/>
  </w:num>
  <w:num w:numId="25" w16cid:durableId="1708530880">
    <w:abstractNumId w:val="20"/>
  </w:num>
  <w:num w:numId="26" w16cid:durableId="1203984154">
    <w:abstractNumId w:val="18"/>
  </w:num>
  <w:num w:numId="27" w16cid:durableId="2709849">
    <w:abstractNumId w:val="30"/>
  </w:num>
  <w:num w:numId="28" w16cid:durableId="195318449">
    <w:abstractNumId w:val="5"/>
  </w:num>
  <w:num w:numId="29" w16cid:durableId="1183011937">
    <w:abstractNumId w:val="4"/>
  </w:num>
  <w:num w:numId="30" w16cid:durableId="279919381">
    <w:abstractNumId w:val="12"/>
  </w:num>
  <w:num w:numId="31" w16cid:durableId="1592156817">
    <w:abstractNumId w:val="0"/>
    <w:lvlOverride w:ilvl="0">
      <w:startOverride w:val="1"/>
    </w:lvlOverride>
  </w:num>
  <w:num w:numId="32" w16cid:durableId="2069062326">
    <w:abstractNumId w:val="10"/>
  </w:num>
  <w:num w:numId="33" w16cid:durableId="1715808779">
    <w:abstractNumId w:val="19"/>
  </w:num>
  <w:num w:numId="34" w16cid:durableId="1184242939">
    <w:abstractNumId w:val="25"/>
  </w:num>
  <w:num w:numId="35" w16cid:durableId="1166088551">
    <w:abstractNumId w:val="3"/>
  </w:num>
  <w:num w:numId="36" w16cid:durableId="1201433094">
    <w:abstractNumId w:val="16"/>
  </w:num>
  <w:num w:numId="37" w16cid:durableId="64848235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037D4"/>
    <w:rsid w:val="00010319"/>
    <w:rsid w:val="00013DC7"/>
    <w:rsid w:val="0002034D"/>
    <w:rsid w:val="00025076"/>
    <w:rsid w:val="00042F6B"/>
    <w:rsid w:val="000512F1"/>
    <w:rsid w:val="000528EB"/>
    <w:rsid w:val="00054F41"/>
    <w:rsid w:val="00061080"/>
    <w:rsid w:val="00075480"/>
    <w:rsid w:val="00080F5E"/>
    <w:rsid w:val="00092E3D"/>
    <w:rsid w:val="000C5EB4"/>
    <w:rsid w:val="000C6299"/>
    <w:rsid w:val="000E0D20"/>
    <w:rsid w:val="000E5F2F"/>
    <w:rsid w:val="000F55CF"/>
    <w:rsid w:val="00122F7B"/>
    <w:rsid w:val="00132059"/>
    <w:rsid w:val="001564C8"/>
    <w:rsid w:val="001636B1"/>
    <w:rsid w:val="00165A11"/>
    <w:rsid w:val="00175495"/>
    <w:rsid w:val="00184C17"/>
    <w:rsid w:val="00187A67"/>
    <w:rsid w:val="00193C75"/>
    <w:rsid w:val="001A1DA3"/>
    <w:rsid w:val="001A35E1"/>
    <w:rsid w:val="001A5E2D"/>
    <w:rsid w:val="001B5E2A"/>
    <w:rsid w:val="001D4950"/>
    <w:rsid w:val="001E2E6E"/>
    <w:rsid w:val="001F40AF"/>
    <w:rsid w:val="00210A3A"/>
    <w:rsid w:val="0021442D"/>
    <w:rsid w:val="0022256C"/>
    <w:rsid w:val="00226DEA"/>
    <w:rsid w:val="00266A86"/>
    <w:rsid w:val="00267E14"/>
    <w:rsid w:val="00273FF4"/>
    <w:rsid w:val="00284F76"/>
    <w:rsid w:val="0028625C"/>
    <w:rsid w:val="002878B1"/>
    <w:rsid w:val="00287A2E"/>
    <w:rsid w:val="00290468"/>
    <w:rsid w:val="002A6FB0"/>
    <w:rsid w:val="002C1E5E"/>
    <w:rsid w:val="002D0E43"/>
    <w:rsid w:val="002D1D65"/>
    <w:rsid w:val="002D4653"/>
    <w:rsid w:val="002D6739"/>
    <w:rsid w:val="002F260C"/>
    <w:rsid w:val="00303851"/>
    <w:rsid w:val="00307BD7"/>
    <w:rsid w:val="00325CB2"/>
    <w:rsid w:val="00333604"/>
    <w:rsid w:val="00337772"/>
    <w:rsid w:val="00337EA7"/>
    <w:rsid w:val="00340F8B"/>
    <w:rsid w:val="003469CE"/>
    <w:rsid w:val="003479A9"/>
    <w:rsid w:val="0035310E"/>
    <w:rsid w:val="00361787"/>
    <w:rsid w:val="003803A7"/>
    <w:rsid w:val="003A26C8"/>
    <w:rsid w:val="003A3D79"/>
    <w:rsid w:val="003C4AAE"/>
    <w:rsid w:val="003C5A7D"/>
    <w:rsid w:val="003D0FCC"/>
    <w:rsid w:val="003D427C"/>
    <w:rsid w:val="003E5C44"/>
    <w:rsid w:val="003F1E04"/>
    <w:rsid w:val="004033B2"/>
    <w:rsid w:val="00404F81"/>
    <w:rsid w:val="00410DDB"/>
    <w:rsid w:val="00417697"/>
    <w:rsid w:val="00417F44"/>
    <w:rsid w:val="0043607C"/>
    <w:rsid w:val="004367B6"/>
    <w:rsid w:val="00446C3A"/>
    <w:rsid w:val="00453482"/>
    <w:rsid w:val="00457DB5"/>
    <w:rsid w:val="004A1A23"/>
    <w:rsid w:val="004B5C09"/>
    <w:rsid w:val="004B6940"/>
    <w:rsid w:val="004D4FBF"/>
    <w:rsid w:val="004D67F2"/>
    <w:rsid w:val="004F039B"/>
    <w:rsid w:val="004F3850"/>
    <w:rsid w:val="004F5FF1"/>
    <w:rsid w:val="00513C0B"/>
    <w:rsid w:val="005315D3"/>
    <w:rsid w:val="0054157B"/>
    <w:rsid w:val="00543BDB"/>
    <w:rsid w:val="0055004A"/>
    <w:rsid w:val="0055347E"/>
    <w:rsid w:val="00581766"/>
    <w:rsid w:val="00590D67"/>
    <w:rsid w:val="005A4EEA"/>
    <w:rsid w:val="005C4A60"/>
    <w:rsid w:val="005C7F82"/>
    <w:rsid w:val="005F121D"/>
    <w:rsid w:val="00602B13"/>
    <w:rsid w:val="00613A3C"/>
    <w:rsid w:val="00623261"/>
    <w:rsid w:val="00625FA0"/>
    <w:rsid w:val="00626205"/>
    <w:rsid w:val="00636D2F"/>
    <w:rsid w:val="00655F82"/>
    <w:rsid w:val="00671D86"/>
    <w:rsid w:val="00672725"/>
    <w:rsid w:val="006A1990"/>
    <w:rsid w:val="006B5232"/>
    <w:rsid w:val="006B7B44"/>
    <w:rsid w:val="006D15A7"/>
    <w:rsid w:val="006D461F"/>
    <w:rsid w:val="006F1535"/>
    <w:rsid w:val="006F312C"/>
    <w:rsid w:val="00707991"/>
    <w:rsid w:val="007132D5"/>
    <w:rsid w:val="00737D9A"/>
    <w:rsid w:val="0074277C"/>
    <w:rsid w:val="00753468"/>
    <w:rsid w:val="00766518"/>
    <w:rsid w:val="00766E55"/>
    <w:rsid w:val="007722DD"/>
    <w:rsid w:val="00773F44"/>
    <w:rsid w:val="007C363F"/>
    <w:rsid w:val="007D15DE"/>
    <w:rsid w:val="007D5DB8"/>
    <w:rsid w:val="007E105F"/>
    <w:rsid w:val="008069DA"/>
    <w:rsid w:val="00810F15"/>
    <w:rsid w:val="008123BE"/>
    <w:rsid w:val="00834CDD"/>
    <w:rsid w:val="00844CA7"/>
    <w:rsid w:val="00854118"/>
    <w:rsid w:val="00856796"/>
    <w:rsid w:val="008919EB"/>
    <w:rsid w:val="00891E3B"/>
    <w:rsid w:val="008923C8"/>
    <w:rsid w:val="0089625B"/>
    <w:rsid w:val="008A3068"/>
    <w:rsid w:val="0091029C"/>
    <w:rsid w:val="00945A4A"/>
    <w:rsid w:val="009756AC"/>
    <w:rsid w:val="00975715"/>
    <w:rsid w:val="00993460"/>
    <w:rsid w:val="009A1392"/>
    <w:rsid w:val="009A434B"/>
    <w:rsid w:val="009C1A6F"/>
    <w:rsid w:val="009C353A"/>
    <w:rsid w:val="009C3E94"/>
    <w:rsid w:val="009D2FB0"/>
    <w:rsid w:val="009F2560"/>
    <w:rsid w:val="009F6E0F"/>
    <w:rsid w:val="00A00040"/>
    <w:rsid w:val="00A44247"/>
    <w:rsid w:val="00A627C2"/>
    <w:rsid w:val="00A7678D"/>
    <w:rsid w:val="00AA2964"/>
    <w:rsid w:val="00AA3BA0"/>
    <w:rsid w:val="00AA4467"/>
    <w:rsid w:val="00AB38FA"/>
    <w:rsid w:val="00AB5338"/>
    <w:rsid w:val="00AD7E3D"/>
    <w:rsid w:val="00AD7FC2"/>
    <w:rsid w:val="00AF23B2"/>
    <w:rsid w:val="00B00228"/>
    <w:rsid w:val="00B16343"/>
    <w:rsid w:val="00B170DE"/>
    <w:rsid w:val="00B207E7"/>
    <w:rsid w:val="00B4497B"/>
    <w:rsid w:val="00B649AB"/>
    <w:rsid w:val="00B73E6E"/>
    <w:rsid w:val="00BB45C8"/>
    <w:rsid w:val="00BD40BA"/>
    <w:rsid w:val="00BE6EFA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636ED"/>
    <w:rsid w:val="00C652E2"/>
    <w:rsid w:val="00C90F9A"/>
    <w:rsid w:val="00CC6747"/>
    <w:rsid w:val="00CC7C41"/>
    <w:rsid w:val="00CD5E92"/>
    <w:rsid w:val="00CE59F8"/>
    <w:rsid w:val="00D04237"/>
    <w:rsid w:val="00D2598D"/>
    <w:rsid w:val="00D4404D"/>
    <w:rsid w:val="00D46CE7"/>
    <w:rsid w:val="00D50814"/>
    <w:rsid w:val="00D73FDB"/>
    <w:rsid w:val="00D87899"/>
    <w:rsid w:val="00DE1115"/>
    <w:rsid w:val="00DF1D1C"/>
    <w:rsid w:val="00DF3587"/>
    <w:rsid w:val="00E13DD4"/>
    <w:rsid w:val="00E31042"/>
    <w:rsid w:val="00E31313"/>
    <w:rsid w:val="00E62F30"/>
    <w:rsid w:val="00E6525C"/>
    <w:rsid w:val="00E74F3C"/>
    <w:rsid w:val="00E75D43"/>
    <w:rsid w:val="00E80DE1"/>
    <w:rsid w:val="00E91C1E"/>
    <w:rsid w:val="00E9560F"/>
    <w:rsid w:val="00E96B99"/>
    <w:rsid w:val="00ED471A"/>
    <w:rsid w:val="00EE3570"/>
    <w:rsid w:val="00EE7A01"/>
    <w:rsid w:val="00EF47AA"/>
    <w:rsid w:val="00F0053F"/>
    <w:rsid w:val="00F01F72"/>
    <w:rsid w:val="00F045B9"/>
    <w:rsid w:val="00F07A42"/>
    <w:rsid w:val="00F10B2A"/>
    <w:rsid w:val="00F35D4A"/>
    <w:rsid w:val="00F362B8"/>
    <w:rsid w:val="00F567B1"/>
    <w:rsid w:val="00F609E0"/>
    <w:rsid w:val="00F67650"/>
    <w:rsid w:val="00F878DC"/>
    <w:rsid w:val="00F90B65"/>
    <w:rsid w:val="00FA1B3A"/>
    <w:rsid w:val="00FA6713"/>
    <w:rsid w:val="00FC162C"/>
    <w:rsid w:val="00FE29D4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438D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41</cp:revision>
  <cp:lastPrinted>2021-05-06T08:36:00Z</cp:lastPrinted>
  <dcterms:created xsi:type="dcterms:W3CDTF">2021-07-08T13:29:00Z</dcterms:created>
  <dcterms:modified xsi:type="dcterms:W3CDTF">2022-05-06T08:11:00Z</dcterms:modified>
</cp:coreProperties>
</file>