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8F8" w14:textId="77777777" w:rsidR="00AD4BDA" w:rsidRPr="000312F8" w:rsidRDefault="00AD4BDA" w:rsidP="00AD4BDA">
      <w:pPr>
        <w:ind w:firstLine="720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A56DDB0" wp14:editId="6449EFF0">
            <wp:extent cx="4695825" cy="898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764" cy="90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92D3" w14:textId="77777777" w:rsidR="00AD4BDA" w:rsidRPr="000312F8" w:rsidRDefault="00AD4BDA" w:rsidP="00AD4BD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27FCEC9E" w14:textId="77777777" w:rsidR="00AD4BDA" w:rsidRPr="000312F8" w:rsidRDefault="00AD4BDA" w:rsidP="00AD4BDA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>STRUČNO MIŠLJENJE</w:t>
      </w:r>
    </w:p>
    <w:p w14:paraId="2D0E41AA" w14:textId="77777777" w:rsidR="00AD4BDA" w:rsidRPr="000312F8" w:rsidRDefault="00AD4BDA" w:rsidP="00AD4BDA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noProof/>
          <w:sz w:val="24"/>
          <w:szCs w:val="24"/>
        </w:rPr>
        <w:t>Na Prijedlog Odluka o</w:t>
      </w:r>
      <w:r w:rsidRPr="000312F8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71E02BC9" w14:textId="77777777" w:rsidR="008454B4" w:rsidRPr="000312F8" w:rsidRDefault="00AD4BDA" w:rsidP="00FD715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noProof/>
          <w:sz w:val="24"/>
          <w:szCs w:val="24"/>
          <w:lang w:val="hr-HR"/>
        </w:rPr>
        <w:t>Prijedlog Odluka o</w:t>
      </w:r>
      <w:r w:rsidRPr="000312F8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 kandidata</w:t>
      </w:r>
      <w:r w:rsidR="008454B4" w:rsidRPr="000312F8">
        <w:rPr>
          <w:rFonts w:asciiTheme="majorBidi" w:hAnsiTheme="majorBidi" w:cstheme="majorBidi"/>
          <w:sz w:val="24"/>
          <w:szCs w:val="24"/>
          <w:lang w:val="hr-HR"/>
        </w:rPr>
        <w:t xml:space="preserve">: </w:t>
      </w:r>
    </w:p>
    <w:p w14:paraId="3C263193" w14:textId="77777777" w:rsidR="008454B4" w:rsidRPr="000312F8" w:rsidRDefault="008454B4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Aldin Alić;</w:t>
      </w:r>
    </w:p>
    <w:p w14:paraId="72B77EB0" w14:textId="77777777" w:rsidR="008454B4" w:rsidRPr="000312F8" w:rsidRDefault="008454B4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Anes Mirojević;</w:t>
      </w:r>
    </w:p>
    <w:p w14:paraId="183BF1A2" w14:textId="77777777" w:rsidR="008454B4" w:rsidRPr="000312F8" w:rsidRDefault="00AD4BDA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8454B4" w:rsidRPr="000312F8">
        <w:rPr>
          <w:rFonts w:asciiTheme="majorBidi" w:hAnsiTheme="majorBidi" w:cstheme="majorBidi"/>
          <w:sz w:val="24"/>
          <w:szCs w:val="24"/>
          <w:lang w:val="hr-HR"/>
        </w:rPr>
        <w:t>Damir Softić;</w:t>
      </w:r>
    </w:p>
    <w:p w14:paraId="53C2505D" w14:textId="77777777" w:rsidR="008454B4" w:rsidRPr="000312F8" w:rsidRDefault="008454B4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Dženita Hukić;</w:t>
      </w:r>
    </w:p>
    <w:p w14:paraId="016FB07C" w14:textId="77777777" w:rsidR="000312F8" w:rsidRPr="000312F8" w:rsidRDefault="008454B4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Dževad Mujadžić</w:t>
      </w:r>
      <w:r w:rsidR="000312F8" w:rsidRPr="000312F8">
        <w:rPr>
          <w:rFonts w:asciiTheme="majorBidi" w:hAnsiTheme="majorBidi" w:cstheme="majorBidi"/>
          <w:sz w:val="24"/>
          <w:szCs w:val="24"/>
          <w:lang w:val="hr-HR"/>
        </w:rPr>
        <w:t>;</w:t>
      </w:r>
    </w:p>
    <w:p w14:paraId="4D350E12" w14:textId="77777777" w:rsidR="000312F8" w:rsidRPr="000312F8" w:rsidRDefault="000312F8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Faruk Mirojević;</w:t>
      </w:r>
    </w:p>
    <w:p w14:paraId="3AC9E934" w14:textId="77777777" w:rsidR="000312F8" w:rsidRPr="000312F8" w:rsidRDefault="000312F8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Ishak Kovačević;</w:t>
      </w:r>
    </w:p>
    <w:p w14:paraId="171E25F9" w14:textId="7AA36D23" w:rsidR="000312F8" w:rsidRPr="000312F8" w:rsidRDefault="000312F8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Jasmina Đikoli;</w:t>
      </w:r>
    </w:p>
    <w:p w14:paraId="6A9ED3F2" w14:textId="301E1B05" w:rsidR="000312F8" w:rsidRPr="000312F8" w:rsidRDefault="000312F8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Mirela Vran;</w:t>
      </w:r>
    </w:p>
    <w:p w14:paraId="0DFF62E4" w14:textId="71B25308" w:rsidR="000312F8" w:rsidRPr="000312F8" w:rsidRDefault="000312F8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Sadik Crnovršanin;</w:t>
      </w:r>
    </w:p>
    <w:p w14:paraId="61284953" w14:textId="7FB92186" w:rsidR="000312F8" w:rsidRPr="000312F8" w:rsidRDefault="000312F8" w:rsidP="008454B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Selmi Ljevaković</w:t>
      </w:r>
    </w:p>
    <w:p w14:paraId="1B589B7B" w14:textId="4C339232" w:rsidR="00AD4BDA" w:rsidRPr="000312F8" w:rsidRDefault="00AD4BDA" w:rsidP="00E8321A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312F8">
        <w:rPr>
          <w:rFonts w:asciiTheme="majorBidi" w:hAnsiTheme="majorBidi" w:cstheme="majorBidi"/>
          <w:sz w:val="24"/>
          <w:szCs w:val="24"/>
          <w:lang w:val="hr-HR"/>
        </w:rPr>
        <w:t>N</w:t>
      </w:r>
      <w:r w:rsidRPr="000312F8">
        <w:rPr>
          <w:rFonts w:asciiTheme="majorBidi" w:hAnsiTheme="majorBidi" w:cstheme="majorBidi"/>
          <w:sz w:val="24"/>
          <w:szCs w:val="24"/>
        </w:rPr>
        <w:t>i</w:t>
      </w:r>
      <w:r w:rsidR="000312F8" w:rsidRPr="000312F8">
        <w:rPr>
          <w:rFonts w:asciiTheme="majorBidi" w:hAnsiTheme="majorBidi" w:cstheme="majorBidi"/>
          <w:sz w:val="24"/>
          <w:szCs w:val="24"/>
        </w:rPr>
        <w:t>su</w:t>
      </w:r>
      <w:r w:rsidRPr="000312F8">
        <w:rPr>
          <w:rFonts w:asciiTheme="majorBidi" w:hAnsiTheme="majorBidi" w:cstheme="majorBidi"/>
          <w:sz w:val="24"/>
          <w:szCs w:val="24"/>
        </w:rPr>
        <w:t xml:space="preserve"> u suprotnosti sa članom 135. stav (3) Zakona o visokom obrazovanju („Službene novine Kantona Sarajevo“ br.33/2017,35/20,40/20,39/21).</w:t>
      </w:r>
    </w:p>
    <w:p w14:paraId="0771F785" w14:textId="77777777" w:rsidR="000312F8" w:rsidRPr="000312F8" w:rsidRDefault="008454B4" w:rsidP="000312F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>SEKRETAR FAKULTETA</w:t>
      </w:r>
    </w:p>
    <w:p w14:paraId="2B4D626D" w14:textId="3A31523A" w:rsidR="008454B4" w:rsidRPr="000312F8" w:rsidRDefault="008454B4" w:rsidP="000312F8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>M.P.</w:t>
      </w:r>
    </w:p>
    <w:p w14:paraId="52C5B402" w14:textId="77777777" w:rsidR="008454B4" w:rsidRPr="000312F8" w:rsidRDefault="008454B4" w:rsidP="008454B4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>______________________</w:t>
      </w:r>
    </w:p>
    <w:p w14:paraId="0597845A" w14:textId="77777777" w:rsidR="008454B4" w:rsidRPr="000312F8" w:rsidRDefault="008454B4" w:rsidP="008454B4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0312F8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0312F8">
        <w:rPr>
          <w:rFonts w:asciiTheme="majorBidi" w:hAnsiTheme="majorBidi" w:cstheme="majorBidi"/>
          <w:sz w:val="24"/>
          <w:szCs w:val="24"/>
        </w:rPr>
        <w:t>, mr.</w:t>
      </w:r>
      <w:r w:rsidRPr="000312F8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12F8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0312F8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117810CD" w14:textId="77777777" w:rsidR="008454B4" w:rsidRPr="000312F8" w:rsidRDefault="008454B4" w:rsidP="008454B4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4629379A" w14:textId="77777777" w:rsidR="008454B4" w:rsidRPr="000312F8" w:rsidRDefault="008454B4" w:rsidP="008454B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2F8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646F273" w14:textId="77777777" w:rsidR="008454B4" w:rsidRPr="000312F8" w:rsidRDefault="008454B4" w:rsidP="008454B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2F8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79D01395" w14:textId="77777777" w:rsidR="008454B4" w:rsidRPr="000312F8" w:rsidRDefault="008454B4" w:rsidP="008454B4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2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E8C39AF" w14:textId="77777777" w:rsidR="008454B4" w:rsidRPr="000312F8" w:rsidRDefault="008454B4" w:rsidP="008454B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2F8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48DC079" w14:textId="77777777" w:rsidR="008454B4" w:rsidRPr="000312F8" w:rsidRDefault="008454B4" w:rsidP="008454B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2F8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6D1DA9E3" w14:textId="77777777" w:rsidR="008454B4" w:rsidRPr="00E02587" w:rsidRDefault="008454B4" w:rsidP="008454B4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F54B3FC" w14:textId="77777777" w:rsidR="00AD4BDA" w:rsidRPr="00FD7158" w:rsidRDefault="00AD4BDA" w:rsidP="00AD4BDA">
      <w:pPr>
        <w:ind w:firstLine="720"/>
        <w:rPr>
          <w:rFonts w:cstheme="minorHAnsi"/>
          <w:sz w:val="24"/>
          <w:szCs w:val="24"/>
        </w:rPr>
      </w:pPr>
      <w:r w:rsidRPr="00FD715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DDDD6B9" wp14:editId="52834FFF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C056" w14:textId="77777777" w:rsidR="00AD4BDA" w:rsidRPr="00FD7158" w:rsidRDefault="00AD4BDA" w:rsidP="00AD4BDA">
      <w:pPr>
        <w:ind w:firstLine="720"/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2A46B67" w14:textId="77777777" w:rsidR="00AD4BDA" w:rsidRPr="00FD7158" w:rsidRDefault="00AD4BDA" w:rsidP="00AD4BDA">
      <w:pPr>
        <w:ind w:firstLine="720"/>
        <w:jc w:val="center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STRUČNO MIŠLJENJE</w:t>
      </w:r>
    </w:p>
    <w:p w14:paraId="78B8FED2" w14:textId="77777777" w:rsidR="00AD4BDA" w:rsidRPr="00FD7158" w:rsidRDefault="00AD4BDA" w:rsidP="00AD4BDA">
      <w:pPr>
        <w:jc w:val="center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</w:rPr>
        <w:t>Na 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2044BCB9" w14:textId="77777777" w:rsidR="00A262E0" w:rsidRDefault="00AD4BDA" w:rsidP="009C0765">
      <w:pPr>
        <w:jc w:val="both"/>
        <w:rPr>
          <w:rFonts w:cstheme="minorHAnsi"/>
          <w:sz w:val="24"/>
          <w:szCs w:val="24"/>
          <w:lang w:val="hr-HR"/>
        </w:rPr>
      </w:pPr>
      <w:r w:rsidRPr="00FD7158">
        <w:rPr>
          <w:rFonts w:cstheme="minorHAnsi"/>
          <w:noProof/>
          <w:sz w:val="24"/>
          <w:szCs w:val="24"/>
          <w:lang w:val="hr-HR"/>
        </w:rPr>
        <w:t>Prijedlog Odluke</w:t>
      </w:r>
      <w:r w:rsidRPr="00FD7158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</w:t>
      </w:r>
      <w:r w:rsidR="00A262E0">
        <w:rPr>
          <w:rFonts w:cstheme="minorHAnsi"/>
          <w:sz w:val="24"/>
          <w:szCs w:val="24"/>
          <w:lang w:val="hr-HR"/>
        </w:rPr>
        <w:t>:</w:t>
      </w:r>
    </w:p>
    <w:p w14:paraId="4895FF71" w14:textId="77777777" w:rsidR="00E114CC" w:rsidRDefault="00E114CC" w:rsidP="00E114C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Mahir Smailbegović;</w:t>
      </w:r>
    </w:p>
    <w:p w14:paraId="7310E9AB" w14:textId="65698B6F" w:rsidR="009C0765" w:rsidRPr="00FD7158" w:rsidRDefault="00E114CC" w:rsidP="00E114CC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Muhamed Jusić</w:t>
      </w:r>
      <w:r w:rsidR="00AD4BDA" w:rsidRPr="00E114CC">
        <w:rPr>
          <w:rFonts w:cstheme="minorHAnsi"/>
          <w:sz w:val="24"/>
          <w:szCs w:val="24"/>
          <w:lang w:val="hr-HR"/>
        </w:rPr>
        <w:t xml:space="preserve">  </w:t>
      </w:r>
      <w:r w:rsidR="009C0765" w:rsidRPr="00FD7158">
        <w:rPr>
          <w:rFonts w:cstheme="minorHAnsi"/>
          <w:sz w:val="24"/>
          <w:szCs w:val="24"/>
          <w:lang w:val="hr-HR"/>
        </w:rPr>
        <w:t xml:space="preserve">  </w:t>
      </w:r>
    </w:p>
    <w:p w14:paraId="780F5AE7" w14:textId="1A0D6F63" w:rsidR="00AD4BDA" w:rsidRPr="00FD7158" w:rsidRDefault="00AD4BDA" w:rsidP="00AD4BDA">
      <w:pPr>
        <w:jc w:val="both"/>
        <w:rPr>
          <w:rFonts w:cstheme="minorHAnsi"/>
          <w:sz w:val="24"/>
          <w:szCs w:val="24"/>
        </w:rPr>
      </w:pPr>
      <w:r w:rsidRPr="00FD7158">
        <w:rPr>
          <w:rFonts w:cstheme="minorHAnsi"/>
          <w:sz w:val="24"/>
          <w:szCs w:val="24"/>
        </w:rPr>
        <w:t>Ni</w:t>
      </w:r>
      <w:r w:rsidR="00E114CC">
        <w:rPr>
          <w:rFonts w:cstheme="minorHAnsi"/>
          <w:sz w:val="24"/>
          <w:szCs w:val="24"/>
        </w:rPr>
        <w:t>su</w:t>
      </w:r>
      <w:r w:rsidRPr="00FD7158">
        <w:rPr>
          <w:rFonts w:cstheme="minorHAnsi"/>
          <w:sz w:val="24"/>
          <w:szCs w:val="24"/>
        </w:rPr>
        <w:t xml:space="preserve"> u suprotnosti sa članom 104. Statuta Univerziteta u Sarajevu i članovima 70. i 71. Zakona o visokom obrazovanju („Službene novine Kantona Sarajevo“ br.33/2017, 35/20, 40/20, 39/21). </w:t>
      </w:r>
    </w:p>
    <w:p w14:paraId="350CCEDE" w14:textId="77777777" w:rsidR="00E114CC" w:rsidRPr="000312F8" w:rsidRDefault="00E114CC" w:rsidP="00E114C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>SEKRETAR FAKULTETA</w:t>
      </w:r>
    </w:p>
    <w:p w14:paraId="4768E820" w14:textId="77777777" w:rsidR="00E114CC" w:rsidRPr="000312F8" w:rsidRDefault="00E114CC" w:rsidP="00E114CC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>M.P.</w:t>
      </w:r>
    </w:p>
    <w:p w14:paraId="1E9DE66C" w14:textId="77777777" w:rsidR="00E114CC" w:rsidRPr="000312F8" w:rsidRDefault="00E114CC" w:rsidP="00E114C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>______________________</w:t>
      </w:r>
    </w:p>
    <w:p w14:paraId="2A9D8C10" w14:textId="77777777" w:rsidR="00E114CC" w:rsidRPr="000312F8" w:rsidRDefault="00E114CC" w:rsidP="00E114C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0312F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0312F8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0312F8">
        <w:rPr>
          <w:rFonts w:asciiTheme="majorBidi" w:hAnsiTheme="majorBidi" w:cstheme="majorBidi"/>
          <w:sz w:val="24"/>
          <w:szCs w:val="24"/>
        </w:rPr>
        <w:t>, mr.</w:t>
      </w:r>
      <w:r w:rsidRPr="000312F8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12F8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0312F8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7912F895" w14:textId="77777777" w:rsidR="00E114CC" w:rsidRPr="000312F8" w:rsidRDefault="00E114CC" w:rsidP="00E114C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67D763DD" w14:textId="77777777" w:rsidR="00E114CC" w:rsidRPr="000312F8" w:rsidRDefault="00E114CC" w:rsidP="00E114C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2F8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4D1EF950" w14:textId="77777777" w:rsidR="00E114CC" w:rsidRPr="000312F8" w:rsidRDefault="00E114CC" w:rsidP="00E114C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2F8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384F5EB6" w14:textId="77777777" w:rsidR="00E114CC" w:rsidRPr="000312F8" w:rsidRDefault="00E114CC" w:rsidP="00E114C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312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57F12E21" w14:textId="77777777" w:rsidR="00E114CC" w:rsidRPr="00E114CC" w:rsidRDefault="00E114CC" w:rsidP="00E114CC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14CC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A8382CD" w14:textId="2E6642F8" w:rsidR="00E114CC" w:rsidRDefault="00E114CC" w:rsidP="00E114CC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14CC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2423FD1C" w14:textId="08EFC2F7" w:rsidR="00E114CC" w:rsidRDefault="00E114CC" w:rsidP="00E114C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11734CD" w14:textId="77777777" w:rsidR="00E114CC" w:rsidRPr="00E114CC" w:rsidRDefault="00E114CC" w:rsidP="00E114C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FFB3E3A" w14:textId="77777777" w:rsidR="00E8321A" w:rsidRPr="00FD7158" w:rsidRDefault="00E8321A" w:rsidP="00E8321A">
      <w:pPr>
        <w:pStyle w:val="ListParagraph"/>
        <w:ind w:left="144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E8321A" w:rsidRPr="00FD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18587D"/>
    <w:multiLevelType w:val="hybridMultilevel"/>
    <w:tmpl w:val="E530F8E6"/>
    <w:lvl w:ilvl="0" w:tplc="00000001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EA5675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2617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87236"/>
    <w:multiLevelType w:val="hybridMultilevel"/>
    <w:tmpl w:val="8CE0F71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66F71"/>
    <w:multiLevelType w:val="hybridMultilevel"/>
    <w:tmpl w:val="0C82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4D0"/>
    <w:multiLevelType w:val="hybridMultilevel"/>
    <w:tmpl w:val="FA1CBA36"/>
    <w:lvl w:ilvl="0" w:tplc="00000001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436BA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7010F5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30F9704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31844E61"/>
    <w:multiLevelType w:val="hybridMultilevel"/>
    <w:tmpl w:val="2C02940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C62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6D0002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3A936794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CA4D8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0E3034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444D6E27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CB2D8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9230D7E"/>
    <w:multiLevelType w:val="hybridMultilevel"/>
    <w:tmpl w:val="77B0FFE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504C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BB916BF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5C7C7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696E726D"/>
    <w:multiLevelType w:val="hybridMultilevel"/>
    <w:tmpl w:val="34B0A0F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32B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8B931C5"/>
    <w:multiLevelType w:val="hybridMultilevel"/>
    <w:tmpl w:val="1716247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0820251">
    <w:abstractNumId w:val="0"/>
    <w:lvlOverride w:ilvl="0">
      <w:startOverride w:val="1"/>
    </w:lvlOverride>
  </w:num>
  <w:num w:numId="2" w16cid:durableId="42556956">
    <w:abstractNumId w:val="8"/>
  </w:num>
  <w:num w:numId="3" w16cid:durableId="1095789095">
    <w:abstractNumId w:val="26"/>
  </w:num>
  <w:num w:numId="4" w16cid:durableId="1943030930">
    <w:abstractNumId w:val="24"/>
  </w:num>
  <w:num w:numId="5" w16cid:durableId="1019041932">
    <w:abstractNumId w:val="17"/>
  </w:num>
  <w:num w:numId="6" w16cid:durableId="1261915030">
    <w:abstractNumId w:val="25"/>
  </w:num>
  <w:num w:numId="7" w16cid:durableId="50082389">
    <w:abstractNumId w:val="20"/>
  </w:num>
  <w:num w:numId="8" w16cid:durableId="1494295716">
    <w:abstractNumId w:val="12"/>
  </w:num>
  <w:num w:numId="9" w16cid:durableId="48000522">
    <w:abstractNumId w:val="10"/>
  </w:num>
  <w:num w:numId="10" w16cid:durableId="1481269205">
    <w:abstractNumId w:val="0"/>
  </w:num>
  <w:num w:numId="11" w16cid:durableId="912591422">
    <w:abstractNumId w:val="18"/>
  </w:num>
  <w:num w:numId="12" w16cid:durableId="1130632747">
    <w:abstractNumId w:val="6"/>
  </w:num>
  <w:num w:numId="13" w16cid:durableId="430323331">
    <w:abstractNumId w:val="27"/>
  </w:num>
  <w:num w:numId="14" w16cid:durableId="148795035">
    <w:abstractNumId w:val="7"/>
  </w:num>
  <w:num w:numId="15" w16cid:durableId="230772987">
    <w:abstractNumId w:val="21"/>
  </w:num>
  <w:num w:numId="16" w16cid:durableId="1492409984">
    <w:abstractNumId w:val="11"/>
  </w:num>
  <w:num w:numId="17" w16cid:durableId="1092120937">
    <w:abstractNumId w:val="15"/>
  </w:num>
  <w:num w:numId="18" w16cid:durableId="1514298640">
    <w:abstractNumId w:val="5"/>
  </w:num>
  <w:num w:numId="19" w16cid:durableId="23021733">
    <w:abstractNumId w:val="14"/>
  </w:num>
  <w:num w:numId="20" w16cid:durableId="502742053">
    <w:abstractNumId w:val="19"/>
  </w:num>
  <w:num w:numId="21" w16cid:durableId="518933558">
    <w:abstractNumId w:val="3"/>
  </w:num>
  <w:num w:numId="22" w16cid:durableId="1385450030">
    <w:abstractNumId w:val="22"/>
  </w:num>
  <w:num w:numId="23" w16cid:durableId="1518346193">
    <w:abstractNumId w:val="9"/>
  </w:num>
  <w:num w:numId="24" w16cid:durableId="556477030">
    <w:abstractNumId w:val="4"/>
  </w:num>
  <w:num w:numId="25" w16cid:durableId="1630555242">
    <w:abstractNumId w:val="16"/>
  </w:num>
  <w:num w:numId="26" w16cid:durableId="1103264123">
    <w:abstractNumId w:val="23"/>
  </w:num>
  <w:num w:numId="27" w16cid:durableId="58303074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312F8"/>
    <w:rsid w:val="00042F6B"/>
    <w:rsid w:val="000512F1"/>
    <w:rsid w:val="00080E26"/>
    <w:rsid w:val="00080F5E"/>
    <w:rsid w:val="00092E3D"/>
    <w:rsid w:val="000B2653"/>
    <w:rsid w:val="000C0AAA"/>
    <w:rsid w:val="000E0D20"/>
    <w:rsid w:val="000E5F2F"/>
    <w:rsid w:val="000F1E86"/>
    <w:rsid w:val="000F55CF"/>
    <w:rsid w:val="0011077D"/>
    <w:rsid w:val="00122F7B"/>
    <w:rsid w:val="001251CE"/>
    <w:rsid w:val="00132059"/>
    <w:rsid w:val="00140035"/>
    <w:rsid w:val="001564C8"/>
    <w:rsid w:val="001636B1"/>
    <w:rsid w:val="001751EF"/>
    <w:rsid w:val="00175495"/>
    <w:rsid w:val="00184C17"/>
    <w:rsid w:val="00187A67"/>
    <w:rsid w:val="001A06F3"/>
    <w:rsid w:val="001A1DA3"/>
    <w:rsid w:val="001A35E1"/>
    <w:rsid w:val="001A6F71"/>
    <w:rsid w:val="001B5E2A"/>
    <w:rsid w:val="001D4950"/>
    <w:rsid w:val="001F40AF"/>
    <w:rsid w:val="00210A3A"/>
    <w:rsid w:val="00225046"/>
    <w:rsid w:val="00226DEA"/>
    <w:rsid w:val="00247DD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62FB1"/>
    <w:rsid w:val="003803A7"/>
    <w:rsid w:val="003A26C8"/>
    <w:rsid w:val="003C125A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37FFA"/>
    <w:rsid w:val="00446C3A"/>
    <w:rsid w:val="00457DB5"/>
    <w:rsid w:val="0047632F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962EB"/>
    <w:rsid w:val="005A30DE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7F41B1"/>
    <w:rsid w:val="007F7904"/>
    <w:rsid w:val="008069DA"/>
    <w:rsid w:val="00810F15"/>
    <w:rsid w:val="008123BE"/>
    <w:rsid w:val="008154C7"/>
    <w:rsid w:val="00834CDD"/>
    <w:rsid w:val="00837B3D"/>
    <w:rsid w:val="008403EA"/>
    <w:rsid w:val="00844CA7"/>
    <w:rsid w:val="008454B4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0765"/>
    <w:rsid w:val="009C237B"/>
    <w:rsid w:val="009C353A"/>
    <w:rsid w:val="009D2FB0"/>
    <w:rsid w:val="009F2560"/>
    <w:rsid w:val="009F6400"/>
    <w:rsid w:val="009F6E0F"/>
    <w:rsid w:val="00A00040"/>
    <w:rsid w:val="00A262E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4BDA"/>
    <w:rsid w:val="00AD7E3D"/>
    <w:rsid w:val="00AF23B2"/>
    <w:rsid w:val="00B00228"/>
    <w:rsid w:val="00B0030A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2D33"/>
    <w:rsid w:val="00C4370F"/>
    <w:rsid w:val="00CC14F1"/>
    <w:rsid w:val="00CC7C41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14CC"/>
    <w:rsid w:val="00E13DD4"/>
    <w:rsid w:val="00E31042"/>
    <w:rsid w:val="00E31313"/>
    <w:rsid w:val="00E739D4"/>
    <w:rsid w:val="00E74F3C"/>
    <w:rsid w:val="00E75222"/>
    <w:rsid w:val="00E80DE1"/>
    <w:rsid w:val="00E8321A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C44BA"/>
    <w:rsid w:val="00FD06B3"/>
    <w:rsid w:val="00FD7158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8454B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38FD-51A0-4855-95D0-A71FBE3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51</cp:revision>
  <cp:lastPrinted>2021-05-06T11:41:00Z</cp:lastPrinted>
  <dcterms:created xsi:type="dcterms:W3CDTF">2021-03-11T22:27:00Z</dcterms:created>
  <dcterms:modified xsi:type="dcterms:W3CDTF">2022-06-09T11:42:00Z</dcterms:modified>
</cp:coreProperties>
</file>