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8F8" w14:textId="77777777" w:rsidR="00AD4BDA" w:rsidRPr="00CD4613" w:rsidRDefault="00AD4BDA" w:rsidP="00AD4BDA">
      <w:pPr>
        <w:ind w:firstLine="720"/>
        <w:rPr>
          <w:rFonts w:asciiTheme="majorBidi" w:hAnsiTheme="majorBidi" w:cstheme="majorBidi"/>
          <w:sz w:val="24"/>
          <w:szCs w:val="24"/>
        </w:rPr>
      </w:pPr>
      <w:r w:rsidRPr="00CD4613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6A56DDB0" wp14:editId="6449EFF0">
            <wp:extent cx="4695825" cy="8984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764" cy="90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C92D3" w14:textId="77777777" w:rsidR="00AD4BDA" w:rsidRPr="00CD4613" w:rsidRDefault="00AD4BDA" w:rsidP="00AD4BD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D4613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27FCEC9E" w14:textId="77777777" w:rsidR="00AD4BDA" w:rsidRPr="00CD4613" w:rsidRDefault="00AD4BDA" w:rsidP="00AD4BDA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CD4613">
        <w:rPr>
          <w:rFonts w:asciiTheme="majorBidi" w:hAnsiTheme="majorBidi" w:cstheme="majorBidi"/>
          <w:sz w:val="24"/>
          <w:szCs w:val="24"/>
        </w:rPr>
        <w:t>STRUČNO MIŠLJENJE</w:t>
      </w:r>
    </w:p>
    <w:p w14:paraId="2D0E41AA" w14:textId="77777777" w:rsidR="00AD4BDA" w:rsidRPr="00CD4613" w:rsidRDefault="00AD4BDA" w:rsidP="00AD4BDA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CD4613">
        <w:rPr>
          <w:rFonts w:asciiTheme="majorBidi" w:hAnsiTheme="majorBidi" w:cstheme="majorBidi"/>
          <w:noProof/>
          <w:sz w:val="24"/>
          <w:szCs w:val="24"/>
        </w:rPr>
        <w:t>Na Prijedlog Odluka o</w:t>
      </w:r>
      <w:r w:rsidRPr="00CD4613">
        <w:rPr>
          <w:rFonts w:asciiTheme="majorBidi" w:hAnsiTheme="majorBidi" w:cstheme="majorBidi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71E02BC9" w14:textId="77777777" w:rsidR="008454B4" w:rsidRPr="00CD4613" w:rsidRDefault="00AD4BDA" w:rsidP="00FD7158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CD4613">
        <w:rPr>
          <w:rFonts w:asciiTheme="majorBidi" w:hAnsiTheme="majorBidi" w:cstheme="majorBidi"/>
          <w:noProof/>
          <w:sz w:val="24"/>
          <w:szCs w:val="24"/>
          <w:lang w:val="hr-HR"/>
        </w:rPr>
        <w:t>Prijedlog Odluka o</w:t>
      </w:r>
      <w:r w:rsidRPr="00CD4613">
        <w:rPr>
          <w:rFonts w:asciiTheme="majorBidi" w:hAnsiTheme="majorBidi" w:cstheme="majorBidi"/>
          <w:sz w:val="24"/>
          <w:szCs w:val="24"/>
          <w:lang w:val="hr-HR"/>
        </w:rPr>
        <w:t xml:space="preserve"> usvajanju teme kandidata, imenovanju mentora i Komisije za ocjenu i odbranu magistarskog rada (STUDIJ 4+1) kandidata</w:t>
      </w:r>
      <w:r w:rsidR="008454B4" w:rsidRPr="00CD4613"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</w:p>
    <w:p w14:paraId="754519B3" w14:textId="77777777" w:rsidR="00CD4613" w:rsidRPr="00CD4613" w:rsidRDefault="00CD4613" w:rsidP="008454B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CD4613">
        <w:rPr>
          <w:rFonts w:asciiTheme="majorBidi" w:hAnsiTheme="majorBidi" w:cstheme="majorBidi"/>
          <w:color w:val="000000"/>
          <w:sz w:val="24"/>
          <w:szCs w:val="24"/>
        </w:rPr>
        <w:t>ELZANE HADŽIALIJAGIĆ</w:t>
      </w:r>
    </w:p>
    <w:p w14:paraId="72B77EB0" w14:textId="7F7092FC" w:rsidR="008454B4" w:rsidRPr="00CD4613" w:rsidRDefault="00CD4613" w:rsidP="008454B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CD4613">
        <w:rPr>
          <w:rFonts w:asciiTheme="majorBidi" w:hAnsiTheme="majorBidi" w:cstheme="majorBidi"/>
          <w:sz w:val="24"/>
          <w:szCs w:val="24"/>
          <w:lang w:val="hr-HR"/>
        </w:rPr>
        <w:t>ZORICE BUDIMIR</w:t>
      </w:r>
      <w:r w:rsidR="008454B4" w:rsidRPr="00CD4613">
        <w:rPr>
          <w:rFonts w:asciiTheme="majorBidi" w:hAnsiTheme="majorBidi" w:cstheme="majorBidi"/>
          <w:sz w:val="24"/>
          <w:szCs w:val="24"/>
          <w:lang w:val="hr-HR"/>
        </w:rPr>
        <w:t>;</w:t>
      </w:r>
    </w:p>
    <w:p w14:paraId="1B589B7B" w14:textId="1F2C0B53" w:rsidR="00AD4BDA" w:rsidRPr="00CD4613" w:rsidRDefault="00AD4BDA" w:rsidP="00CD4613">
      <w:pPr>
        <w:ind w:left="360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CD4613">
        <w:rPr>
          <w:rFonts w:asciiTheme="majorBidi" w:hAnsiTheme="majorBidi" w:cstheme="majorBidi"/>
          <w:sz w:val="24"/>
          <w:szCs w:val="24"/>
          <w:lang w:val="hr-HR"/>
        </w:rPr>
        <w:t>N</w:t>
      </w:r>
      <w:r w:rsidRPr="00CD4613">
        <w:rPr>
          <w:rFonts w:asciiTheme="majorBidi" w:hAnsiTheme="majorBidi" w:cstheme="majorBidi"/>
          <w:sz w:val="24"/>
          <w:szCs w:val="24"/>
        </w:rPr>
        <w:t>i</w:t>
      </w:r>
      <w:r w:rsidR="000312F8" w:rsidRPr="00CD4613">
        <w:rPr>
          <w:rFonts w:asciiTheme="majorBidi" w:hAnsiTheme="majorBidi" w:cstheme="majorBidi"/>
          <w:sz w:val="24"/>
          <w:szCs w:val="24"/>
        </w:rPr>
        <w:t>su</w:t>
      </w:r>
      <w:r w:rsidRPr="00CD4613">
        <w:rPr>
          <w:rFonts w:asciiTheme="majorBidi" w:hAnsiTheme="majorBidi" w:cstheme="majorBidi"/>
          <w:sz w:val="24"/>
          <w:szCs w:val="24"/>
        </w:rPr>
        <w:t xml:space="preserve"> u suprotnosti sa članom 135. stav (3) Zakona o visokom obrazovanju („Službene novine Kantona Sarajevo“ br.33/2017,35/20,40/20,39/21).</w:t>
      </w:r>
    </w:p>
    <w:p w14:paraId="0771F785" w14:textId="77777777" w:rsidR="000312F8" w:rsidRPr="00CD4613" w:rsidRDefault="008454B4" w:rsidP="000312F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CD4613">
        <w:rPr>
          <w:rFonts w:asciiTheme="majorBidi" w:hAnsiTheme="majorBidi" w:cstheme="majorBidi"/>
          <w:sz w:val="24"/>
          <w:szCs w:val="24"/>
        </w:rPr>
        <w:t>SEKRETAR FAKULTETA</w:t>
      </w:r>
    </w:p>
    <w:p w14:paraId="2B4D626D" w14:textId="3A31523A" w:rsidR="008454B4" w:rsidRPr="00CD4613" w:rsidRDefault="008454B4" w:rsidP="000312F8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CD4613">
        <w:rPr>
          <w:rFonts w:asciiTheme="majorBidi" w:hAnsiTheme="majorBidi" w:cstheme="majorBidi"/>
          <w:sz w:val="24"/>
          <w:szCs w:val="24"/>
        </w:rPr>
        <w:t>M.P.</w:t>
      </w:r>
    </w:p>
    <w:p w14:paraId="52C5B402" w14:textId="77777777" w:rsidR="008454B4" w:rsidRPr="00CD4613" w:rsidRDefault="008454B4" w:rsidP="008454B4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CD4613">
        <w:rPr>
          <w:rFonts w:asciiTheme="majorBidi" w:hAnsiTheme="majorBidi" w:cstheme="majorBidi"/>
          <w:sz w:val="24"/>
          <w:szCs w:val="24"/>
        </w:rPr>
        <w:t>______________________</w:t>
      </w:r>
    </w:p>
    <w:p w14:paraId="0597845A" w14:textId="77777777" w:rsidR="008454B4" w:rsidRPr="00CD4613" w:rsidRDefault="008454B4" w:rsidP="008454B4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CD461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mr.</w:t>
      </w:r>
      <w:r w:rsidRPr="00CD4613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iur. </w:t>
      </w:r>
    </w:p>
    <w:p w14:paraId="117810CD" w14:textId="77777777" w:rsidR="008454B4" w:rsidRPr="00CD4613" w:rsidRDefault="008454B4" w:rsidP="008454B4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4629379A" w14:textId="25FBF17E" w:rsidR="008454B4" w:rsidRPr="00CD4613" w:rsidRDefault="008454B4" w:rsidP="008454B4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4613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3646F273" w14:textId="582C1DB6" w:rsidR="008454B4" w:rsidRPr="00CD4613" w:rsidRDefault="008454B4" w:rsidP="008454B4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46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</w:t>
      </w:r>
      <w:r w:rsidR="00CD4613">
        <w:rPr>
          <w:rFonts w:asciiTheme="majorBidi" w:hAnsiTheme="majorBidi" w:cstheme="majorBidi"/>
          <w:color w:val="000000" w:themeColor="text1"/>
          <w:sz w:val="24"/>
          <w:szCs w:val="24"/>
        </w:rPr>
        <w:t>01</w:t>
      </w:r>
      <w:r w:rsidRPr="00CD4613">
        <w:rPr>
          <w:rFonts w:asciiTheme="majorBidi" w:hAnsiTheme="majorBidi" w:cstheme="majorBidi"/>
          <w:color w:val="000000" w:themeColor="text1"/>
          <w:sz w:val="24"/>
          <w:szCs w:val="24"/>
        </w:rPr>
        <w:t>.0</w:t>
      </w:r>
      <w:r w:rsidR="00CD4613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Pr="00CD4613">
        <w:rPr>
          <w:rFonts w:asciiTheme="majorBidi" w:hAnsiTheme="majorBidi" w:cstheme="majorBidi"/>
          <w:color w:val="000000" w:themeColor="text1"/>
          <w:sz w:val="24"/>
          <w:szCs w:val="24"/>
        </w:rPr>
        <w:t>.2022. godine</w:t>
      </w:r>
    </w:p>
    <w:p w14:paraId="79D01395" w14:textId="77777777" w:rsidR="008454B4" w:rsidRPr="00CD4613" w:rsidRDefault="008454B4" w:rsidP="008454B4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46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3E8C39AF" w14:textId="77777777" w:rsidR="008454B4" w:rsidRPr="00CD4613" w:rsidRDefault="008454B4" w:rsidP="008454B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4613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248DC079" w14:textId="7B52636F" w:rsidR="008454B4" w:rsidRPr="00CD4613" w:rsidRDefault="008454B4" w:rsidP="008454B4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D4613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22BD9662" w14:textId="0B3672DA" w:rsidR="00CD4613" w:rsidRPr="00CD4613" w:rsidRDefault="00CD4613" w:rsidP="00CD461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2E0CFDD" w14:textId="459333BE" w:rsidR="00CD4613" w:rsidRPr="00CD4613" w:rsidRDefault="00CD4613" w:rsidP="00CD461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B34CD6D" w14:textId="77777777" w:rsidR="00CD4613" w:rsidRPr="00CD4613" w:rsidRDefault="00CD4613" w:rsidP="00CD461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D1DA9E3" w14:textId="77777777" w:rsidR="008454B4" w:rsidRPr="00CD4613" w:rsidRDefault="008454B4" w:rsidP="008454B4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8454B4" w:rsidRPr="00CD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018587D"/>
    <w:multiLevelType w:val="hybridMultilevel"/>
    <w:tmpl w:val="E530F8E6"/>
    <w:lvl w:ilvl="0" w:tplc="00000001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EA5675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12617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A705C2"/>
    <w:multiLevelType w:val="hybridMultilevel"/>
    <w:tmpl w:val="46F80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87236"/>
    <w:multiLevelType w:val="hybridMultilevel"/>
    <w:tmpl w:val="8CE0F71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66F71"/>
    <w:multiLevelType w:val="hybridMultilevel"/>
    <w:tmpl w:val="0C82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64D0"/>
    <w:multiLevelType w:val="hybridMultilevel"/>
    <w:tmpl w:val="FA1CBA36"/>
    <w:lvl w:ilvl="0" w:tplc="00000001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436BA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7010F5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30F9704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31844E61"/>
    <w:multiLevelType w:val="hybridMultilevel"/>
    <w:tmpl w:val="2C02940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8C62C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36D0002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3A936794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CA4D8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40E3034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444D6E27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CB2D8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49230D7E"/>
    <w:multiLevelType w:val="hybridMultilevel"/>
    <w:tmpl w:val="77B0FFE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504C4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5BB916BF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5C7C7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696E726D"/>
    <w:multiLevelType w:val="hybridMultilevel"/>
    <w:tmpl w:val="34B0A0F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32B6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78B931C5"/>
    <w:multiLevelType w:val="hybridMultilevel"/>
    <w:tmpl w:val="1716247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0820251">
    <w:abstractNumId w:val="0"/>
    <w:lvlOverride w:ilvl="0">
      <w:startOverride w:val="1"/>
    </w:lvlOverride>
  </w:num>
  <w:num w:numId="2" w16cid:durableId="42556956">
    <w:abstractNumId w:val="8"/>
  </w:num>
  <w:num w:numId="3" w16cid:durableId="1095789095">
    <w:abstractNumId w:val="26"/>
  </w:num>
  <w:num w:numId="4" w16cid:durableId="1943030930">
    <w:abstractNumId w:val="24"/>
  </w:num>
  <w:num w:numId="5" w16cid:durableId="1019041932">
    <w:abstractNumId w:val="17"/>
  </w:num>
  <w:num w:numId="6" w16cid:durableId="1261915030">
    <w:abstractNumId w:val="25"/>
  </w:num>
  <w:num w:numId="7" w16cid:durableId="50082389">
    <w:abstractNumId w:val="20"/>
  </w:num>
  <w:num w:numId="8" w16cid:durableId="1494295716">
    <w:abstractNumId w:val="12"/>
  </w:num>
  <w:num w:numId="9" w16cid:durableId="48000522">
    <w:abstractNumId w:val="10"/>
  </w:num>
  <w:num w:numId="10" w16cid:durableId="1481269205">
    <w:abstractNumId w:val="0"/>
  </w:num>
  <w:num w:numId="11" w16cid:durableId="912591422">
    <w:abstractNumId w:val="18"/>
  </w:num>
  <w:num w:numId="12" w16cid:durableId="1130632747">
    <w:abstractNumId w:val="6"/>
  </w:num>
  <w:num w:numId="13" w16cid:durableId="430323331">
    <w:abstractNumId w:val="27"/>
  </w:num>
  <w:num w:numId="14" w16cid:durableId="148795035">
    <w:abstractNumId w:val="7"/>
  </w:num>
  <w:num w:numId="15" w16cid:durableId="230772987">
    <w:abstractNumId w:val="21"/>
  </w:num>
  <w:num w:numId="16" w16cid:durableId="1492409984">
    <w:abstractNumId w:val="11"/>
  </w:num>
  <w:num w:numId="17" w16cid:durableId="1092120937">
    <w:abstractNumId w:val="15"/>
  </w:num>
  <w:num w:numId="18" w16cid:durableId="1514298640">
    <w:abstractNumId w:val="5"/>
  </w:num>
  <w:num w:numId="19" w16cid:durableId="23021733">
    <w:abstractNumId w:val="14"/>
  </w:num>
  <w:num w:numId="20" w16cid:durableId="502742053">
    <w:abstractNumId w:val="19"/>
  </w:num>
  <w:num w:numId="21" w16cid:durableId="518933558">
    <w:abstractNumId w:val="3"/>
  </w:num>
  <w:num w:numId="22" w16cid:durableId="1385450030">
    <w:abstractNumId w:val="22"/>
  </w:num>
  <w:num w:numId="23" w16cid:durableId="1518346193">
    <w:abstractNumId w:val="9"/>
  </w:num>
  <w:num w:numId="24" w16cid:durableId="556477030">
    <w:abstractNumId w:val="4"/>
  </w:num>
  <w:num w:numId="25" w16cid:durableId="1630555242">
    <w:abstractNumId w:val="16"/>
  </w:num>
  <w:num w:numId="26" w16cid:durableId="1103264123">
    <w:abstractNumId w:val="23"/>
  </w:num>
  <w:num w:numId="27" w16cid:durableId="58303074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5076"/>
    <w:rsid w:val="000312F8"/>
    <w:rsid w:val="00042F6B"/>
    <w:rsid w:val="000512F1"/>
    <w:rsid w:val="00080E26"/>
    <w:rsid w:val="00080F5E"/>
    <w:rsid w:val="00092E3D"/>
    <w:rsid w:val="000B2653"/>
    <w:rsid w:val="000C0AAA"/>
    <w:rsid w:val="000E0D20"/>
    <w:rsid w:val="000E5F2F"/>
    <w:rsid w:val="000F1E86"/>
    <w:rsid w:val="000F55CF"/>
    <w:rsid w:val="0011077D"/>
    <w:rsid w:val="00122F7B"/>
    <w:rsid w:val="001251CE"/>
    <w:rsid w:val="00132059"/>
    <w:rsid w:val="00140035"/>
    <w:rsid w:val="001564C8"/>
    <w:rsid w:val="001636B1"/>
    <w:rsid w:val="001751EF"/>
    <w:rsid w:val="00175495"/>
    <w:rsid w:val="00184C17"/>
    <w:rsid w:val="00187A67"/>
    <w:rsid w:val="001A06F3"/>
    <w:rsid w:val="001A1DA3"/>
    <w:rsid w:val="001A35E1"/>
    <w:rsid w:val="001A6F71"/>
    <w:rsid w:val="001B5E2A"/>
    <w:rsid w:val="001D4950"/>
    <w:rsid w:val="001F40AF"/>
    <w:rsid w:val="00210A3A"/>
    <w:rsid w:val="00225046"/>
    <w:rsid w:val="00226DEA"/>
    <w:rsid w:val="00247DD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56FCE"/>
    <w:rsid w:val="00362FB1"/>
    <w:rsid w:val="003803A7"/>
    <w:rsid w:val="003A26C8"/>
    <w:rsid w:val="003C125A"/>
    <w:rsid w:val="003C5A7D"/>
    <w:rsid w:val="003D427C"/>
    <w:rsid w:val="003E5C44"/>
    <w:rsid w:val="003F1E04"/>
    <w:rsid w:val="004033B2"/>
    <w:rsid w:val="00403AF7"/>
    <w:rsid w:val="00404F81"/>
    <w:rsid w:val="00410DDB"/>
    <w:rsid w:val="00417F44"/>
    <w:rsid w:val="004367B6"/>
    <w:rsid w:val="00437FFA"/>
    <w:rsid w:val="00446C3A"/>
    <w:rsid w:val="00457DB5"/>
    <w:rsid w:val="0046081D"/>
    <w:rsid w:val="0047632F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62038"/>
    <w:rsid w:val="00590D67"/>
    <w:rsid w:val="005962EB"/>
    <w:rsid w:val="005A30DE"/>
    <w:rsid w:val="005A4EEA"/>
    <w:rsid w:val="005C4A60"/>
    <w:rsid w:val="005C4E26"/>
    <w:rsid w:val="005C7F82"/>
    <w:rsid w:val="00602B13"/>
    <w:rsid w:val="00623261"/>
    <w:rsid w:val="00625FA0"/>
    <w:rsid w:val="00626205"/>
    <w:rsid w:val="00672725"/>
    <w:rsid w:val="006A1990"/>
    <w:rsid w:val="006B7B44"/>
    <w:rsid w:val="006C22C6"/>
    <w:rsid w:val="006F312C"/>
    <w:rsid w:val="00707991"/>
    <w:rsid w:val="00737D9A"/>
    <w:rsid w:val="00753468"/>
    <w:rsid w:val="00763822"/>
    <w:rsid w:val="007722DD"/>
    <w:rsid w:val="00773F44"/>
    <w:rsid w:val="007900C0"/>
    <w:rsid w:val="007C363F"/>
    <w:rsid w:val="007D15DE"/>
    <w:rsid w:val="007F41B1"/>
    <w:rsid w:val="007F7904"/>
    <w:rsid w:val="008069DA"/>
    <w:rsid w:val="00810F15"/>
    <w:rsid w:val="008123BE"/>
    <w:rsid w:val="008154C7"/>
    <w:rsid w:val="00834CDD"/>
    <w:rsid w:val="00837B3D"/>
    <w:rsid w:val="008403EA"/>
    <w:rsid w:val="00844CA7"/>
    <w:rsid w:val="008454B4"/>
    <w:rsid w:val="00854118"/>
    <w:rsid w:val="00856796"/>
    <w:rsid w:val="008919EB"/>
    <w:rsid w:val="008923C8"/>
    <w:rsid w:val="0089625B"/>
    <w:rsid w:val="008A3068"/>
    <w:rsid w:val="00933551"/>
    <w:rsid w:val="009666E5"/>
    <w:rsid w:val="009705C5"/>
    <w:rsid w:val="00975715"/>
    <w:rsid w:val="00993460"/>
    <w:rsid w:val="009A1392"/>
    <w:rsid w:val="009C0765"/>
    <w:rsid w:val="009C237B"/>
    <w:rsid w:val="009C353A"/>
    <w:rsid w:val="009D2FB0"/>
    <w:rsid w:val="009F2560"/>
    <w:rsid w:val="009F6400"/>
    <w:rsid w:val="009F6E0F"/>
    <w:rsid w:val="00A00040"/>
    <w:rsid w:val="00A262E0"/>
    <w:rsid w:val="00A44247"/>
    <w:rsid w:val="00A627C2"/>
    <w:rsid w:val="00A7678D"/>
    <w:rsid w:val="00A844C0"/>
    <w:rsid w:val="00AA2964"/>
    <w:rsid w:val="00AA3BA0"/>
    <w:rsid w:val="00AA4467"/>
    <w:rsid w:val="00AA70CB"/>
    <w:rsid w:val="00AB38FA"/>
    <w:rsid w:val="00AB5269"/>
    <w:rsid w:val="00AB5338"/>
    <w:rsid w:val="00AD4BDA"/>
    <w:rsid w:val="00AD7E3D"/>
    <w:rsid w:val="00AF23B2"/>
    <w:rsid w:val="00B00228"/>
    <w:rsid w:val="00B0030A"/>
    <w:rsid w:val="00B16343"/>
    <w:rsid w:val="00B170DE"/>
    <w:rsid w:val="00B207E7"/>
    <w:rsid w:val="00B4497B"/>
    <w:rsid w:val="00B649AB"/>
    <w:rsid w:val="00B73E6E"/>
    <w:rsid w:val="00B87306"/>
    <w:rsid w:val="00BA43DF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42D33"/>
    <w:rsid w:val="00C4370F"/>
    <w:rsid w:val="00CC14F1"/>
    <w:rsid w:val="00CC7C41"/>
    <w:rsid w:val="00CD4613"/>
    <w:rsid w:val="00CD5E92"/>
    <w:rsid w:val="00CF1384"/>
    <w:rsid w:val="00D009A1"/>
    <w:rsid w:val="00D05F78"/>
    <w:rsid w:val="00D13143"/>
    <w:rsid w:val="00D2598D"/>
    <w:rsid w:val="00D4404D"/>
    <w:rsid w:val="00D50814"/>
    <w:rsid w:val="00D73FDB"/>
    <w:rsid w:val="00D87899"/>
    <w:rsid w:val="00DE1115"/>
    <w:rsid w:val="00E114CC"/>
    <w:rsid w:val="00E13DD4"/>
    <w:rsid w:val="00E31042"/>
    <w:rsid w:val="00E31313"/>
    <w:rsid w:val="00E739D4"/>
    <w:rsid w:val="00E74F3C"/>
    <w:rsid w:val="00E75222"/>
    <w:rsid w:val="00E80DE1"/>
    <w:rsid w:val="00E8321A"/>
    <w:rsid w:val="00E87AFC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37AB3"/>
    <w:rsid w:val="00F567B1"/>
    <w:rsid w:val="00F609E0"/>
    <w:rsid w:val="00FA1B3A"/>
    <w:rsid w:val="00FA6713"/>
    <w:rsid w:val="00FC44BA"/>
    <w:rsid w:val="00FD06B3"/>
    <w:rsid w:val="00FD7158"/>
    <w:rsid w:val="00FE29D4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BC8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8454B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38FD-51A0-4855-95D0-A71FBE35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53</cp:revision>
  <cp:lastPrinted>2022-06-14T08:11:00Z</cp:lastPrinted>
  <dcterms:created xsi:type="dcterms:W3CDTF">2021-03-11T22:27:00Z</dcterms:created>
  <dcterms:modified xsi:type="dcterms:W3CDTF">2022-07-01T09:09:00Z</dcterms:modified>
</cp:coreProperties>
</file>