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DD95" w14:textId="77777777" w:rsidR="00DF4A39" w:rsidRPr="00C85567" w:rsidRDefault="00DF4A39" w:rsidP="00DF4A39">
      <w:pPr>
        <w:rPr>
          <w:rFonts w:ascii="Calibri" w:hAnsi="Calibri"/>
          <w:color w:val="0070C0"/>
          <w:sz w:val="22"/>
          <w:szCs w:val="22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695"/>
        <w:gridCol w:w="2029"/>
        <w:gridCol w:w="1869"/>
        <w:gridCol w:w="353"/>
        <w:gridCol w:w="637"/>
        <w:gridCol w:w="1062"/>
        <w:gridCol w:w="852"/>
      </w:tblGrid>
      <w:tr w:rsidR="00DF4A39" w:rsidRPr="00C85567" w14:paraId="4E2D9E4E" w14:textId="77777777" w:rsidTr="00D47491"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819756" w14:textId="77777777" w:rsidR="00DF4A39" w:rsidRPr="006E2850" w:rsidRDefault="00DF4A39" w:rsidP="00D47491">
            <w:pPr>
              <w:rPr>
                <w:rFonts w:ascii="Calibri" w:hAnsi="Calibri"/>
                <w:bCs/>
                <w:sz w:val="22"/>
                <w:szCs w:val="22"/>
                <w:lang w:val="bs-Latn-BA"/>
              </w:rPr>
            </w:pPr>
            <w:r w:rsidRPr="006E2850">
              <w:rPr>
                <w:rFonts w:ascii="Calibri" w:hAnsi="Calibri"/>
                <w:bCs/>
                <w:sz w:val="22"/>
                <w:szCs w:val="22"/>
              </w:rPr>
              <w:t>Šifra predmeta:</w:t>
            </w:r>
          </w:p>
        </w:tc>
        <w:tc>
          <w:tcPr>
            <w:tcW w:w="68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97A1F9" w14:textId="77777777" w:rsidR="00DF4A39" w:rsidRPr="006E2850" w:rsidRDefault="00DF4A39" w:rsidP="00B17D62">
            <w:pPr>
              <w:rPr>
                <w:rFonts w:ascii="Calibri" w:hAnsi="Calibri"/>
                <w:bCs/>
                <w:sz w:val="22"/>
                <w:szCs w:val="22"/>
                <w:lang w:val="bs-Latn-BA"/>
              </w:rPr>
            </w:pPr>
            <w:r w:rsidRPr="006E2850">
              <w:rPr>
                <w:rFonts w:ascii="Calibri" w:hAnsi="Calibri"/>
                <w:bCs/>
                <w:sz w:val="22"/>
                <w:szCs w:val="22"/>
              </w:rPr>
              <w:t>Naziv predmeta</w:t>
            </w:r>
            <w:r w:rsidR="00B17D62" w:rsidRPr="006E2850">
              <w:rPr>
                <w:rFonts w:ascii="Calibri" w:hAnsi="Calibri"/>
                <w:bCs/>
                <w:sz w:val="22"/>
                <w:szCs w:val="22"/>
              </w:rPr>
              <w:t>: JAVNA UPRAVA</w:t>
            </w:r>
          </w:p>
        </w:tc>
      </w:tr>
      <w:tr w:rsidR="00DF4A39" w:rsidRPr="00C85567" w14:paraId="563449AA" w14:textId="77777777" w:rsidTr="00D47491"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1EEFCD" w14:textId="77777777" w:rsidR="00DF4A39" w:rsidRPr="006E2850" w:rsidRDefault="00DF4A39" w:rsidP="00D47491">
            <w:pPr>
              <w:rPr>
                <w:rFonts w:ascii="Calibri" w:hAnsi="Calibri"/>
                <w:bCs/>
                <w:sz w:val="22"/>
                <w:szCs w:val="22"/>
                <w:lang w:val="bs-Latn-BA"/>
              </w:rPr>
            </w:pPr>
            <w:r w:rsidRPr="006E2850">
              <w:rPr>
                <w:rFonts w:ascii="Calibri" w:hAnsi="Calibri"/>
                <w:bCs/>
                <w:sz w:val="22"/>
                <w:szCs w:val="22"/>
              </w:rPr>
              <w:t>Nivo: I ciklus studija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E260AB" w14:textId="576B0135" w:rsidR="00DF4A39" w:rsidRPr="006E2850" w:rsidRDefault="00DF4A39" w:rsidP="001256FD">
            <w:pPr>
              <w:rPr>
                <w:rFonts w:ascii="Calibri" w:hAnsi="Calibri"/>
                <w:bCs/>
                <w:sz w:val="22"/>
                <w:szCs w:val="22"/>
                <w:lang w:val="bs-Latn-BA"/>
              </w:rPr>
            </w:pPr>
            <w:r w:rsidRPr="006E2850">
              <w:rPr>
                <w:rFonts w:ascii="Calibri" w:hAnsi="Calibri"/>
                <w:bCs/>
                <w:sz w:val="22"/>
                <w:szCs w:val="22"/>
              </w:rPr>
              <w:t>Godina:</w:t>
            </w:r>
            <w:r w:rsidR="00C9626A" w:rsidRPr="006E2850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D26EB6" w:rsidRPr="006E2850">
              <w:rPr>
                <w:rFonts w:ascii="Calibri" w:hAnsi="Calibri"/>
                <w:bCs/>
                <w:sz w:val="22"/>
                <w:szCs w:val="22"/>
              </w:rPr>
              <w:t>II</w:t>
            </w:r>
            <w:r w:rsidR="00465A95" w:rsidRPr="006E2850">
              <w:rPr>
                <w:rFonts w:ascii="Calibri" w:hAnsi="Calibri"/>
                <w:bCs/>
                <w:sz w:val="22"/>
                <w:szCs w:val="22"/>
              </w:rPr>
              <w:t xml:space="preserve"> (POL)</w:t>
            </w:r>
          </w:p>
        </w:tc>
        <w:tc>
          <w:tcPr>
            <w:tcW w:w="28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A347C0" w14:textId="7EB2F708" w:rsidR="00DF4A39" w:rsidRPr="00C85567" w:rsidRDefault="00DF4A39" w:rsidP="001256FD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Semestar:</w:t>
            </w:r>
            <w:r w:rsidR="00D26EB6">
              <w:rPr>
                <w:rFonts w:ascii="Calibri" w:hAnsi="Calibri"/>
                <w:b/>
                <w:sz w:val="22"/>
                <w:szCs w:val="22"/>
              </w:rPr>
              <w:t>VI</w:t>
            </w:r>
            <w:r w:rsidRPr="00C8556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048377" w14:textId="77777777" w:rsidR="00DF4A39" w:rsidRPr="00C85567" w:rsidRDefault="00DF4A39" w:rsidP="001256FD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Broj ECTS:</w:t>
            </w:r>
            <w:r w:rsidR="00C9626A" w:rsidRPr="00C85567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DF4A39" w:rsidRPr="00C85567" w14:paraId="429B231B" w14:textId="77777777" w:rsidTr="00D47491"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FAEC01" w14:textId="277B8DA1" w:rsidR="00DF4A39" w:rsidRPr="006E2850" w:rsidRDefault="00DF4A39" w:rsidP="00D47491">
            <w:pPr>
              <w:rPr>
                <w:rFonts w:ascii="Calibri" w:hAnsi="Calibri"/>
                <w:bCs/>
                <w:sz w:val="22"/>
                <w:szCs w:val="22"/>
                <w:lang w:val="bs-Latn-BA"/>
              </w:rPr>
            </w:pPr>
            <w:r w:rsidRPr="006E2850">
              <w:rPr>
                <w:rFonts w:ascii="Calibri" w:hAnsi="Calibri"/>
                <w:bCs/>
                <w:sz w:val="22"/>
                <w:szCs w:val="22"/>
              </w:rPr>
              <w:t xml:space="preserve">Status: obavezan; </w:t>
            </w:r>
            <w:r w:rsidR="001D2FD7" w:rsidRPr="006E2850">
              <w:rPr>
                <w:rFonts w:ascii="Calibri" w:hAnsi="Calibri"/>
                <w:bCs/>
                <w:sz w:val="22"/>
                <w:szCs w:val="22"/>
              </w:rPr>
              <w:t>O</w:t>
            </w:r>
            <w:r w:rsidRPr="006E2850">
              <w:rPr>
                <w:rFonts w:ascii="Calibri" w:hAnsi="Calibri"/>
                <w:bCs/>
                <w:sz w:val="22"/>
                <w:szCs w:val="22"/>
              </w:rPr>
              <w:t xml:space="preserve">dsjek </w:t>
            </w:r>
            <w:r w:rsidR="00D26EB6" w:rsidRPr="006E2850">
              <w:rPr>
                <w:rFonts w:ascii="Calibri" w:hAnsi="Calibri"/>
                <w:bCs/>
                <w:sz w:val="22"/>
                <w:szCs w:val="22"/>
              </w:rPr>
              <w:t>politologija</w:t>
            </w:r>
          </w:p>
        </w:tc>
        <w:tc>
          <w:tcPr>
            <w:tcW w:w="48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82EBAA" w14:textId="6D29FC7A" w:rsidR="00DF4A39" w:rsidRPr="006E2850" w:rsidRDefault="00DF4A39" w:rsidP="001256F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E2850">
              <w:rPr>
                <w:rFonts w:ascii="Calibri" w:hAnsi="Calibri"/>
                <w:bCs/>
                <w:sz w:val="22"/>
                <w:szCs w:val="22"/>
              </w:rPr>
              <w:t xml:space="preserve">Broj sati sedmično: </w:t>
            </w:r>
            <w:r w:rsidR="00C9626A" w:rsidRPr="006E2850">
              <w:rPr>
                <w:rFonts w:ascii="Calibri" w:hAnsi="Calibri"/>
                <w:bCs/>
                <w:sz w:val="22"/>
                <w:szCs w:val="22"/>
              </w:rPr>
              <w:t>3+</w:t>
            </w:r>
            <w:r w:rsidR="008634C8" w:rsidRPr="006E2850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826E4B" w:rsidRPr="006E285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6B3CB5C2" w14:textId="1BCF3076" w:rsidR="00826E4B" w:rsidRPr="006E2850" w:rsidRDefault="00826E4B" w:rsidP="001256FD">
            <w:pPr>
              <w:rPr>
                <w:rFonts w:ascii="Calibri" w:hAnsi="Calibr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5B3B0" w14:textId="58AC994E" w:rsidR="00DF4A39" w:rsidRPr="00C85567" w:rsidRDefault="00DF4A39" w:rsidP="001256FD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 xml:space="preserve">Ukupan broj sati: </w:t>
            </w:r>
            <w:r w:rsidR="00AC62FA">
              <w:rPr>
                <w:rFonts w:ascii="Calibri" w:hAnsi="Calibri"/>
                <w:b/>
                <w:sz w:val="22"/>
                <w:szCs w:val="22"/>
              </w:rPr>
              <w:t>150</w:t>
            </w:r>
          </w:p>
        </w:tc>
      </w:tr>
      <w:tr w:rsidR="00DF4A39" w:rsidRPr="00C85567" w14:paraId="0BC9E732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9E972D" w14:textId="77777777" w:rsidR="00DF4A39" w:rsidRPr="006E2850" w:rsidRDefault="00DF4A39" w:rsidP="00D47491">
            <w:pPr>
              <w:rPr>
                <w:rFonts w:ascii="Calibri" w:eastAsia="Calibri" w:hAnsi="Calibri"/>
                <w:bCs/>
                <w:sz w:val="22"/>
                <w:szCs w:val="22"/>
                <w:lang w:val="bs-Latn-BA"/>
              </w:rPr>
            </w:pPr>
            <w:r w:rsidRPr="006E2850">
              <w:rPr>
                <w:rFonts w:ascii="Calibri" w:hAnsi="Calibri"/>
                <w:bCs/>
                <w:sz w:val="22"/>
                <w:szCs w:val="22"/>
              </w:rPr>
              <w:t>Odgovorni nastavnik:</w:t>
            </w:r>
            <w:r w:rsidR="00D47491" w:rsidRPr="006E285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0A430D" w:rsidRPr="006E2850">
              <w:rPr>
                <w:rFonts w:ascii="Calibri" w:hAnsi="Calibri"/>
                <w:bCs/>
                <w:sz w:val="22"/>
                <w:szCs w:val="22"/>
              </w:rPr>
              <w:t>prof.dr</w:t>
            </w:r>
            <w:r w:rsidR="00C9626A" w:rsidRPr="006E2850">
              <w:rPr>
                <w:rFonts w:ascii="Calibri" w:hAnsi="Calibri"/>
                <w:bCs/>
                <w:sz w:val="22"/>
                <w:szCs w:val="22"/>
              </w:rPr>
              <w:t>. Elmir Sadiković</w:t>
            </w:r>
          </w:p>
          <w:p w14:paraId="631A876A" w14:textId="77777777" w:rsidR="00DF4A39" w:rsidRPr="006E2850" w:rsidRDefault="00DF4A39" w:rsidP="006B520A">
            <w:pPr>
              <w:rPr>
                <w:rFonts w:ascii="Calibri" w:hAnsi="Calibri"/>
                <w:bCs/>
                <w:sz w:val="22"/>
                <w:szCs w:val="22"/>
                <w:lang w:val="bs-Latn-BA"/>
              </w:rPr>
            </w:pPr>
            <w:r w:rsidRPr="006E2850">
              <w:rPr>
                <w:rFonts w:ascii="Calibri" w:hAnsi="Calibri"/>
                <w:bCs/>
                <w:sz w:val="22"/>
                <w:szCs w:val="22"/>
              </w:rPr>
              <w:t xml:space="preserve">E – mail: </w:t>
            </w:r>
            <w:hyperlink r:id="rId5" w:history="1">
              <w:r w:rsidR="0054641F" w:rsidRPr="006E2850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elmir.sadikovic@fpn.unsa.ba</w:t>
              </w:r>
            </w:hyperlink>
            <w:r w:rsidR="00C9626A" w:rsidRPr="006E2850">
              <w:rPr>
                <w:rFonts w:ascii="Calibri" w:hAnsi="Calibri"/>
                <w:bCs/>
                <w:sz w:val="22"/>
                <w:szCs w:val="22"/>
              </w:rPr>
              <w:t xml:space="preserve">; </w:t>
            </w:r>
          </w:p>
        </w:tc>
      </w:tr>
      <w:tr w:rsidR="00DF4A39" w:rsidRPr="00C85567" w14:paraId="1ABB924A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71C0A" w14:textId="0699B82B" w:rsidR="00DF4A39" w:rsidRPr="00C85567" w:rsidRDefault="00DF4A39" w:rsidP="001256FD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Konsultacije:</w:t>
            </w:r>
            <w:r w:rsidRPr="00C855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854CF">
              <w:rPr>
                <w:rFonts w:ascii="Calibri" w:hAnsi="Calibri"/>
                <w:sz w:val="22"/>
                <w:szCs w:val="22"/>
              </w:rPr>
              <w:t>ponedjeljkom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 xml:space="preserve"> i </w:t>
            </w:r>
            <w:r w:rsidR="006854CF">
              <w:rPr>
                <w:rFonts w:ascii="Calibri" w:hAnsi="Calibri"/>
                <w:sz w:val="22"/>
                <w:szCs w:val="22"/>
              </w:rPr>
              <w:t>četvrtkom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 xml:space="preserve"> od </w:t>
            </w:r>
            <w:r w:rsidR="006854CF">
              <w:rPr>
                <w:rFonts w:ascii="Calibri" w:hAnsi="Calibri"/>
                <w:sz w:val="22"/>
                <w:szCs w:val="22"/>
              </w:rPr>
              <w:t>09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.</w:t>
            </w:r>
            <w:r w:rsidR="006854CF">
              <w:rPr>
                <w:rFonts w:ascii="Calibri" w:hAnsi="Calibri"/>
                <w:sz w:val="22"/>
                <w:szCs w:val="22"/>
              </w:rPr>
              <w:t>3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0 do 12.00h</w:t>
            </w:r>
          </w:p>
        </w:tc>
      </w:tr>
      <w:tr w:rsidR="00DF4A39" w:rsidRPr="00C85567" w14:paraId="3ED1F1A3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EA692E" w14:textId="49F51548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</w:tr>
      <w:tr w:rsidR="00DF4A39" w:rsidRPr="00C85567" w14:paraId="20881307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FD196" w14:textId="57A14C89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 xml:space="preserve">Konsultacije: / </w:t>
            </w:r>
            <w:r w:rsidR="00D26EB6">
              <w:rPr>
                <w:rFonts w:ascii="Calibri" w:hAnsi="Calibri"/>
                <w:b/>
                <w:sz w:val="22"/>
                <w:szCs w:val="22"/>
              </w:rPr>
              <w:t>ponedjeljkom i četvrtkom od 9.30 do 12.00h</w:t>
            </w:r>
          </w:p>
        </w:tc>
      </w:tr>
      <w:tr w:rsidR="00DF4A39" w:rsidRPr="00C85567" w14:paraId="4EB2EE0D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F4EBB7A" w14:textId="77777777" w:rsidR="00DF4A39" w:rsidRPr="00C85567" w:rsidRDefault="00DF4A39" w:rsidP="00D4749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</w:p>
          <w:p w14:paraId="2A7AF92F" w14:textId="77777777" w:rsidR="00DF4A39" w:rsidRPr="00C85567" w:rsidRDefault="00DF4A39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1. CILJ I SADRŽAJ PREDMETA</w:t>
            </w:r>
          </w:p>
          <w:p w14:paraId="4AB64CF3" w14:textId="77777777" w:rsidR="00DF4A39" w:rsidRPr="00C85567" w:rsidRDefault="00DF4A39" w:rsidP="00D47491">
            <w:pPr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F4A39" w:rsidRPr="00C85567" w14:paraId="1B479A18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1635884" w14:textId="77777777" w:rsidR="00DF4A39" w:rsidRPr="00C85567" w:rsidRDefault="00B17D62" w:rsidP="000E2BDD">
            <w:pPr>
              <w:jc w:val="both"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Proučavanje javne uprave ima značajno mjesto u savremenoj politološkoj misli, jer je proučavanje uprave u mnogim segmentima ekvivalentno proučavanju države, njenom razvoju te promjenama njene uloge</w:t>
            </w:r>
            <w:r w:rsidR="006B520A"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u društvenom i političkom sistemu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. Promjena uloge države je, posebno nakon industrijske revolucije u 19. i 20. stoljeću, uslovljena tehnološkim razvojem, urbanizacijom, demografskim promjenama, globalizacijom te širenjem međunarodno priznatih ljudskih prava i sloboda. U nastavnom procesu studenti će spoznati teorijski koncept savremene javne uprave, njen historijski razvoj i njenu ulogu u</w:t>
            </w:r>
            <w:r w:rsidR="0037614E"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društveno – ekonomskom razvoju u uvjetima tranzicije, evropskih integracija, tržišne liberalizacije i globalizacije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. Pored toga studenti će izučavati odnos izvršne i zakonodavne vlasti, fenomen birokratizma u upravi, odnos uprave i građana te oblike političkog nadzora nad upravom. Cilj predmeta je i proučavanje ustavnog koncepta i pozitivno – pravne klasifikacije političko – izvršnih organa javne uprave u političkom sistemu Bosne i Hercegovine. Poseban segmet nastave se odnosi na osnovne aspekte reforme javne uprave u Bosni i Hercegovini u procesu integracije u Evropsku uniju</w:t>
            </w:r>
            <w:r w:rsidR="006B520A"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kao jednim od temeljnih uslova za postizanje punopravnog članstva.</w:t>
            </w:r>
          </w:p>
        </w:tc>
      </w:tr>
      <w:tr w:rsidR="00DF4A39" w:rsidRPr="00C85567" w14:paraId="223C1561" w14:textId="77777777" w:rsidTr="00D47491"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4EF51E7" w14:textId="77777777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1.1. Preduslovan predmet:</w:t>
            </w:r>
          </w:p>
        </w:tc>
        <w:tc>
          <w:tcPr>
            <w:tcW w:w="68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C25D3D4" w14:textId="77777777" w:rsidR="00DF4A39" w:rsidRPr="00C85567" w:rsidRDefault="00DF4A39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sz w:val="22"/>
                <w:szCs w:val="22"/>
                <w:lang w:val="bs-Latn-BA"/>
              </w:rPr>
              <w:t>/</w:t>
            </w:r>
          </w:p>
        </w:tc>
      </w:tr>
      <w:tr w:rsidR="00DF4A39" w:rsidRPr="00C85567" w14:paraId="280C3989" w14:textId="77777777" w:rsidTr="00D47491">
        <w:tc>
          <w:tcPr>
            <w:tcW w:w="266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60CE7E7" w14:textId="77777777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1.2. Osnovne tematske jedinice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8297590" w14:textId="77777777" w:rsidR="00B17D62" w:rsidRPr="00C85567" w:rsidRDefault="00B17D62" w:rsidP="00B17D62">
            <w:pPr>
              <w:pStyle w:val="ListParagraph"/>
              <w:rPr>
                <w:rFonts w:ascii="Calibri" w:eastAsia="SimSun" w:hAnsi="Calibri" w:cs="Arial Narrow"/>
                <w:bCs/>
                <w:sz w:val="22"/>
                <w:szCs w:val="22"/>
                <w:lang w:val="bs-Latn-BA"/>
              </w:rPr>
            </w:pPr>
          </w:p>
          <w:p w14:paraId="198FFDD7" w14:textId="77777777" w:rsidR="00B17D62" w:rsidRPr="00C85567" w:rsidRDefault="00B17D62" w:rsidP="0037614E">
            <w:pPr>
              <w:pStyle w:val="ListParagraph"/>
              <w:numPr>
                <w:ilvl w:val="0"/>
                <w:numId w:val="39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iCs/>
                <w:sz w:val="22"/>
                <w:szCs w:val="22"/>
                <w:lang w:val="hr-HR"/>
              </w:rPr>
              <w:t>Upravni sistemi</w:t>
            </w:r>
          </w:p>
          <w:p w14:paraId="4409E37E" w14:textId="77777777" w:rsidR="00B17D62" w:rsidRPr="00C85567" w:rsidRDefault="00B17D62" w:rsidP="0037614E">
            <w:pPr>
              <w:pStyle w:val="ListParagraph"/>
              <w:numPr>
                <w:ilvl w:val="0"/>
                <w:numId w:val="39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Pojam uprave i organiziranje državne uprave</w:t>
            </w:r>
          </w:p>
          <w:p w14:paraId="4A693011" w14:textId="77777777" w:rsidR="00B17D62" w:rsidRPr="00C85567" w:rsidRDefault="00B17D62" w:rsidP="0037614E">
            <w:pPr>
              <w:pStyle w:val="ListParagraph"/>
              <w:numPr>
                <w:ilvl w:val="0"/>
                <w:numId w:val="39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Uloga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uprave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u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dru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š</w:t>
            </w:r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tvu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i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politi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č</w:t>
            </w:r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kom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sistemu</w:t>
            </w:r>
          </w:p>
          <w:p w14:paraId="4065C71B" w14:textId="77777777" w:rsidR="009D23F8" w:rsidRPr="00C85567" w:rsidRDefault="00B17D62" w:rsidP="0037614E">
            <w:pPr>
              <w:pStyle w:val="ListParagraph"/>
              <w:numPr>
                <w:ilvl w:val="0"/>
                <w:numId w:val="39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iCs/>
                <w:sz w:val="22"/>
                <w:szCs w:val="22"/>
                <w:lang w:val="hr-HR"/>
              </w:rPr>
              <w:t>Javna uprava u Bosni i Hercegovini</w:t>
            </w:r>
          </w:p>
          <w:p w14:paraId="1B9422DD" w14:textId="77777777" w:rsidR="00B17D62" w:rsidRPr="00C85567" w:rsidRDefault="009D23F8" w:rsidP="0037614E">
            <w:pPr>
              <w:pStyle w:val="ListParagraph"/>
              <w:numPr>
                <w:ilvl w:val="0"/>
                <w:numId w:val="39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iCs/>
                <w:sz w:val="22"/>
                <w:szCs w:val="22"/>
                <w:lang w:val="hr-HR"/>
              </w:rPr>
              <w:t>Reforma javne uprave u procesu integracije BiH u EU</w:t>
            </w:r>
            <w:r w:rsidR="00B17D62"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 </w:t>
            </w:r>
          </w:p>
          <w:p w14:paraId="1D0A39C6" w14:textId="77777777" w:rsidR="00B17D62" w:rsidRPr="00C85567" w:rsidRDefault="00B17D62" w:rsidP="00B17D6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2C573154" w14:textId="77777777" w:rsidR="000E2BDD" w:rsidRPr="00C85567" w:rsidRDefault="000E2BDD" w:rsidP="009D23F8">
            <w:pPr>
              <w:rPr>
                <w:rFonts w:ascii="Calibri" w:hAnsi="Calibri"/>
                <w:bCs/>
                <w:sz w:val="22"/>
                <w:szCs w:val="22"/>
                <w:lang w:val="hr-HR"/>
              </w:rPr>
            </w:pPr>
          </w:p>
        </w:tc>
      </w:tr>
      <w:tr w:rsidR="00DF4A39" w:rsidRPr="00C85567" w14:paraId="4DDCDAEA" w14:textId="77777777" w:rsidTr="00D47491">
        <w:tc>
          <w:tcPr>
            <w:tcW w:w="266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080453" w14:textId="77777777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1.3. Rezultati učenja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ACFE6" w14:textId="77777777" w:rsidR="00B17D62" w:rsidRPr="00C85567" w:rsidRDefault="00B17D62" w:rsidP="00B17D62">
            <w:pPr>
              <w:jc w:val="both"/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>Država Bosna i Hercegovina sa izrazito složenom administrativnom dtrukturom, u procesu tranzicije, suočava se sa potrebom reforme javnog sektora. Studenti će se ospo</w:t>
            </w:r>
            <w:r w:rsidR="006B520A"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>sobiti za znanstveno i kritičko</w:t>
            </w:r>
            <w:r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 xml:space="preserve"> analiziranje (ne)funkcionalnosti javne uprave u Bosni i Hercegovini, te</w:t>
            </w:r>
            <w:r w:rsidR="006B520A"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 xml:space="preserve"> o</w:t>
            </w:r>
            <w:r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 xml:space="preserve"> nužnim reformama javne uprave u Bosni i Hercegovini procesu evropskih integracija. </w:t>
            </w:r>
          </w:p>
          <w:p w14:paraId="5C268C2F" w14:textId="77777777" w:rsidR="00DF4A39" w:rsidRPr="00C85567" w:rsidRDefault="00DF4A39" w:rsidP="00907879">
            <w:pPr>
              <w:jc w:val="both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DF4A39" w:rsidRPr="00C85567" w14:paraId="016FE0DC" w14:textId="77777777" w:rsidTr="00D47491">
        <w:tc>
          <w:tcPr>
            <w:tcW w:w="9465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715CE" w14:textId="77777777" w:rsidR="00DF4A39" w:rsidRPr="00C85567" w:rsidRDefault="00DF4A39" w:rsidP="00D4749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</w:p>
          <w:p w14:paraId="6C9C4EA8" w14:textId="77777777" w:rsidR="00DF4A39" w:rsidRPr="00C85567" w:rsidRDefault="00DF4A39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2. ORGANIZACIJA NASTAVE I OCJENJ</w:t>
            </w:r>
            <w:r w:rsidR="00907879" w:rsidRPr="00C85567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C85567">
              <w:rPr>
                <w:rFonts w:ascii="Calibri" w:hAnsi="Calibri"/>
                <w:b/>
                <w:sz w:val="22"/>
                <w:szCs w:val="22"/>
              </w:rPr>
              <w:t>VANJA</w:t>
            </w:r>
          </w:p>
          <w:p w14:paraId="43828688" w14:textId="77777777" w:rsidR="00DF4A39" w:rsidRPr="00C85567" w:rsidRDefault="00DF4A39" w:rsidP="00D47491">
            <w:pPr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F4A39" w:rsidRPr="00C85567" w14:paraId="1818DE97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C11F60B" w14:textId="77777777" w:rsidR="00DF4A39" w:rsidRPr="00C85567" w:rsidRDefault="00DF4A39" w:rsidP="00D47491">
            <w:pPr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i/>
                <w:sz w:val="22"/>
                <w:szCs w:val="22"/>
              </w:rPr>
              <w:t>Opis aktivnosti %</w:t>
            </w:r>
          </w:p>
        </w:tc>
      </w:tr>
      <w:tr w:rsidR="00DF4A39" w:rsidRPr="00C85567" w14:paraId="169A1060" w14:textId="77777777" w:rsidTr="00D47491"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1FF697" w14:textId="77777777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 xml:space="preserve">2.1. Način izvodjenja </w:t>
            </w:r>
            <w:r w:rsidRPr="00C85567">
              <w:rPr>
                <w:rFonts w:ascii="Calibri" w:hAnsi="Calibri"/>
                <w:b/>
                <w:sz w:val="22"/>
                <w:szCs w:val="22"/>
              </w:rPr>
              <w:lastRenderedPageBreak/>
              <w:t>nastave</w:t>
            </w:r>
          </w:p>
        </w:tc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3A705" w14:textId="77777777" w:rsidR="00DF4A39" w:rsidRPr="00C85567" w:rsidRDefault="00DF4A39" w:rsidP="00D47491">
            <w:pPr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lastRenderedPageBreak/>
              <w:t>Ex katadra</w:t>
            </w:r>
          </w:p>
          <w:p w14:paraId="246B2C15" w14:textId="77777777" w:rsidR="00DF4A39" w:rsidRPr="00C85567" w:rsidRDefault="00DF4A39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lastRenderedPageBreak/>
              <w:t>Tematske diskusije</w:t>
            </w:r>
          </w:p>
        </w:tc>
        <w:tc>
          <w:tcPr>
            <w:tcW w:w="29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6DD1F" w14:textId="77777777" w:rsidR="00DF4A39" w:rsidRPr="00C85567" w:rsidRDefault="00DF4A39" w:rsidP="00D47491">
            <w:pPr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lastRenderedPageBreak/>
              <w:t>60%</w:t>
            </w:r>
          </w:p>
          <w:p w14:paraId="56DDD0A4" w14:textId="77777777" w:rsidR="00DF4A39" w:rsidRPr="00C85567" w:rsidRDefault="00DF4A39" w:rsidP="00D47491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lastRenderedPageBreak/>
              <w:t>40%</w:t>
            </w:r>
          </w:p>
        </w:tc>
      </w:tr>
      <w:tr w:rsidR="00DF4A39" w:rsidRPr="00C85567" w14:paraId="6A402B39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7302D3" w14:textId="77777777" w:rsidR="00DF4A39" w:rsidRPr="00C85567" w:rsidRDefault="00DF4A39" w:rsidP="00D47491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>Učešće u ocjeni %</w:t>
            </w:r>
          </w:p>
        </w:tc>
      </w:tr>
      <w:tr w:rsidR="00DF4A39" w:rsidRPr="00C85567" w14:paraId="585EDDC1" w14:textId="77777777" w:rsidTr="00D47491"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C709FE" w14:textId="77777777" w:rsidR="00DF4A39" w:rsidRPr="00C85567" w:rsidRDefault="00DF4A39" w:rsidP="00907879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2.2. Sistem ocjenj</w:t>
            </w:r>
            <w:r w:rsidR="00907879" w:rsidRPr="00C85567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C85567">
              <w:rPr>
                <w:rFonts w:ascii="Calibri" w:hAnsi="Calibri"/>
                <w:b/>
                <w:sz w:val="22"/>
                <w:szCs w:val="22"/>
              </w:rPr>
              <w:t>vanja</w:t>
            </w:r>
          </w:p>
        </w:tc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D7186A" w14:textId="77777777" w:rsidR="00DF4A39" w:rsidRPr="00C85567" w:rsidRDefault="00DF4A39" w:rsidP="00D47491">
            <w:pPr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t xml:space="preserve">Midterm </w:t>
            </w:r>
          </w:p>
          <w:p w14:paraId="0EDC9EC7" w14:textId="77777777" w:rsidR="00DF4A39" w:rsidRPr="00C85567" w:rsidRDefault="00DF4A39" w:rsidP="00D47491">
            <w:pPr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t>Završni ispit</w:t>
            </w:r>
          </w:p>
          <w:p w14:paraId="40C3ED31" w14:textId="4FFEA8FA" w:rsidR="006B520A" w:rsidRPr="00C85567" w:rsidRDefault="006B520A" w:rsidP="00D474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76F53C8" w14:textId="2215B5C2" w:rsidR="00DF4A39" w:rsidRPr="00C85567" w:rsidRDefault="002F3BED" w:rsidP="00DF4A39">
            <w:pPr>
              <w:jc w:val="both"/>
              <w:rPr>
                <w:rFonts w:ascii="Calibri" w:hAnsi="Calibri" w:cs="Arial Narrow"/>
                <w:sz w:val="22"/>
                <w:szCs w:val="22"/>
                <w:lang w:val="bs-Latn-BA"/>
              </w:rPr>
            </w:pPr>
            <w:r>
              <w:rPr>
                <w:rFonts w:ascii="Calibri" w:hAnsi="Calibri" w:cs="Arial Narrow"/>
                <w:sz w:val="22"/>
                <w:szCs w:val="22"/>
                <w:lang w:val="bs-Latn-BA"/>
              </w:rPr>
              <w:t>5</w:t>
            </w:r>
            <w:r w:rsidR="008B6FC8"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 xml:space="preserve">0% (max. </w:t>
            </w:r>
            <w:r w:rsidR="008634C8">
              <w:rPr>
                <w:rFonts w:ascii="Calibri" w:hAnsi="Calibri" w:cs="Arial Narrow"/>
                <w:sz w:val="22"/>
                <w:szCs w:val="22"/>
                <w:lang w:val="bs-Latn-BA"/>
              </w:rPr>
              <w:t>5</w:t>
            </w:r>
            <w:r w:rsidR="00DF4A39"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>0 bodova)</w:t>
            </w:r>
          </w:p>
          <w:p w14:paraId="783BB24C" w14:textId="77777777" w:rsidR="00DF4A39" w:rsidRPr="00C85567" w:rsidRDefault="008B6FC8" w:rsidP="00DF4A39">
            <w:pPr>
              <w:rPr>
                <w:rFonts w:ascii="Calibri" w:hAnsi="Calibri" w:cs="Arial Narrow"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>50</w:t>
            </w:r>
            <w:r w:rsidR="00DF4A39"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 xml:space="preserve">% </w:t>
            </w:r>
            <w:r w:rsidR="00907879"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 xml:space="preserve"> </w:t>
            </w:r>
            <w:r w:rsidR="00DF4A39"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>(max. 50 bodova)</w:t>
            </w:r>
          </w:p>
          <w:p w14:paraId="2534098B" w14:textId="77777777" w:rsidR="006B520A" w:rsidRPr="00C85567" w:rsidRDefault="006B520A" w:rsidP="00DF4A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A39" w:rsidRPr="00C85567" w14:paraId="2A8E47A4" w14:textId="77777777" w:rsidTr="00D47491">
        <w:trPr>
          <w:trHeight w:val="897"/>
        </w:trPr>
        <w:tc>
          <w:tcPr>
            <w:tcW w:w="266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6E2129" w14:textId="77777777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2.3. Procjena znanja studenata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FAF8E2" w14:textId="77777777" w:rsidR="00DF4A39" w:rsidRPr="00C85567" w:rsidRDefault="00DF4A39" w:rsidP="00D47491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t xml:space="preserve">Midterm: </w:t>
            </w:r>
            <w:r w:rsidR="00C9626A" w:rsidRPr="00C85567">
              <w:rPr>
                <w:rFonts w:ascii="Calibri" w:hAnsi="Calibri"/>
                <w:sz w:val="22"/>
                <w:szCs w:val="22"/>
              </w:rPr>
              <w:t>(7. sedmica)</w:t>
            </w:r>
          </w:p>
          <w:p w14:paraId="202AF1E3" w14:textId="77777777" w:rsidR="00DF4A39" w:rsidRPr="00C85567" w:rsidRDefault="00DF4A39" w:rsidP="001256FD">
            <w:pPr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t xml:space="preserve">Završni ispit (završni, popravni i septemabrski ispitni rok): </w:t>
            </w:r>
          </w:p>
        </w:tc>
      </w:tr>
      <w:tr w:rsidR="00DF4A39" w:rsidRPr="00C85567" w14:paraId="4F8BA895" w14:textId="77777777" w:rsidTr="00D47491">
        <w:trPr>
          <w:trHeight w:val="706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5F1E91" w14:textId="77777777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2.4. Ocjenjivanje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F247F28" w14:textId="77777777" w:rsidR="00D47491" w:rsidRPr="00C85567" w:rsidRDefault="00D47491" w:rsidP="00D47491">
            <w:pPr>
              <w:jc w:val="both"/>
              <w:rPr>
                <w:rFonts w:ascii="Calibri" w:hAnsi="Calibri"/>
                <w:sz w:val="22"/>
                <w:szCs w:val="22"/>
                <w:lang w:val="hr-BA"/>
              </w:rPr>
            </w:pPr>
            <w:r w:rsidRPr="00C85567">
              <w:rPr>
                <w:rFonts w:ascii="Calibri" w:hAnsi="Calibri"/>
                <w:sz w:val="22"/>
                <w:szCs w:val="22"/>
                <w:lang w:val="hr-BA"/>
              </w:rPr>
              <w:t>10 (A) - 95-100 bodova</w:t>
            </w:r>
          </w:p>
          <w:p w14:paraId="662F239B" w14:textId="77777777" w:rsidR="00D47491" w:rsidRPr="00C85567" w:rsidRDefault="00D47491" w:rsidP="00D47491">
            <w:pPr>
              <w:jc w:val="both"/>
              <w:rPr>
                <w:rFonts w:ascii="Calibri" w:hAnsi="Calibri"/>
                <w:sz w:val="22"/>
                <w:szCs w:val="22"/>
                <w:lang w:val="hr-BA"/>
              </w:rPr>
            </w:pPr>
            <w:r w:rsidRPr="00C85567">
              <w:rPr>
                <w:rFonts w:ascii="Calibri" w:hAnsi="Calibri"/>
                <w:sz w:val="22"/>
                <w:szCs w:val="22"/>
                <w:lang w:val="hr-BA"/>
              </w:rPr>
              <w:t>9 (B) - 85-94 bodova</w:t>
            </w:r>
          </w:p>
          <w:p w14:paraId="3975D7BC" w14:textId="77777777" w:rsidR="00D47491" w:rsidRPr="00C85567" w:rsidRDefault="00D47491" w:rsidP="00D47491">
            <w:pPr>
              <w:jc w:val="both"/>
              <w:rPr>
                <w:rFonts w:ascii="Calibri" w:hAnsi="Calibri"/>
                <w:sz w:val="22"/>
                <w:szCs w:val="22"/>
                <w:lang w:val="hr-BA"/>
              </w:rPr>
            </w:pPr>
            <w:r w:rsidRPr="00C85567">
              <w:rPr>
                <w:rFonts w:ascii="Calibri" w:hAnsi="Calibri"/>
                <w:sz w:val="22"/>
                <w:szCs w:val="22"/>
                <w:lang w:val="hr-BA"/>
              </w:rPr>
              <w:t>8 (C) - 75-84 bodova</w:t>
            </w:r>
          </w:p>
          <w:p w14:paraId="78E22CBF" w14:textId="77777777" w:rsidR="00D47491" w:rsidRPr="00C85567" w:rsidRDefault="00D47491" w:rsidP="00D47491">
            <w:pPr>
              <w:jc w:val="both"/>
              <w:rPr>
                <w:rFonts w:ascii="Calibri" w:hAnsi="Calibri"/>
                <w:sz w:val="22"/>
                <w:szCs w:val="22"/>
                <w:lang w:val="hr-BA"/>
              </w:rPr>
            </w:pPr>
            <w:r w:rsidRPr="00C85567">
              <w:rPr>
                <w:rFonts w:ascii="Calibri" w:hAnsi="Calibri"/>
                <w:sz w:val="22"/>
                <w:szCs w:val="22"/>
                <w:lang w:val="hr-BA"/>
              </w:rPr>
              <w:t>7 (D) - 65-74 bodova</w:t>
            </w:r>
          </w:p>
          <w:p w14:paraId="17DB9958" w14:textId="77777777" w:rsidR="00D47491" w:rsidRPr="00C85567" w:rsidRDefault="00D47491" w:rsidP="00D47491">
            <w:pPr>
              <w:jc w:val="both"/>
              <w:rPr>
                <w:rFonts w:ascii="Calibri" w:hAnsi="Calibri"/>
                <w:sz w:val="22"/>
                <w:szCs w:val="22"/>
                <w:lang w:val="hr-BA"/>
              </w:rPr>
            </w:pPr>
            <w:r w:rsidRPr="00C85567">
              <w:rPr>
                <w:rFonts w:ascii="Calibri" w:hAnsi="Calibri"/>
                <w:sz w:val="22"/>
                <w:szCs w:val="22"/>
                <w:lang w:val="hr-BA"/>
              </w:rPr>
              <w:t>6 (E) - 55-64 bodova</w:t>
            </w:r>
          </w:p>
          <w:p w14:paraId="5E96857B" w14:textId="77777777" w:rsidR="00DF4A39" w:rsidRPr="00C85567" w:rsidRDefault="00D47491" w:rsidP="00D47491">
            <w:pPr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  <w:lang w:val="hr-BA"/>
              </w:rPr>
              <w:t xml:space="preserve">5 (F, FX) - manje od 55 bodova </w:t>
            </w:r>
          </w:p>
        </w:tc>
      </w:tr>
      <w:tr w:rsidR="00DF4A39" w:rsidRPr="00C85567" w14:paraId="741AA843" w14:textId="77777777" w:rsidTr="00D47491">
        <w:trPr>
          <w:trHeight w:val="440"/>
        </w:trPr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F415C" w14:textId="77777777" w:rsidR="00DF4A39" w:rsidRPr="00C85567" w:rsidRDefault="00DF4A39" w:rsidP="00D4749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</w:p>
          <w:p w14:paraId="190B291C" w14:textId="77777777" w:rsidR="00DF4A39" w:rsidRPr="00C85567" w:rsidRDefault="00DF4A39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3. LITERATURA</w:t>
            </w:r>
          </w:p>
          <w:p w14:paraId="5C34E3F9" w14:textId="77777777" w:rsidR="00DF4A39" w:rsidRPr="00C85567" w:rsidRDefault="00DF4A39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F4A39" w:rsidRPr="00C85567" w14:paraId="44345D77" w14:textId="77777777" w:rsidTr="00D47491">
        <w:trPr>
          <w:trHeight w:val="1671"/>
        </w:trPr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60641" w14:textId="77777777" w:rsidR="00DF4A39" w:rsidRPr="00C85567" w:rsidRDefault="00DF4A39" w:rsidP="00D553C6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8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AC575" w14:textId="77777777" w:rsidR="00D47491" w:rsidRPr="00C85567" w:rsidRDefault="00D47491" w:rsidP="00D553C6">
            <w:pPr>
              <w:jc w:val="both"/>
              <w:rPr>
                <w:rFonts w:ascii="Calibri" w:hAnsi="Calibri" w:cs="Arial Narrow"/>
                <w:sz w:val="22"/>
                <w:szCs w:val="22"/>
              </w:rPr>
            </w:pPr>
            <w:r w:rsidRPr="00C85567">
              <w:rPr>
                <w:rFonts w:ascii="Calibri" w:hAnsi="Calibri" w:cs="Arial Narrow"/>
                <w:sz w:val="22"/>
                <w:szCs w:val="22"/>
                <w:u w:val="single"/>
              </w:rPr>
              <w:t>Obavezna literatura:</w:t>
            </w:r>
          </w:p>
          <w:p w14:paraId="1D15C4D1" w14:textId="77777777" w:rsidR="00D47491" w:rsidRPr="00C85567" w:rsidRDefault="00D47491" w:rsidP="00D553C6">
            <w:pPr>
              <w:jc w:val="both"/>
              <w:rPr>
                <w:rFonts w:ascii="Calibri" w:hAnsi="Calibri" w:cs="Arial Narrow"/>
                <w:sz w:val="22"/>
                <w:szCs w:val="22"/>
              </w:rPr>
            </w:pPr>
          </w:p>
          <w:p w14:paraId="672C38F3" w14:textId="77777777" w:rsidR="00B17D62" w:rsidRPr="00C85567" w:rsidRDefault="00B17D62" w:rsidP="00D553C6">
            <w:pPr>
              <w:rPr>
                <w:rFonts w:ascii="Calibri" w:hAnsi="Calibri" w:cs="Arial Narrow"/>
                <w:sz w:val="22"/>
                <w:szCs w:val="22"/>
                <w:lang w:val="bs-Latn-BA"/>
              </w:rPr>
            </w:pPr>
          </w:p>
          <w:p w14:paraId="2691B6DE" w14:textId="77777777" w:rsidR="00B17D62" w:rsidRPr="00C85567" w:rsidRDefault="00B17D62" w:rsidP="00D553C6">
            <w:pPr>
              <w:numPr>
                <w:ilvl w:val="0"/>
                <w:numId w:val="35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Eugen Pusić (2002), </w:t>
            </w:r>
            <w:r w:rsidRPr="00C85567">
              <w:rPr>
                <w:rFonts w:ascii="Calibri" w:hAnsi="Calibri"/>
                <w:b/>
                <w:sz w:val="22"/>
                <w:szCs w:val="22"/>
                <w:lang w:val="hr-HR"/>
              </w:rPr>
              <w:t>Nauka o upravi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, Zagreb: Školska knjiga</w:t>
            </w:r>
          </w:p>
          <w:p w14:paraId="3F212E67" w14:textId="77777777" w:rsidR="00D553C6" w:rsidRPr="00C85567" w:rsidRDefault="00B17D62" w:rsidP="009D23F8">
            <w:pPr>
              <w:numPr>
                <w:ilvl w:val="0"/>
                <w:numId w:val="35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Dedić, Sead (2001), </w:t>
            </w:r>
            <w:r w:rsidRPr="00C85567">
              <w:rPr>
                <w:rFonts w:ascii="Calibri" w:hAnsi="Calibri"/>
                <w:b/>
                <w:sz w:val="22"/>
                <w:szCs w:val="22"/>
                <w:lang w:val="hr-HR"/>
              </w:rPr>
              <w:t>Upravno pravo Bosne i Hercegovine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, Sarajevo: Magistrat.</w:t>
            </w:r>
          </w:p>
          <w:p w14:paraId="76FDF164" w14:textId="77777777" w:rsidR="00475CED" w:rsidRPr="00C85567" w:rsidRDefault="00475CED" w:rsidP="00475CED">
            <w:pPr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I. Koprić, G. Marčetić, A. Musa, V. Đulabić, G. Novak (2016), </w:t>
            </w:r>
            <w:r w:rsidRPr="00C85567">
              <w:rPr>
                <w:rFonts w:ascii="Calibri" w:hAnsi="Calibri"/>
                <w:b/>
                <w:i/>
                <w:sz w:val="22"/>
                <w:szCs w:val="22"/>
                <w:lang w:val="hr-HR"/>
              </w:rPr>
              <w:t>Upravna znanost – javna uprava u suvremenom evropskom konstekstu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, Zagreb: Pravni fakultet Sveučilišta u Zagrebu.</w:t>
            </w:r>
          </w:p>
          <w:p w14:paraId="07229094" w14:textId="77777777" w:rsidR="00475CED" w:rsidRPr="00C85567" w:rsidRDefault="00475CED" w:rsidP="0002230E">
            <w:pPr>
              <w:suppressAutoHyphens w:val="0"/>
              <w:ind w:left="720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54112BFF" w14:textId="77777777" w:rsidR="00D553C6" w:rsidRPr="00C85567" w:rsidRDefault="00D553C6" w:rsidP="00D553C6">
            <w:pPr>
              <w:tabs>
                <w:tab w:val="num" w:pos="3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1D1B240" w14:textId="77777777" w:rsidR="00D47491" w:rsidRPr="00C85567" w:rsidRDefault="00D47491" w:rsidP="00D553C6">
            <w:pPr>
              <w:tabs>
                <w:tab w:val="num" w:pos="322"/>
              </w:tabs>
              <w:ind w:left="322" w:hanging="322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C85567">
              <w:rPr>
                <w:rFonts w:ascii="Calibri" w:hAnsi="Calibri"/>
                <w:sz w:val="22"/>
                <w:szCs w:val="22"/>
                <w:u w:val="single"/>
              </w:rPr>
              <w:t>Dodatna literatura:</w:t>
            </w:r>
          </w:p>
          <w:p w14:paraId="54B00835" w14:textId="77777777" w:rsidR="009D23F8" w:rsidRPr="00C85567" w:rsidRDefault="009D23F8" w:rsidP="00EA59D1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0037B39F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Leskovac, Saša (2009), Tranzicija i r</w:t>
            </w:r>
            <w:r w:rsidR="003A6F3A"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eforma javne uprave, Sarajevo: 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FPN.</w:t>
            </w:r>
          </w:p>
          <w:p w14:paraId="73F2907C" w14:textId="77777777" w:rsidR="00EA59D1" w:rsidRPr="00C85567" w:rsidRDefault="00EA59D1" w:rsidP="00EA59D1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Eugen Pusić (1985) </w:t>
            </w:r>
            <w:r w:rsidRPr="00C85567">
              <w:rPr>
                <w:rFonts w:ascii="Calibri" w:hAnsi="Calibri"/>
                <w:bCs/>
                <w:iCs/>
                <w:sz w:val="22"/>
                <w:szCs w:val="22"/>
                <w:lang w:val="hr-HR"/>
              </w:rPr>
              <w:t>Upravni sistemi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, Knjiga 1, Zagreb: Grafički zavod Hrvatske.</w:t>
            </w:r>
          </w:p>
          <w:p w14:paraId="3B9DC7F4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M. Pejanović; Politički razvitak Bosne i Hercegovine u postdejtonskom periodu; TKD Šahinpašić, Sarajevo 2006</w:t>
            </w:r>
          </w:p>
          <w:p w14:paraId="2F0CBAE0" w14:textId="77777777" w:rsidR="00B17D62" w:rsidRPr="00C85567" w:rsidRDefault="003A6F3A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Ibrahim Festić (1981),</w:t>
            </w:r>
            <w:r w:rsidR="00B17D62"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="00B17D62"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Osnovne karakteristike razvoja uprave u Bosni i Hercegovini</w:t>
            </w:r>
            <w:r w:rsidR="00B17D62"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, 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Sarajevo: </w:t>
            </w:r>
            <w:r w:rsidR="00B17D62" w:rsidRPr="00C85567">
              <w:rPr>
                <w:rFonts w:ascii="Calibri" w:hAnsi="Calibri"/>
                <w:sz w:val="22"/>
                <w:szCs w:val="22"/>
                <w:lang w:val="hr-HR"/>
              </w:rPr>
              <w:t>Godišnjak Pravno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g fakulteta broj XXXVI</w:t>
            </w:r>
            <w:r w:rsidR="00B17D62" w:rsidRPr="00C85567">
              <w:rPr>
                <w:rFonts w:ascii="Calibri" w:hAnsi="Calibri"/>
                <w:sz w:val="22"/>
                <w:szCs w:val="22"/>
                <w:lang w:val="hr-HR"/>
              </w:rPr>
              <w:t>.</w:t>
            </w:r>
          </w:p>
          <w:p w14:paraId="1669F80C" w14:textId="77777777" w:rsidR="003A6F3A" w:rsidRPr="00C85567" w:rsidRDefault="003A6F3A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Ustavi BiH i entiteta</w:t>
            </w:r>
          </w:p>
          <w:p w14:paraId="7A5DA193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Zakon o Vijeću ministara BiH, Službeni glasnik BiH br. 30/03; </w:t>
            </w:r>
          </w:p>
          <w:p w14:paraId="750C6D99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Zakon o upravi BiH, Službeni glasnik BiH br. 32/02; </w:t>
            </w:r>
          </w:p>
          <w:p w14:paraId="78D587AE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Zakon o vladi FBiH, Službene novine FBiH br. 1/94,8/95,58/02; </w:t>
            </w:r>
          </w:p>
          <w:p w14:paraId="32C31D37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Zakon o upravi FBiH, Službene novine FBiH br. 28/97, 26/02; </w:t>
            </w:r>
          </w:p>
          <w:p w14:paraId="02449C54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Zakon o vladi RS, Službeni glasnik RS br. 3/97,3/98.</w:t>
            </w:r>
          </w:p>
          <w:p w14:paraId="1D2DF1B9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Zakon o upravi Kantona Sarajevo, Službene novine br.20/01; </w:t>
            </w:r>
          </w:p>
          <w:p w14:paraId="069F0A53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Zakon o ministarstvima i drugim tijelima kantonalne uprave; </w:t>
            </w: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lastRenderedPageBreak/>
              <w:t xml:space="preserve">Službene novine br. 26/04.; </w:t>
            </w:r>
          </w:p>
          <w:p w14:paraId="1E5BBA8B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Statuti opština/općina.</w:t>
            </w:r>
          </w:p>
          <w:p w14:paraId="4010164D" w14:textId="77777777" w:rsidR="006E7A14" w:rsidRPr="00C85567" w:rsidRDefault="00B17D62" w:rsidP="009D23F8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Statuti javnih preduzeća i ustanova u BiH</w:t>
            </w:r>
          </w:p>
        </w:tc>
      </w:tr>
      <w:tr w:rsidR="00DF4A39" w:rsidRPr="00C85567" w14:paraId="04020E1D" w14:textId="77777777" w:rsidTr="00D47491">
        <w:tc>
          <w:tcPr>
            <w:tcW w:w="9465" w:type="dxa"/>
            <w:gridSpan w:val="8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281BD" w14:textId="77777777" w:rsidR="00DF4A39" w:rsidRPr="00C85567" w:rsidRDefault="00DF4A39" w:rsidP="00D4749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</w:p>
          <w:p w14:paraId="1D67EB88" w14:textId="77777777" w:rsidR="00DF4A39" w:rsidRPr="00C85567" w:rsidRDefault="00DF4A39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IZVEDBENI PLAN NASTAVE I VJEŽBI</w:t>
            </w:r>
          </w:p>
          <w:p w14:paraId="36C378E7" w14:textId="77777777" w:rsidR="00DF4A39" w:rsidRPr="00C85567" w:rsidRDefault="00DF4A39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</w:tr>
      <w:tr w:rsidR="00DF4A39" w:rsidRPr="00C85567" w14:paraId="509F7A03" w14:textId="77777777" w:rsidTr="00907879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E419FE" w14:textId="77777777" w:rsidR="00DF4A39" w:rsidRPr="00C85567" w:rsidRDefault="00DF4A39" w:rsidP="00D47491">
            <w:pPr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 xml:space="preserve">Radna </w:t>
            </w:r>
          </w:p>
          <w:p w14:paraId="12C60C9A" w14:textId="77777777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sedmica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298412" w14:textId="77777777" w:rsidR="00DF4A39" w:rsidRDefault="00DF4A39" w:rsidP="00D474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Datum/sat</w:t>
            </w:r>
          </w:p>
          <w:p w14:paraId="52DE35ED" w14:textId="3BBB4C64" w:rsidR="00826E4B" w:rsidRPr="00C85567" w:rsidRDefault="00982653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09</w:t>
            </w:r>
            <w:r w:rsidR="00826E4B">
              <w:rPr>
                <w:rFonts w:ascii="Calibri" w:hAnsi="Calibri"/>
                <w:b/>
                <w:sz w:val="22"/>
                <w:szCs w:val="22"/>
              </w:rPr>
              <w:t xml:space="preserve"> -1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826E4B">
              <w:rPr>
                <w:rFonts w:ascii="Calibri" w:hAnsi="Calibri"/>
                <w:b/>
                <w:sz w:val="22"/>
                <w:szCs w:val="22"/>
              </w:rPr>
              <w:t>.30</w:t>
            </w:r>
          </w:p>
        </w:tc>
        <w:tc>
          <w:tcPr>
            <w:tcW w:w="4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C7B7F7" w14:textId="77777777" w:rsidR="00DF4A39" w:rsidRPr="00C85567" w:rsidRDefault="00DF4A39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Naziv tematske cjeline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E943AA" w14:textId="73736667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D5AECA" w14:textId="5D46B45B" w:rsidR="00826E4B" w:rsidRPr="00C85567" w:rsidRDefault="008634C8" w:rsidP="008634C8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3+0</w:t>
            </w:r>
          </w:p>
        </w:tc>
      </w:tr>
      <w:tr w:rsidR="00D47491" w:rsidRPr="00C85567" w14:paraId="4320063A" w14:textId="77777777" w:rsidTr="00907879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1189E08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87363AE" w14:textId="5EF0CC83" w:rsidR="00AC4E57" w:rsidRPr="00C85567" w:rsidRDefault="00E81C19" w:rsidP="00D47491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  <w:r w:rsidR="00826E4B">
              <w:rPr>
                <w:rFonts w:ascii="Calibri" w:hAnsi="Calibri"/>
                <w:sz w:val="22"/>
                <w:szCs w:val="22"/>
              </w:rPr>
              <w:t>.0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826E4B">
              <w:rPr>
                <w:rFonts w:ascii="Calibri" w:hAnsi="Calibri"/>
                <w:sz w:val="22"/>
                <w:szCs w:val="22"/>
              </w:rPr>
              <w:t>.202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085777A" w14:textId="77777777" w:rsidR="00E81C19" w:rsidRPr="00C85567" w:rsidRDefault="00E81C19" w:rsidP="00E81C19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>Uvodno predavanja – eksplanacija syllabusa</w:t>
            </w:r>
          </w:p>
          <w:p w14:paraId="7DC4150D" w14:textId="56E2A66A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66883E3" w14:textId="5798269F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2989885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05412CCF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E9BA5BA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431B56C" w14:textId="29FAE524" w:rsidR="00AC4E57" w:rsidRPr="00C85567" w:rsidRDefault="00982653" w:rsidP="00D47491">
            <w:pPr>
              <w:snapToGrid w:val="0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0</w:t>
            </w:r>
            <w:r w:rsidR="00B350FB">
              <w:rPr>
                <w:rFonts w:ascii="Calibri" w:hAnsi="Calibri"/>
                <w:sz w:val="22"/>
                <w:szCs w:val="22"/>
                <w:lang w:val="bs-Latn-BA"/>
              </w:rPr>
              <w:t>6</w:t>
            </w:r>
            <w:r w:rsidR="00310F83" w:rsidRPr="00C85567">
              <w:rPr>
                <w:rFonts w:ascii="Calibri" w:hAnsi="Calibri"/>
                <w:sz w:val="22"/>
                <w:szCs w:val="22"/>
                <w:lang w:val="bs-Latn-BA"/>
              </w:rPr>
              <w:t>.03.202</w:t>
            </w:r>
            <w:r w:rsidR="00F75AD7">
              <w:rPr>
                <w:rFonts w:ascii="Calibri" w:hAnsi="Calibri"/>
                <w:sz w:val="22"/>
                <w:szCs w:val="22"/>
                <w:lang w:val="bs-Latn-BA"/>
              </w:rPr>
              <w:t>4</w:t>
            </w:r>
            <w:r w:rsidR="00310F83" w:rsidRPr="00C85567">
              <w:rPr>
                <w:rFonts w:ascii="Calibri" w:hAnsi="Calibri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F68AC51" w14:textId="77777777" w:rsidR="00B17D62" w:rsidRPr="00C85567" w:rsidRDefault="00B17D62" w:rsidP="00D553C6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Pojam i vrste upravnih sistema</w:t>
            </w:r>
          </w:p>
          <w:p w14:paraId="2DA78554" w14:textId="77777777" w:rsidR="00B17D62" w:rsidRPr="00C85567" w:rsidRDefault="00B17D62" w:rsidP="00D553C6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Faze u istorijskom razvoju upravnih sistema</w:t>
            </w:r>
          </w:p>
          <w:p w14:paraId="0EB2C28F" w14:textId="77777777" w:rsidR="00B17D62" w:rsidRPr="00C85567" w:rsidRDefault="00B17D62" w:rsidP="00B17D62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Asocijativna faza u upravljanju društvenim poslovima</w:t>
            </w:r>
          </w:p>
          <w:p w14:paraId="7ADE8FA8" w14:textId="77777777" w:rsidR="00B17D62" w:rsidRPr="00C85567" w:rsidRDefault="00B17D62" w:rsidP="00B17D62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Teritorijalizacija upravljanja društvenim poslovima</w:t>
            </w:r>
          </w:p>
          <w:p w14:paraId="473A2A93" w14:textId="77777777" w:rsidR="00B17D62" w:rsidRPr="00C85567" w:rsidRDefault="00B17D62" w:rsidP="00B17D62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Funkcionalizacija upravljanja društvenim poslovima</w:t>
            </w:r>
          </w:p>
          <w:p w14:paraId="1D801DB3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7001CC4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A5C62A5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61C4A4AB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060C503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B72C654" w14:textId="2E2508DA" w:rsidR="00AC4E57" w:rsidRPr="00C85567" w:rsidRDefault="00982653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1</w:t>
            </w:r>
            <w:r w:rsidR="00F75AD7">
              <w:rPr>
                <w:rFonts w:ascii="Calibri" w:hAnsi="Calibri"/>
                <w:sz w:val="22"/>
                <w:szCs w:val="22"/>
                <w:lang w:val="bs-Latn-BA"/>
              </w:rPr>
              <w:t>3</w:t>
            </w:r>
            <w:r w:rsidR="00310F83" w:rsidRPr="00C85567">
              <w:rPr>
                <w:rFonts w:ascii="Calibri" w:hAnsi="Calibri"/>
                <w:sz w:val="22"/>
                <w:szCs w:val="22"/>
                <w:lang w:val="bs-Latn-BA"/>
              </w:rPr>
              <w:t>.03.202</w:t>
            </w:r>
            <w:r w:rsidR="00F75AD7">
              <w:rPr>
                <w:rFonts w:ascii="Calibri" w:hAnsi="Calibri"/>
                <w:sz w:val="22"/>
                <w:szCs w:val="22"/>
                <w:lang w:val="bs-Latn-BA"/>
              </w:rPr>
              <w:t>4</w:t>
            </w:r>
            <w:r w:rsidR="00310F83" w:rsidRPr="00C85567">
              <w:rPr>
                <w:rFonts w:ascii="Calibri" w:hAnsi="Calibri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D2F4DDF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Dru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š</w:t>
            </w: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tvena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uloga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upravnih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organizacija</w:t>
            </w:r>
          </w:p>
          <w:p w14:paraId="2ACB372F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Razvoj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uprave i </w:t>
            </w: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politi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č</w:t>
            </w: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kih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sistema</w:t>
            </w:r>
          </w:p>
          <w:p w14:paraId="5110D160" w14:textId="77777777" w:rsidR="00A6235B" w:rsidRPr="00C85567" w:rsidRDefault="00A6235B" w:rsidP="00A6235B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sz w:val="22"/>
                <w:szCs w:val="22"/>
                <w:lang w:val="es-ES"/>
              </w:rPr>
            </w:pP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Uprava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u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prosvje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ć</w:t>
            </w: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enom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apsolutizmu</w:t>
            </w:r>
          </w:p>
          <w:p w14:paraId="0D3D3EC6" w14:textId="77777777" w:rsidR="00A6235B" w:rsidRPr="00C85567" w:rsidRDefault="00A6235B" w:rsidP="00A6235B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Demokratske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reforme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i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revolucije</w:t>
            </w:r>
          </w:p>
          <w:p w14:paraId="019DDED1" w14:textId="77777777" w:rsidR="00A6235B" w:rsidRPr="00C85567" w:rsidRDefault="00A6235B" w:rsidP="00A6235B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Države industrijskog i urbanog društva</w:t>
            </w:r>
          </w:p>
          <w:p w14:paraId="2079A3D6" w14:textId="77777777" w:rsidR="00A6235B" w:rsidRPr="00C85567" w:rsidRDefault="00A6235B" w:rsidP="00D553C6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Dekoncentracija, decentralizacija i načelo supsidijarnosti.</w:t>
            </w:r>
          </w:p>
          <w:p w14:paraId="758F0D26" w14:textId="77777777" w:rsidR="00D47491" w:rsidRPr="00C85567" w:rsidRDefault="00D47491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BF8704B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4F8A451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7BBADB7A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FEE2DE1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F62F0F1" w14:textId="0D3C6D9C" w:rsidR="00D47491" w:rsidRPr="00C85567" w:rsidRDefault="00826E4B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75AD7">
              <w:rPr>
                <w:rFonts w:ascii="Calibri" w:hAnsi="Calibri"/>
                <w:sz w:val="22"/>
                <w:szCs w:val="22"/>
              </w:rPr>
              <w:t>0</w:t>
            </w:r>
            <w:r w:rsidR="00310F83" w:rsidRPr="00C85567">
              <w:rPr>
                <w:rFonts w:ascii="Calibri" w:hAnsi="Calibri"/>
                <w:sz w:val="22"/>
                <w:szCs w:val="22"/>
              </w:rPr>
              <w:t>.03.202</w:t>
            </w:r>
            <w:r w:rsidR="00F75AD7">
              <w:rPr>
                <w:rFonts w:ascii="Calibri" w:hAnsi="Calibri"/>
                <w:sz w:val="22"/>
                <w:szCs w:val="22"/>
              </w:rPr>
              <w:t>4</w:t>
            </w:r>
            <w:r w:rsidR="00310F83" w:rsidRPr="00C855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1C25673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Uprava u organizacijskom smislu</w:t>
            </w:r>
          </w:p>
          <w:p w14:paraId="677B27DB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Uprava u materijalnom smislu</w:t>
            </w:r>
          </w:p>
          <w:p w14:paraId="7AB4F198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Uprava kao javna služba</w:t>
            </w:r>
          </w:p>
          <w:p w14:paraId="0AA549C9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Pojam upravne organizacije</w:t>
            </w:r>
          </w:p>
          <w:p w14:paraId="020C5759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Osnovni organizacijski oblici državne uprave</w:t>
            </w:r>
          </w:p>
          <w:p w14:paraId="2E7FB512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Principi organiziranja organa uprave</w:t>
            </w:r>
          </w:p>
          <w:p w14:paraId="74522ECF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Načela funkcioniranja organa uprave (zakonitost, samostalnost, efiksnost, javnost, saradnja)</w:t>
            </w:r>
          </w:p>
          <w:p w14:paraId="0FDA9FAE" w14:textId="77777777" w:rsidR="00D47491" w:rsidRPr="00C85567" w:rsidRDefault="00D47491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12CA004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8039012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73D27529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A82C876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6513B80" w14:textId="3B121E57" w:rsidR="00AC4E57" w:rsidRPr="00C85567" w:rsidRDefault="00824CB0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75AD7">
              <w:rPr>
                <w:rFonts w:ascii="Calibri" w:hAnsi="Calibri"/>
                <w:sz w:val="22"/>
                <w:szCs w:val="22"/>
              </w:rPr>
              <w:t>7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.03.202</w:t>
            </w:r>
            <w:r w:rsidR="00F75AD7">
              <w:rPr>
                <w:rFonts w:ascii="Calibri" w:hAnsi="Calibri"/>
                <w:sz w:val="22"/>
                <w:szCs w:val="22"/>
              </w:rPr>
              <w:t>4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047CED4" w14:textId="77777777" w:rsidR="00826E4B" w:rsidRPr="00C85567" w:rsidRDefault="00826E4B" w:rsidP="00826E4B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Oblici i sredstva političkog nadzora uprave</w:t>
            </w:r>
          </w:p>
          <w:p w14:paraId="6DD683B0" w14:textId="77777777" w:rsidR="00826E4B" w:rsidRPr="00C85567" w:rsidRDefault="00826E4B" w:rsidP="00826E4B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Nadzor i politički nadzor; </w:t>
            </w:r>
          </w:p>
          <w:p w14:paraId="5986ED9F" w14:textId="77777777" w:rsidR="00826E4B" w:rsidRPr="00C85567" w:rsidRDefault="00826E4B" w:rsidP="00826E4B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lastRenderedPageBreak/>
              <w:t xml:space="preserve">Sredstva političkog nadzora; </w:t>
            </w:r>
          </w:p>
          <w:p w14:paraId="2856E22D" w14:textId="77777777" w:rsidR="00826E4B" w:rsidRPr="00C85567" w:rsidRDefault="00826E4B" w:rsidP="00826E4B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Dioba vlasti; </w:t>
            </w:r>
          </w:p>
          <w:p w14:paraId="282FA407" w14:textId="77777777" w:rsidR="00826E4B" w:rsidRPr="00C85567" w:rsidRDefault="00826E4B" w:rsidP="00826E4B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Predstavništvo građana i glavni oblici uticanja na upravu; Sudjelovanje građana; </w:t>
            </w:r>
          </w:p>
          <w:p w14:paraId="46B4658D" w14:textId="77777777" w:rsidR="00826E4B" w:rsidRPr="00C85567" w:rsidRDefault="00826E4B" w:rsidP="00826E4B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Ograničenje pravilima</w:t>
            </w:r>
          </w:p>
          <w:p w14:paraId="4CF24C41" w14:textId="0158AC5B" w:rsidR="00D47491" w:rsidRPr="00C85567" w:rsidRDefault="00D47491" w:rsidP="00310F83">
            <w:pPr>
              <w:suppressAutoHyphens w:val="0"/>
              <w:ind w:left="1440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6644105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F1F0367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0C3C7297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BE59190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10E4243" w14:textId="69AF5D82" w:rsidR="006B520A" w:rsidRPr="00C85567" w:rsidRDefault="001D2FD7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t>0</w:t>
            </w:r>
            <w:r w:rsidR="00B80F2C">
              <w:rPr>
                <w:rFonts w:ascii="Calibri" w:hAnsi="Calibri"/>
                <w:sz w:val="22"/>
                <w:szCs w:val="22"/>
              </w:rPr>
              <w:t>3</w:t>
            </w:r>
            <w:r w:rsidRPr="00C85567">
              <w:rPr>
                <w:rFonts w:ascii="Calibri" w:hAnsi="Calibri"/>
                <w:sz w:val="22"/>
                <w:szCs w:val="22"/>
              </w:rPr>
              <w:t>.04.202</w:t>
            </w:r>
            <w:r w:rsidR="00B80F2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DB12F19" w14:textId="79C3A6F0" w:rsidR="00D47491" w:rsidRPr="00C85567" w:rsidRDefault="00826E4B" w:rsidP="00826E4B">
            <w:pPr>
              <w:suppressAutoHyphens w:val="0"/>
              <w:ind w:left="144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Priprema za midterm</w:t>
            </w:r>
            <w:r w:rsidR="00982653">
              <w:rPr>
                <w:rFonts w:ascii="Calibri" w:hAnsi="Calibri"/>
                <w:sz w:val="22"/>
                <w:szCs w:val="22"/>
                <w:lang w:val="hr-HR"/>
              </w:rPr>
              <w:t xml:space="preserve"> – on line nastava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168A15B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60300A5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907879" w:rsidRPr="00C85567" w14:paraId="21E9BC84" w14:textId="77777777" w:rsidTr="00672600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604CAA0" w14:textId="77777777" w:rsidR="00907879" w:rsidRPr="00C85567" w:rsidRDefault="00907879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DDFF58" w14:textId="4CF8BE69" w:rsidR="00AC4E57" w:rsidRPr="00C85567" w:rsidRDefault="00826E4B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80F2C">
              <w:rPr>
                <w:rFonts w:ascii="Calibri" w:hAnsi="Calibri"/>
                <w:sz w:val="22"/>
                <w:szCs w:val="22"/>
              </w:rPr>
              <w:t>0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.04.202</w:t>
            </w:r>
            <w:r w:rsidR="00B80F2C">
              <w:rPr>
                <w:rFonts w:ascii="Calibri" w:hAnsi="Calibri"/>
                <w:sz w:val="22"/>
                <w:szCs w:val="22"/>
              </w:rPr>
              <w:t>4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F9994AE" w14:textId="3606179C" w:rsidR="00907879" w:rsidRPr="00C85567" w:rsidRDefault="00D57CFD" w:rsidP="00D57CFD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Praznik – neradni dan</w:t>
            </w:r>
          </w:p>
        </w:tc>
      </w:tr>
      <w:tr w:rsidR="00D47491" w:rsidRPr="00C85567" w14:paraId="354A513B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EF1E913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1873E91" w14:textId="2F4AFCE8" w:rsidR="00AC4E57" w:rsidRPr="00C85567" w:rsidRDefault="008755CF" w:rsidP="004C0CC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80F2C">
              <w:rPr>
                <w:rFonts w:ascii="Calibri" w:hAnsi="Calibri"/>
                <w:sz w:val="22"/>
                <w:szCs w:val="22"/>
              </w:rPr>
              <w:t>7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.04.202</w:t>
            </w:r>
            <w:r w:rsidR="00B80F2C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49E71BA" w14:textId="7F960971" w:rsidR="00493536" w:rsidRPr="00493536" w:rsidRDefault="00493536" w:rsidP="00493536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493536">
              <w:rPr>
                <w:rFonts w:ascii="Calibri" w:hAnsi="Calibri"/>
                <w:b/>
                <w:sz w:val="22"/>
                <w:szCs w:val="22"/>
                <w:lang w:val="hr-HR"/>
              </w:rPr>
              <w:t>Midterm</w:t>
            </w:r>
          </w:p>
          <w:p w14:paraId="2536BBCB" w14:textId="77777777" w:rsidR="00D47491" w:rsidRPr="00C85567" w:rsidRDefault="00D47491" w:rsidP="00493536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FCF1E42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7C896B5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310F83" w:rsidRPr="00C85567" w14:paraId="27D22931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BEFCCD8" w14:textId="6E7C03EF" w:rsidR="00310F83" w:rsidRPr="00C85567" w:rsidRDefault="00310F83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9.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55B3ACB" w14:textId="77777777" w:rsidR="00E24B66" w:rsidRDefault="001D2FD7" w:rsidP="004C0CC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t>2</w:t>
            </w:r>
            <w:r w:rsidR="00B80F2C">
              <w:rPr>
                <w:rFonts w:ascii="Calibri" w:hAnsi="Calibri"/>
                <w:sz w:val="22"/>
                <w:szCs w:val="22"/>
              </w:rPr>
              <w:t>4</w:t>
            </w:r>
            <w:r w:rsidRPr="00C85567">
              <w:rPr>
                <w:rFonts w:ascii="Calibri" w:hAnsi="Calibri"/>
                <w:sz w:val="22"/>
                <w:szCs w:val="22"/>
              </w:rPr>
              <w:t>.04.202</w:t>
            </w:r>
            <w:r w:rsidR="00B80F2C">
              <w:rPr>
                <w:rFonts w:ascii="Calibri" w:hAnsi="Calibri"/>
                <w:sz w:val="22"/>
                <w:szCs w:val="22"/>
              </w:rPr>
              <w:t>4</w:t>
            </w:r>
          </w:p>
          <w:p w14:paraId="69926996" w14:textId="7D2AD603" w:rsidR="00310F83" w:rsidRPr="00C85567" w:rsidRDefault="00E24B66" w:rsidP="004C0CC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NT* 10.04.2024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1467848" w14:textId="77777777" w:rsidR="00310F83" w:rsidRDefault="002F3BED" w:rsidP="00D553C6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Fenomen birokratizma u upravi</w:t>
            </w:r>
          </w:p>
          <w:p w14:paraId="30E987B8" w14:textId="4EA3EB5A" w:rsidR="00493536" w:rsidRPr="00C85567" w:rsidRDefault="00493536" w:rsidP="00D553C6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Službenička etika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A086AB9" w14:textId="77777777" w:rsidR="00310F83" w:rsidRPr="00C85567" w:rsidRDefault="00310F83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FF2FC9E" w14:textId="77777777" w:rsidR="00310F83" w:rsidRPr="00C85567" w:rsidRDefault="00310F83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5A51E05A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13AE583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10.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B83A682" w14:textId="20D250A6" w:rsidR="00AC4E57" w:rsidRPr="00C85567" w:rsidRDefault="00826E4B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EB43B2">
              <w:rPr>
                <w:rFonts w:ascii="Calibri" w:hAnsi="Calibri"/>
                <w:sz w:val="22"/>
                <w:szCs w:val="22"/>
              </w:rPr>
              <w:t>1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.0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.202</w:t>
            </w:r>
            <w:r w:rsidR="00EB43B2">
              <w:rPr>
                <w:rFonts w:ascii="Calibri" w:hAnsi="Calibri"/>
                <w:sz w:val="22"/>
                <w:szCs w:val="22"/>
              </w:rPr>
              <w:t>4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497B3D9" w14:textId="07240384" w:rsidR="00D47491" w:rsidRPr="00C85567" w:rsidRDefault="00EB43B2" w:rsidP="00D553C6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>Državni praznik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ADB77E1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092C9BB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54A4312F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218B93C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986F2C9" w14:textId="7429B31F" w:rsidR="00D47491" w:rsidRPr="00C85567" w:rsidRDefault="00EA39EB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.05.202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  <w:p w14:paraId="291CE781" w14:textId="258A6F72" w:rsidR="00AC4E57" w:rsidRPr="00C85567" w:rsidRDefault="00EA39EB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*NT 01.05.2024.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9B97474" w14:textId="36EF6A05" w:rsidR="00EB43B2" w:rsidRDefault="00EB43B2" w:rsidP="00475CED">
            <w:pPr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Uprava u institucijama države Bosne i Hercegovine</w:t>
            </w:r>
          </w:p>
          <w:p w14:paraId="209DEB8F" w14:textId="3F6CBDC8" w:rsidR="002F3BED" w:rsidRDefault="002F3BED" w:rsidP="00475CED">
            <w:pPr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Uprava u entitetu Federacija Bosne i Hercegovine</w:t>
            </w:r>
          </w:p>
          <w:p w14:paraId="54EA1B93" w14:textId="4F5F932C" w:rsidR="00D47491" w:rsidRPr="00C85567" w:rsidRDefault="00475CED" w:rsidP="00475CED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Uprava u entitetu Republika Srpska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430BCD5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CC8F678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19E59953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9FFBEE0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34A794F" w14:textId="0214147A" w:rsidR="00AC4E57" w:rsidRPr="00C85567" w:rsidRDefault="001D2FD7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t>1</w:t>
            </w:r>
            <w:r w:rsidR="00EA39EB">
              <w:rPr>
                <w:rFonts w:ascii="Calibri" w:hAnsi="Calibri"/>
                <w:sz w:val="22"/>
                <w:szCs w:val="22"/>
              </w:rPr>
              <w:t>5</w:t>
            </w:r>
            <w:r w:rsidRPr="00C85567">
              <w:rPr>
                <w:rFonts w:ascii="Calibri" w:hAnsi="Calibri"/>
                <w:sz w:val="22"/>
                <w:szCs w:val="22"/>
              </w:rPr>
              <w:t>.05.202</w:t>
            </w:r>
            <w:r w:rsidR="00EA39EB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B1C8EAF" w14:textId="77777777" w:rsidR="00D47491" w:rsidRPr="00C85567" w:rsidRDefault="00475CED" w:rsidP="00D47491">
            <w:pPr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Evropski upravni prostor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19AB841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79B3FA5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5E0428FB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837CCB6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FB52781" w14:textId="6C419A2E" w:rsidR="00AC4E57" w:rsidRPr="00C85567" w:rsidRDefault="001D2FD7" w:rsidP="00250DAB">
            <w:pPr>
              <w:snapToGrid w:val="0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sz w:val="22"/>
                <w:szCs w:val="22"/>
                <w:lang w:val="bs-Latn-BA"/>
              </w:rPr>
              <w:t>2</w:t>
            </w:r>
            <w:r w:rsidR="00EA39EB">
              <w:rPr>
                <w:rFonts w:ascii="Calibri" w:hAnsi="Calibri"/>
                <w:sz w:val="22"/>
                <w:szCs w:val="22"/>
                <w:lang w:val="bs-Latn-BA"/>
              </w:rPr>
              <w:t>2</w:t>
            </w:r>
            <w:r w:rsidRPr="00C85567">
              <w:rPr>
                <w:rFonts w:ascii="Calibri" w:hAnsi="Calibri"/>
                <w:sz w:val="22"/>
                <w:szCs w:val="22"/>
                <w:lang w:val="bs-Latn-BA"/>
              </w:rPr>
              <w:t>.05.202</w:t>
            </w:r>
            <w:r w:rsidR="00EA39EB">
              <w:rPr>
                <w:rFonts w:ascii="Calibri" w:hAnsi="Calibri"/>
                <w:sz w:val="22"/>
                <w:szCs w:val="22"/>
                <w:lang w:val="bs-Latn-BA"/>
              </w:rPr>
              <w:t>4</w:t>
            </w:r>
            <w:r w:rsidRPr="00C85567">
              <w:rPr>
                <w:rFonts w:ascii="Calibri" w:hAnsi="Calibri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3B93AFB" w14:textId="677C6F3B" w:rsidR="003A6F3A" w:rsidRPr="00C85567" w:rsidRDefault="008B6FC8" w:rsidP="00D4749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Reform</w:t>
            </w:r>
            <w:r w:rsidR="00310F83" w:rsidRPr="00C85567">
              <w:rPr>
                <w:rFonts w:ascii="Calibri" w:hAnsi="Calibri"/>
                <w:sz w:val="22"/>
                <w:szCs w:val="22"/>
                <w:lang w:val="hr-HR"/>
              </w:rPr>
              <w:t>e i modernizacije javne uprave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4189517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E1C4808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649886A5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0A5095C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14.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6650901" w14:textId="62C479D5" w:rsidR="00AC4E57" w:rsidRPr="00C85567" w:rsidRDefault="007C3AB1" w:rsidP="00D47491">
            <w:pPr>
              <w:snapToGrid w:val="0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29</w:t>
            </w:r>
            <w:r w:rsidR="001D2FD7" w:rsidRPr="00C85567">
              <w:rPr>
                <w:rFonts w:ascii="Calibri" w:hAnsi="Calibri"/>
                <w:sz w:val="22"/>
                <w:szCs w:val="22"/>
                <w:lang w:val="bs-Latn-BA"/>
              </w:rPr>
              <w:t>.0</w:t>
            </w:r>
            <w:r w:rsidR="00E05FA5">
              <w:rPr>
                <w:rFonts w:ascii="Calibri" w:hAnsi="Calibri"/>
                <w:sz w:val="22"/>
                <w:szCs w:val="22"/>
                <w:lang w:val="bs-Latn-BA"/>
              </w:rPr>
              <w:t>5</w:t>
            </w:r>
            <w:r w:rsidR="001D2FD7" w:rsidRPr="00C85567">
              <w:rPr>
                <w:rFonts w:ascii="Calibri" w:hAnsi="Calibri"/>
                <w:sz w:val="22"/>
                <w:szCs w:val="22"/>
                <w:lang w:val="bs-Latn-BA"/>
              </w:rPr>
              <w:t>.202</w:t>
            </w:r>
            <w:r>
              <w:rPr>
                <w:rFonts w:ascii="Calibri" w:hAnsi="Calibri"/>
                <w:sz w:val="22"/>
                <w:szCs w:val="22"/>
                <w:lang w:val="bs-Latn-BA"/>
              </w:rPr>
              <w:t>4</w:t>
            </w:r>
            <w:r w:rsidR="001D2FD7" w:rsidRPr="00C85567">
              <w:rPr>
                <w:rFonts w:ascii="Calibri" w:hAnsi="Calibri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D174B7F" w14:textId="5F218838" w:rsidR="00D47491" w:rsidRPr="00C85567" w:rsidRDefault="00B430C6" w:rsidP="00D4749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On – line na</w:t>
            </w:r>
            <w:r w:rsidR="00E90142">
              <w:rPr>
                <w:rFonts w:ascii="Calibri" w:hAnsi="Calibri"/>
                <w:sz w:val="22"/>
                <w:szCs w:val="22"/>
                <w:lang w:val="hr-HR"/>
              </w:rPr>
              <w:t>s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tava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1B822B3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0180584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2BED1701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726525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15.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F2A4A" w14:textId="2949C23E" w:rsidR="00AC4E57" w:rsidRPr="00C85567" w:rsidRDefault="001D2FD7" w:rsidP="0090787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t>0</w:t>
            </w:r>
            <w:r w:rsidR="005A6B56">
              <w:rPr>
                <w:rFonts w:ascii="Calibri" w:hAnsi="Calibri"/>
                <w:sz w:val="22"/>
                <w:szCs w:val="22"/>
              </w:rPr>
              <w:t>7</w:t>
            </w:r>
            <w:r w:rsidRPr="00C85567">
              <w:rPr>
                <w:rFonts w:ascii="Calibri" w:hAnsi="Calibri"/>
                <w:sz w:val="22"/>
                <w:szCs w:val="22"/>
              </w:rPr>
              <w:t>.06.202</w:t>
            </w:r>
            <w:r w:rsidR="0052103C">
              <w:rPr>
                <w:rFonts w:ascii="Calibri" w:hAnsi="Calibri"/>
                <w:sz w:val="22"/>
                <w:szCs w:val="22"/>
              </w:rPr>
              <w:t>4</w:t>
            </w:r>
            <w:r w:rsidRPr="00C8556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6174C" w14:textId="40EC4219" w:rsidR="00D47491" w:rsidRPr="00C85567" w:rsidRDefault="002F3BED" w:rsidP="00B430C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Priprema završnog ispita</w:t>
            </w:r>
            <w:r w:rsidR="00982653">
              <w:rPr>
                <w:rFonts w:ascii="Calibri" w:hAnsi="Calibri"/>
                <w:sz w:val="22"/>
                <w:szCs w:val="22"/>
                <w:lang w:val="hr-HR"/>
              </w:rPr>
              <w:t xml:space="preserve"> – on – line nastava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8A436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09124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380BF3C7" w14:textId="77777777" w:rsidTr="00907879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983DD5" w14:textId="4B9DB69F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8DE43" w14:textId="77777777" w:rsidR="00D47491" w:rsidRPr="00C85567" w:rsidRDefault="00D47491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C36791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ZAVRŠNI ISPITI</w:t>
            </w:r>
          </w:p>
          <w:p w14:paraId="3468D422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color w:val="000000"/>
                <w:w w:val="106"/>
                <w:sz w:val="22"/>
                <w:szCs w:val="22"/>
                <w:lang w:val="bs-Latn-BA"/>
              </w:rPr>
              <w:t xml:space="preserve">Ispiti se obavljaju u terminima i salama predavanja prema tekućem rasporedu – u skladu sa akademskim kalendarom 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EE781" w14:textId="77777777" w:rsidR="00D47491" w:rsidRPr="00C85567" w:rsidRDefault="00D47491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420D2" w14:textId="77777777" w:rsidR="00D47491" w:rsidRPr="00C85567" w:rsidRDefault="00D47491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</w:tr>
    </w:tbl>
    <w:p w14:paraId="3D93EAD1" w14:textId="77777777" w:rsidR="00DF4A39" w:rsidRPr="00C85567" w:rsidRDefault="00DF4A39" w:rsidP="00DF4A39">
      <w:pPr>
        <w:rPr>
          <w:rFonts w:ascii="Calibri" w:hAnsi="Calibri"/>
          <w:sz w:val="22"/>
          <w:szCs w:val="22"/>
          <w:lang w:val="bs-Latn-BA"/>
        </w:rPr>
      </w:pPr>
    </w:p>
    <w:p w14:paraId="6EA41F60" w14:textId="77777777" w:rsidR="00DF4A39" w:rsidRPr="00C85567" w:rsidRDefault="00DF4A39">
      <w:pPr>
        <w:rPr>
          <w:rFonts w:ascii="Calibri" w:hAnsi="Calibri"/>
          <w:sz w:val="22"/>
          <w:szCs w:val="22"/>
        </w:rPr>
      </w:pPr>
    </w:p>
    <w:sectPr w:rsidR="00DF4A39" w:rsidRPr="00C85567" w:rsidSect="00AF01A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F7143F5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1D0EE58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D75117"/>
    <w:multiLevelType w:val="hybridMultilevel"/>
    <w:tmpl w:val="50C612D6"/>
    <w:lvl w:ilvl="0" w:tplc="F7143F5A">
      <w:start w:val="1"/>
      <w:numFmt w:val="decimal"/>
      <w:lvlText w:val="%1."/>
      <w:lvlJc w:val="left"/>
      <w:pPr>
        <w:tabs>
          <w:tab w:val="num" w:pos="142"/>
        </w:tabs>
        <w:ind w:left="862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B352191"/>
    <w:multiLevelType w:val="hybridMultilevel"/>
    <w:tmpl w:val="D95E9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F305F5"/>
    <w:multiLevelType w:val="hybridMultilevel"/>
    <w:tmpl w:val="3FC2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81732"/>
    <w:multiLevelType w:val="hybridMultilevel"/>
    <w:tmpl w:val="0332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F7546"/>
    <w:multiLevelType w:val="hybridMultilevel"/>
    <w:tmpl w:val="8CDC4936"/>
    <w:lvl w:ilvl="0" w:tplc="28080B5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SimSun" w:hAnsi="Times New Roman" w:cs="Times New Roman"/>
      </w:rPr>
    </w:lvl>
    <w:lvl w:ilvl="1" w:tplc="50FAF8BE">
      <w:numFmt w:val="bullet"/>
      <w:lvlText w:val="-"/>
      <w:lvlJc w:val="left"/>
      <w:pPr>
        <w:tabs>
          <w:tab w:val="num" w:pos="2526"/>
        </w:tabs>
        <w:ind w:left="2526" w:hanging="390"/>
      </w:pPr>
      <w:rPr>
        <w:rFonts w:ascii="Times New Roman" w:eastAsia="Times New Roman" w:hAnsi="Times New Roman" w:cs="Times New Roman" w:hint="default"/>
      </w:rPr>
    </w:lvl>
    <w:lvl w:ilvl="2" w:tplc="4E465050">
      <w:start w:val="1"/>
      <w:numFmt w:val="lowerLetter"/>
      <w:lvlText w:val="%3."/>
      <w:lvlJc w:val="left"/>
      <w:pPr>
        <w:tabs>
          <w:tab w:val="num" w:pos="3396"/>
        </w:tabs>
        <w:ind w:left="3396" w:hanging="360"/>
      </w:pPr>
      <w:rPr>
        <w:rFonts w:hint="default"/>
        <w:b/>
      </w:rPr>
    </w:lvl>
    <w:lvl w:ilvl="3" w:tplc="1D84A62E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  <w:rPr>
        <w:rFonts w:hint="default"/>
        <w:b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15EB007C"/>
    <w:multiLevelType w:val="hybridMultilevel"/>
    <w:tmpl w:val="DEF614B8"/>
    <w:lvl w:ilvl="0" w:tplc="7ED2A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7AB34C1"/>
    <w:multiLevelType w:val="hybridMultilevel"/>
    <w:tmpl w:val="14B274D2"/>
    <w:lvl w:ilvl="0" w:tplc="1E0E7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C9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42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C0A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2B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4A0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2A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EB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949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7C3F7B"/>
    <w:multiLevelType w:val="hybridMultilevel"/>
    <w:tmpl w:val="09EAD542"/>
    <w:lvl w:ilvl="0" w:tplc="FF2E4CD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22020"/>
    <w:multiLevelType w:val="hybridMultilevel"/>
    <w:tmpl w:val="42EA638C"/>
    <w:lvl w:ilvl="0" w:tplc="F7143F5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A4FEE"/>
    <w:multiLevelType w:val="hybridMultilevel"/>
    <w:tmpl w:val="3426008E"/>
    <w:lvl w:ilvl="0" w:tplc="F0AA74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518C4"/>
    <w:multiLevelType w:val="hybridMultilevel"/>
    <w:tmpl w:val="CE4481B6"/>
    <w:lvl w:ilvl="0" w:tplc="73EE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62B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8EF82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A49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E9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0E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64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A9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20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CE1A78"/>
    <w:multiLevelType w:val="hybridMultilevel"/>
    <w:tmpl w:val="F7924D1A"/>
    <w:lvl w:ilvl="0" w:tplc="6F2C64E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E4B5D"/>
    <w:multiLevelType w:val="hybridMultilevel"/>
    <w:tmpl w:val="0AC22482"/>
    <w:lvl w:ilvl="0" w:tplc="DCA2B2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085077"/>
    <w:multiLevelType w:val="hybridMultilevel"/>
    <w:tmpl w:val="4EB61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915B8A"/>
    <w:multiLevelType w:val="hybridMultilevel"/>
    <w:tmpl w:val="8F88E2A2"/>
    <w:lvl w:ilvl="0" w:tplc="1504A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726B4"/>
    <w:multiLevelType w:val="hybridMultilevel"/>
    <w:tmpl w:val="3336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143B2"/>
    <w:multiLevelType w:val="hybridMultilevel"/>
    <w:tmpl w:val="9CD2D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D80ACB"/>
    <w:multiLevelType w:val="hybridMultilevel"/>
    <w:tmpl w:val="8ED4BEBE"/>
    <w:lvl w:ilvl="0" w:tplc="1D78F0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C6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E8A5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E64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921D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21D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6D8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021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92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B5302"/>
    <w:multiLevelType w:val="hybridMultilevel"/>
    <w:tmpl w:val="71F8BC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3C6447"/>
    <w:multiLevelType w:val="hybridMultilevel"/>
    <w:tmpl w:val="28E09F5A"/>
    <w:lvl w:ilvl="0" w:tplc="F49CCC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1540B8"/>
    <w:multiLevelType w:val="hybridMultilevel"/>
    <w:tmpl w:val="9E3AC3D4"/>
    <w:lvl w:ilvl="0" w:tplc="2C10F19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3104A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846A00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14A4568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BD74C3D"/>
    <w:multiLevelType w:val="hybridMultilevel"/>
    <w:tmpl w:val="13E203C8"/>
    <w:lvl w:ilvl="0" w:tplc="E7ECCA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C0F46"/>
    <w:multiLevelType w:val="hybridMultilevel"/>
    <w:tmpl w:val="8F88E2A2"/>
    <w:lvl w:ilvl="0" w:tplc="1504A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57897"/>
    <w:multiLevelType w:val="hybridMultilevel"/>
    <w:tmpl w:val="F68A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835BB"/>
    <w:multiLevelType w:val="hybridMultilevel"/>
    <w:tmpl w:val="E19EF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67C42"/>
    <w:multiLevelType w:val="hybridMultilevel"/>
    <w:tmpl w:val="F878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12F57"/>
    <w:multiLevelType w:val="hybridMultilevel"/>
    <w:tmpl w:val="285CCCA6"/>
    <w:lvl w:ilvl="0" w:tplc="B212CE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2F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5A3E82">
      <w:start w:val="5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 w:tplc="705CF8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C0B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461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457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019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44D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72662"/>
    <w:multiLevelType w:val="hybridMultilevel"/>
    <w:tmpl w:val="DB644E9A"/>
    <w:lvl w:ilvl="0" w:tplc="EF9020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932132"/>
    <w:multiLevelType w:val="hybridMultilevel"/>
    <w:tmpl w:val="7AAC89F6"/>
    <w:lvl w:ilvl="0" w:tplc="439625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E54C11C2">
      <w:start w:val="1"/>
      <w:numFmt w:val="decimal"/>
      <w:isLgl/>
      <w:lvlText w:val="%2."/>
      <w:lvlJc w:val="left"/>
      <w:pPr>
        <w:tabs>
          <w:tab w:val="num" w:pos="1380"/>
        </w:tabs>
        <w:ind w:left="1380" w:hanging="480"/>
      </w:pPr>
      <w:rPr>
        <w:rFonts w:ascii="Times New Roman" w:eastAsia="Times New Roman" w:hAnsi="Times New Roman" w:cs="Times New Roman"/>
      </w:rPr>
    </w:lvl>
    <w:lvl w:ilvl="2" w:tplc="B770D452">
      <w:numFmt w:val="none"/>
      <w:lvlText w:val=""/>
      <w:lvlJc w:val="left"/>
      <w:pPr>
        <w:tabs>
          <w:tab w:val="num" w:pos="360"/>
        </w:tabs>
      </w:pPr>
    </w:lvl>
    <w:lvl w:ilvl="3" w:tplc="DEDADC48">
      <w:numFmt w:val="none"/>
      <w:lvlText w:val=""/>
      <w:lvlJc w:val="left"/>
      <w:pPr>
        <w:tabs>
          <w:tab w:val="num" w:pos="360"/>
        </w:tabs>
      </w:pPr>
    </w:lvl>
    <w:lvl w:ilvl="4" w:tplc="5A8AD9C8">
      <w:numFmt w:val="none"/>
      <w:lvlText w:val=""/>
      <w:lvlJc w:val="left"/>
      <w:pPr>
        <w:tabs>
          <w:tab w:val="num" w:pos="360"/>
        </w:tabs>
      </w:pPr>
    </w:lvl>
    <w:lvl w:ilvl="5" w:tplc="4C28F930">
      <w:numFmt w:val="none"/>
      <w:lvlText w:val=""/>
      <w:lvlJc w:val="left"/>
      <w:pPr>
        <w:tabs>
          <w:tab w:val="num" w:pos="360"/>
        </w:tabs>
      </w:pPr>
    </w:lvl>
    <w:lvl w:ilvl="6" w:tplc="2B5EFA6C">
      <w:numFmt w:val="none"/>
      <w:lvlText w:val=""/>
      <w:lvlJc w:val="left"/>
      <w:pPr>
        <w:tabs>
          <w:tab w:val="num" w:pos="360"/>
        </w:tabs>
      </w:pPr>
    </w:lvl>
    <w:lvl w:ilvl="7" w:tplc="B268E5FC">
      <w:numFmt w:val="none"/>
      <w:lvlText w:val=""/>
      <w:lvlJc w:val="left"/>
      <w:pPr>
        <w:tabs>
          <w:tab w:val="num" w:pos="360"/>
        </w:tabs>
      </w:pPr>
    </w:lvl>
    <w:lvl w:ilvl="8" w:tplc="A656DC38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0083CEF"/>
    <w:multiLevelType w:val="hybridMultilevel"/>
    <w:tmpl w:val="B7828C68"/>
    <w:lvl w:ilvl="0" w:tplc="511627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AA7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CF3041"/>
    <w:multiLevelType w:val="hybridMultilevel"/>
    <w:tmpl w:val="C3A2D1D0"/>
    <w:lvl w:ilvl="0" w:tplc="571C64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56EDE"/>
    <w:multiLevelType w:val="singleLevel"/>
    <w:tmpl w:val="F7143F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 w16cid:durableId="337002578">
    <w:abstractNumId w:val="0"/>
  </w:num>
  <w:num w:numId="2" w16cid:durableId="1630161023">
    <w:abstractNumId w:val="1"/>
  </w:num>
  <w:num w:numId="3" w16cid:durableId="125438830">
    <w:abstractNumId w:val="2"/>
  </w:num>
  <w:num w:numId="4" w16cid:durableId="1993488855">
    <w:abstractNumId w:val="3"/>
  </w:num>
  <w:num w:numId="5" w16cid:durableId="1362972480">
    <w:abstractNumId w:val="4"/>
  </w:num>
  <w:num w:numId="6" w16cid:durableId="701515653">
    <w:abstractNumId w:val="5"/>
  </w:num>
  <w:num w:numId="7" w16cid:durableId="149951045">
    <w:abstractNumId w:val="6"/>
  </w:num>
  <w:num w:numId="8" w16cid:durableId="529801148">
    <w:abstractNumId w:val="7"/>
  </w:num>
  <w:num w:numId="9" w16cid:durableId="317537985">
    <w:abstractNumId w:val="19"/>
  </w:num>
  <w:num w:numId="10" w16cid:durableId="1026634948">
    <w:abstractNumId w:val="15"/>
  </w:num>
  <w:num w:numId="11" w16cid:durableId="1630086259">
    <w:abstractNumId w:val="9"/>
  </w:num>
  <w:num w:numId="12" w16cid:durableId="664279338">
    <w:abstractNumId w:val="31"/>
  </w:num>
  <w:num w:numId="13" w16cid:durableId="1450007581">
    <w:abstractNumId w:val="11"/>
  </w:num>
  <w:num w:numId="14" w16cid:durableId="1084229417">
    <w:abstractNumId w:val="21"/>
  </w:num>
  <w:num w:numId="15" w16cid:durableId="1282952570">
    <w:abstractNumId w:val="39"/>
  </w:num>
  <w:num w:numId="16" w16cid:durableId="1831603084">
    <w:abstractNumId w:val="16"/>
  </w:num>
  <w:num w:numId="17" w16cid:durableId="548418545">
    <w:abstractNumId w:val="8"/>
  </w:num>
  <w:num w:numId="18" w16cid:durableId="1329555419">
    <w:abstractNumId w:val="37"/>
  </w:num>
  <w:num w:numId="19" w16cid:durableId="788857908">
    <w:abstractNumId w:val="26"/>
  </w:num>
  <w:num w:numId="20" w16cid:durableId="1341661396">
    <w:abstractNumId w:val="28"/>
  </w:num>
  <w:num w:numId="21" w16cid:durableId="1658264710">
    <w:abstractNumId w:val="12"/>
  </w:num>
  <w:num w:numId="22" w16cid:durableId="1845708954">
    <w:abstractNumId w:val="36"/>
  </w:num>
  <w:num w:numId="23" w16cid:durableId="118498490">
    <w:abstractNumId w:val="17"/>
  </w:num>
  <w:num w:numId="24" w16cid:durableId="1098915050">
    <w:abstractNumId w:val="13"/>
  </w:num>
  <w:num w:numId="25" w16cid:durableId="879780156">
    <w:abstractNumId w:val="23"/>
  </w:num>
  <w:num w:numId="26" w16cid:durableId="20076310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82374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8896711">
    <w:abstractNumId w:val="18"/>
  </w:num>
  <w:num w:numId="29" w16cid:durableId="1749576047">
    <w:abstractNumId w:val="25"/>
  </w:num>
  <w:num w:numId="30" w16cid:durableId="1276014151">
    <w:abstractNumId w:val="34"/>
  </w:num>
  <w:num w:numId="31" w16cid:durableId="1256744216">
    <w:abstractNumId w:val="22"/>
  </w:num>
  <w:num w:numId="32" w16cid:durableId="476146001">
    <w:abstractNumId w:val="27"/>
  </w:num>
  <w:num w:numId="33" w16cid:durableId="1088119479">
    <w:abstractNumId w:val="29"/>
  </w:num>
  <w:num w:numId="34" w16cid:durableId="442921032">
    <w:abstractNumId w:val="33"/>
  </w:num>
  <w:num w:numId="35" w16cid:durableId="156725012">
    <w:abstractNumId w:val="32"/>
  </w:num>
  <w:num w:numId="36" w16cid:durableId="1525167490">
    <w:abstractNumId w:val="14"/>
  </w:num>
  <w:num w:numId="37" w16cid:durableId="1807774436">
    <w:abstractNumId w:val="30"/>
  </w:num>
  <w:num w:numId="38" w16cid:durableId="1157725541">
    <w:abstractNumId w:val="38"/>
  </w:num>
  <w:num w:numId="39" w16cid:durableId="438138472">
    <w:abstractNumId w:val="24"/>
  </w:num>
  <w:num w:numId="40" w16cid:durableId="7037550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8CB"/>
    <w:rsid w:val="00021DBB"/>
    <w:rsid w:val="0002230E"/>
    <w:rsid w:val="000403C9"/>
    <w:rsid w:val="00053632"/>
    <w:rsid w:val="00070598"/>
    <w:rsid w:val="000A430D"/>
    <w:rsid w:val="000A59CD"/>
    <w:rsid w:val="000B60CC"/>
    <w:rsid w:val="000D3C2C"/>
    <w:rsid w:val="000E2BDD"/>
    <w:rsid w:val="001256FD"/>
    <w:rsid w:val="001323B8"/>
    <w:rsid w:val="0013671E"/>
    <w:rsid w:val="00177934"/>
    <w:rsid w:val="001848AC"/>
    <w:rsid w:val="001B38C2"/>
    <w:rsid w:val="001C3C26"/>
    <w:rsid w:val="001C7DB1"/>
    <w:rsid w:val="001D2FD7"/>
    <w:rsid w:val="002045D9"/>
    <w:rsid w:val="00231994"/>
    <w:rsid w:val="00234F40"/>
    <w:rsid w:val="00250DAB"/>
    <w:rsid w:val="00275DBB"/>
    <w:rsid w:val="00281911"/>
    <w:rsid w:val="002C6E81"/>
    <w:rsid w:val="002F3BED"/>
    <w:rsid w:val="0030376B"/>
    <w:rsid w:val="0030406F"/>
    <w:rsid w:val="00310ACC"/>
    <w:rsid w:val="00310F83"/>
    <w:rsid w:val="00315FEB"/>
    <w:rsid w:val="00334D9B"/>
    <w:rsid w:val="0037614E"/>
    <w:rsid w:val="003A6F3A"/>
    <w:rsid w:val="003C01FB"/>
    <w:rsid w:val="003C71E0"/>
    <w:rsid w:val="00401D12"/>
    <w:rsid w:val="00441C76"/>
    <w:rsid w:val="00465A95"/>
    <w:rsid w:val="00472B70"/>
    <w:rsid w:val="00475CED"/>
    <w:rsid w:val="00481233"/>
    <w:rsid w:val="00493536"/>
    <w:rsid w:val="004C0CCC"/>
    <w:rsid w:val="004C3290"/>
    <w:rsid w:val="004E09C5"/>
    <w:rsid w:val="00510D1B"/>
    <w:rsid w:val="0052103C"/>
    <w:rsid w:val="0054157D"/>
    <w:rsid w:val="0054641F"/>
    <w:rsid w:val="00582F62"/>
    <w:rsid w:val="005A6B56"/>
    <w:rsid w:val="005B2FFE"/>
    <w:rsid w:val="005F6817"/>
    <w:rsid w:val="00623675"/>
    <w:rsid w:val="00642FAA"/>
    <w:rsid w:val="00666421"/>
    <w:rsid w:val="006854CF"/>
    <w:rsid w:val="006B520A"/>
    <w:rsid w:val="006C7C2F"/>
    <w:rsid w:val="006D275A"/>
    <w:rsid w:val="006E2850"/>
    <w:rsid w:val="006E7A14"/>
    <w:rsid w:val="007568EB"/>
    <w:rsid w:val="007600F7"/>
    <w:rsid w:val="007A03FE"/>
    <w:rsid w:val="007B4D2B"/>
    <w:rsid w:val="007C3AB1"/>
    <w:rsid w:val="007D0264"/>
    <w:rsid w:val="007E6757"/>
    <w:rsid w:val="00810FD0"/>
    <w:rsid w:val="00824CB0"/>
    <w:rsid w:val="00826E4B"/>
    <w:rsid w:val="0085601C"/>
    <w:rsid w:val="008634C8"/>
    <w:rsid w:val="008715DA"/>
    <w:rsid w:val="008755CF"/>
    <w:rsid w:val="00890077"/>
    <w:rsid w:val="00894948"/>
    <w:rsid w:val="008B205C"/>
    <w:rsid w:val="008B6FC8"/>
    <w:rsid w:val="008C24CB"/>
    <w:rsid w:val="008E583C"/>
    <w:rsid w:val="00907879"/>
    <w:rsid w:val="00925DFD"/>
    <w:rsid w:val="00973253"/>
    <w:rsid w:val="00982653"/>
    <w:rsid w:val="009A6B62"/>
    <w:rsid w:val="009B3A20"/>
    <w:rsid w:val="009C4AED"/>
    <w:rsid w:val="009D127E"/>
    <w:rsid w:val="009D23F8"/>
    <w:rsid w:val="009F3CC1"/>
    <w:rsid w:val="00A157D0"/>
    <w:rsid w:val="00A55010"/>
    <w:rsid w:val="00A6235B"/>
    <w:rsid w:val="00AC4E57"/>
    <w:rsid w:val="00AC62FA"/>
    <w:rsid w:val="00AE04ED"/>
    <w:rsid w:val="00AF01A8"/>
    <w:rsid w:val="00AF28CB"/>
    <w:rsid w:val="00AF59EF"/>
    <w:rsid w:val="00B01FDB"/>
    <w:rsid w:val="00B17D62"/>
    <w:rsid w:val="00B245ED"/>
    <w:rsid w:val="00B2522F"/>
    <w:rsid w:val="00B350FB"/>
    <w:rsid w:val="00B430C6"/>
    <w:rsid w:val="00B80F2C"/>
    <w:rsid w:val="00B84A9B"/>
    <w:rsid w:val="00C20BE4"/>
    <w:rsid w:val="00C50620"/>
    <w:rsid w:val="00C8069D"/>
    <w:rsid w:val="00C85567"/>
    <w:rsid w:val="00C86713"/>
    <w:rsid w:val="00C9626A"/>
    <w:rsid w:val="00CA149A"/>
    <w:rsid w:val="00CD28DD"/>
    <w:rsid w:val="00D26D69"/>
    <w:rsid w:val="00D26EB6"/>
    <w:rsid w:val="00D45D28"/>
    <w:rsid w:val="00D47491"/>
    <w:rsid w:val="00D51EED"/>
    <w:rsid w:val="00D553C6"/>
    <w:rsid w:val="00D57CFD"/>
    <w:rsid w:val="00D94A0C"/>
    <w:rsid w:val="00DC4601"/>
    <w:rsid w:val="00DF4A39"/>
    <w:rsid w:val="00E05FA5"/>
    <w:rsid w:val="00E06F16"/>
    <w:rsid w:val="00E24B66"/>
    <w:rsid w:val="00E32713"/>
    <w:rsid w:val="00E41DC9"/>
    <w:rsid w:val="00E81C19"/>
    <w:rsid w:val="00E90142"/>
    <w:rsid w:val="00E92433"/>
    <w:rsid w:val="00EA39EB"/>
    <w:rsid w:val="00EA59D1"/>
    <w:rsid w:val="00EB2077"/>
    <w:rsid w:val="00EB43B2"/>
    <w:rsid w:val="00F07253"/>
    <w:rsid w:val="00F1052C"/>
    <w:rsid w:val="00F35295"/>
    <w:rsid w:val="00F36CC8"/>
    <w:rsid w:val="00F565B6"/>
    <w:rsid w:val="00F64946"/>
    <w:rsid w:val="00F717CA"/>
    <w:rsid w:val="00F75AD7"/>
    <w:rsid w:val="00F762C6"/>
    <w:rsid w:val="00F926E5"/>
    <w:rsid w:val="00FB7481"/>
    <w:rsid w:val="00FC37EB"/>
    <w:rsid w:val="00FC5F08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C4E9"/>
  <w15:docId w15:val="{0641E7E0-8BCF-4ADC-B9A6-CB3157F7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8CB"/>
    <w:pPr>
      <w:suppressAutoHyphens/>
    </w:pPr>
    <w:rPr>
      <w:rFonts w:ascii="Times New Roman" w:hAnsi="Times New Roman"/>
      <w:sz w:val="24"/>
      <w:szCs w:val="24"/>
      <w:lang w:val="tr-TR" w:eastAsia="zh-CN"/>
    </w:rPr>
  </w:style>
  <w:style w:type="paragraph" w:styleId="Heading1">
    <w:name w:val="heading 1"/>
    <w:basedOn w:val="Normal"/>
    <w:next w:val="Normal"/>
    <w:link w:val="Heading1Char"/>
    <w:qFormat/>
    <w:rsid w:val="00AF28CB"/>
    <w:pPr>
      <w:keepNext/>
      <w:tabs>
        <w:tab w:val="num" w:pos="0"/>
      </w:tabs>
      <w:ind w:left="432" w:hanging="432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4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4157D"/>
    <w:pPr>
      <w:keepNext/>
      <w:jc w:val="center"/>
      <w:outlineLvl w:val="3"/>
    </w:pPr>
    <w:rPr>
      <w:b/>
      <w:bCs/>
      <w:noProof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415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4157D"/>
    <w:rPr>
      <w:rFonts w:ascii="Times New Roman" w:hAnsi="Times New Roman"/>
      <w:b/>
      <w:bCs/>
      <w:noProof/>
      <w:sz w:val="28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54157D"/>
    <w:rPr>
      <w:b/>
      <w:bCs/>
      <w:i/>
      <w:iCs/>
      <w:sz w:val="26"/>
      <w:szCs w:val="26"/>
      <w:lang w:val="hr-HR"/>
    </w:rPr>
  </w:style>
  <w:style w:type="paragraph" w:styleId="NoSpacing">
    <w:name w:val="No Spacing"/>
    <w:uiPriority w:val="1"/>
    <w:qFormat/>
    <w:rsid w:val="0054157D"/>
    <w:rPr>
      <w:rFonts w:eastAsia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157D"/>
    <w:pPr>
      <w:ind w:left="720"/>
      <w:contextualSpacing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AF28CB"/>
    <w:rPr>
      <w:rFonts w:ascii="Times New Roman" w:hAnsi="Times New Roman"/>
      <w:b/>
      <w:bCs/>
      <w:sz w:val="24"/>
      <w:szCs w:val="24"/>
      <w:lang w:val="hr-HR" w:eastAsia="zh-CN"/>
    </w:rPr>
  </w:style>
  <w:style w:type="character" w:styleId="Hyperlink">
    <w:name w:val="Hyperlink"/>
    <w:basedOn w:val="DefaultParagraphFont"/>
    <w:rsid w:val="00AF28CB"/>
    <w:rPr>
      <w:color w:val="0000FF"/>
      <w:u w:val="single"/>
    </w:rPr>
  </w:style>
  <w:style w:type="paragraph" w:customStyle="1" w:styleId="WW-Default">
    <w:name w:val="WW-Default"/>
    <w:rsid w:val="00AF28CB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AF28CB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AF28CB"/>
    <w:rPr>
      <w:rFonts w:ascii="Times New Roman" w:hAnsi="Times New Roman"/>
      <w:sz w:val="24"/>
      <w:szCs w:val="24"/>
      <w:lang w:eastAsia="zh-CN"/>
    </w:rPr>
  </w:style>
  <w:style w:type="paragraph" w:customStyle="1" w:styleId="Style">
    <w:name w:val="Style"/>
    <w:rsid w:val="00AF28CB"/>
    <w:pPr>
      <w:widowControl w:val="0"/>
      <w:suppressAutoHyphens/>
      <w:autoSpaceDE w:val="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Default">
    <w:name w:val="Default"/>
    <w:rsid w:val="00510D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DA"/>
    <w:rPr>
      <w:rFonts w:ascii="Tahoma" w:hAnsi="Tahoma" w:cs="Tahoma"/>
      <w:sz w:val="16"/>
      <w:szCs w:val="16"/>
      <w:lang w:val="tr-TR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92433"/>
    <w:rPr>
      <w:rFonts w:ascii="Cambria" w:eastAsia="Times New Roman" w:hAnsi="Cambria" w:cs="Times New Roman"/>
      <w:b/>
      <w:bCs/>
      <w:i/>
      <w:iCs/>
      <w:sz w:val="28"/>
      <w:szCs w:val="28"/>
      <w:lang w:val="tr-T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mir.sadikovic@fpn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Elmir Sadiković</cp:lastModifiedBy>
  <cp:revision>73</cp:revision>
  <cp:lastPrinted>2014-10-01T14:27:00Z</cp:lastPrinted>
  <dcterms:created xsi:type="dcterms:W3CDTF">2015-10-20T11:39:00Z</dcterms:created>
  <dcterms:modified xsi:type="dcterms:W3CDTF">2024-02-20T08:12:00Z</dcterms:modified>
</cp:coreProperties>
</file>