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96D0D" w14:textId="77777777" w:rsidR="001978F6" w:rsidRPr="0083191B" w:rsidRDefault="009820F1" w:rsidP="009820F1">
      <w:pPr>
        <w:spacing w:after="0"/>
        <w:jc w:val="center"/>
        <w:rPr>
          <w:rFonts w:cstheme="minorHAnsi"/>
          <w:b/>
          <w:color w:val="0070C0"/>
        </w:rPr>
      </w:pPr>
      <w:r w:rsidRPr="0083191B">
        <w:rPr>
          <w:rFonts w:cstheme="minorHAnsi"/>
          <w:b/>
          <w:color w:val="0070C0"/>
        </w:rPr>
        <w:t>UNIVERZITET U SARAJEVU</w:t>
      </w:r>
    </w:p>
    <w:p w14:paraId="48E954ED" w14:textId="77777777" w:rsidR="009820F1" w:rsidRPr="0083191B" w:rsidRDefault="009820F1" w:rsidP="009820F1">
      <w:pPr>
        <w:spacing w:after="0"/>
        <w:jc w:val="center"/>
        <w:rPr>
          <w:rFonts w:cstheme="minorHAnsi"/>
          <w:b/>
          <w:color w:val="0070C0"/>
        </w:rPr>
      </w:pPr>
      <w:r w:rsidRPr="0083191B">
        <w:rPr>
          <w:rFonts w:cstheme="minorHAnsi"/>
          <w:b/>
          <w:color w:val="0070C0"/>
        </w:rPr>
        <w:t>FAKULTET POLITIČKIH NAUKA</w:t>
      </w:r>
    </w:p>
    <w:p w14:paraId="3A6BF3B2" w14:textId="77777777" w:rsidR="009820F1" w:rsidRPr="0083191B" w:rsidRDefault="0008529C" w:rsidP="009820F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color w:val="0070C0"/>
        </w:rPr>
      </w:pPr>
      <w:r w:rsidRPr="0083191B">
        <w:rPr>
          <w:rFonts w:cstheme="minorHAnsi"/>
          <w:b/>
          <w:color w:val="0070C0"/>
        </w:rPr>
        <w:t xml:space="preserve">Odsjek </w:t>
      </w:r>
      <w:r w:rsidR="009820F1" w:rsidRPr="0083191B">
        <w:rPr>
          <w:rFonts w:cstheme="minorHAnsi"/>
          <w:b/>
          <w:color w:val="0070C0"/>
        </w:rPr>
        <w:t xml:space="preserve"> </w:t>
      </w:r>
      <w:r w:rsidR="000923B2" w:rsidRPr="0083191B">
        <w:rPr>
          <w:rFonts w:cstheme="minorHAnsi"/>
          <w:b/>
          <w:color w:val="0070C0"/>
        </w:rPr>
        <w:t>SOCIOLOGIJA</w:t>
      </w:r>
    </w:p>
    <w:p w14:paraId="5A70C735" w14:textId="77777777" w:rsidR="009820F1" w:rsidRPr="0083191B" w:rsidRDefault="009820F1" w:rsidP="009820F1">
      <w:pPr>
        <w:spacing w:after="0"/>
        <w:rPr>
          <w:rFonts w:cstheme="minorHAnsi"/>
          <w:color w:val="0070C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288"/>
        <w:gridCol w:w="2030"/>
        <w:gridCol w:w="1870"/>
        <w:gridCol w:w="348"/>
        <w:gridCol w:w="642"/>
        <w:gridCol w:w="634"/>
        <w:gridCol w:w="1276"/>
      </w:tblGrid>
      <w:tr w:rsidR="00516E7A" w:rsidRPr="0083191B" w14:paraId="1336B617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72A66" w14:textId="77777777" w:rsidR="00516E7A" w:rsidRPr="0083191B" w:rsidRDefault="00516E7A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Šifra predmeta: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26558" w14:textId="459C718E" w:rsidR="00516E7A" w:rsidRPr="0083191B" w:rsidRDefault="00516E7A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Naziv predmeta</w:t>
            </w:r>
            <w:r w:rsidR="00C04EC7" w:rsidRPr="0083191B">
              <w:rPr>
                <w:rFonts w:cstheme="minorHAnsi"/>
              </w:rPr>
              <w:t>:</w:t>
            </w:r>
            <w:r w:rsidR="000923B2" w:rsidRPr="0083191B">
              <w:rPr>
                <w:rFonts w:cstheme="minorHAnsi"/>
              </w:rPr>
              <w:t xml:space="preserve"> </w:t>
            </w:r>
            <w:r w:rsidR="000923B2" w:rsidRPr="0083191B">
              <w:rPr>
                <w:rFonts w:cstheme="minorHAnsi"/>
                <w:b/>
                <w:bCs/>
              </w:rPr>
              <w:t xml:space="preserve">SOCIOLOGIJA KULTURE </w:t>
            </w:r>
          </w:p>
        </w:tc>
      </w:tr>
      <w:tr w:rsidR="006D0D3B" w:rsidRPr="0083191B" w14:paraId="3B632CBB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45105" w14:textId="77777777" w:rsidR="000923B2" w:rsidRPr="0083191B" w:rsidRDefault="00516E7A" w:rsidP="000923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proofErr w:type="spellStart"/>
            <w:r w:rsidRPr="0083191B">
              <w:rPr>
                <w:rFonts w:asciiTheme="minorHAnsi" w:hAnsiTheme="minorHAnsi" w:cstheme="minorHAnsi"/>
                <w:b/>
                <w:sz w:val="22"/>
                <w:szCs w:val="22"/>
              </w:rPr>
              <w:t>Nivo</w:t>
            </w:r>
            <w:proofErr w:type="spellEnd"/>
            <w:r w:rsidRPr="0083191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923B2" w:rsidRPr="008319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923B2" w:rsidRPr="008319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prvi ciklus  </w:t>
            </w:r>
          </w:p>
          <w:p w14:paraId="1BD4FD4B" w14:textId="77777777" w:rsidR="009820F1" w:rsidRPr="0083191B" w:rsidRDefault="000923B2" w:rsidP="000923B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  <w:bCs/>
              </w:rPr>
              <w:t>studija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5DCDE" w14:textId="76EEE894" w:rsidR="009820F1" w:rsidRPr="0083191B" w:rsidRDefault="00516E7A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 xml:space="preserve">Godina: </w:t>
            </w:r>
            <w:r w:rsidR="00BE67D9" w:rsidRPr="0083191B">
              <w:rPr>
                <w:rFonts w:cstheme="minorHAnsi"/>
                <w:b/>
                <w:bCs/>
              </w:rPr>
              <w:t>druga</w:t>
            </w:r>
            <w:r w:rsidR="000923B2" w:rsidRPr="0083191B">
              <w:rPr>
                <w:rFonts w:cstheme="minorHAnsi"/>
                <w:b/>
                <w:bCs/>
              </w:rPr>
              <w:t xml:space="preserve"> (II)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71A72" w14:textId="2E36841B" w:rsidR="009820F1" w:rsidRPr="0083191B" w:rsidRDefault="00516E7A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Semestar:</w:t>
            </w:r>
            <w:r w:rsidR="000923B2" w:rsidRPr="0083191B">
              <w:rPr>
                <w:rFonts w:cstheme="minorHAnsi"/>
              </w:rPr>
              <w:t xml:space="preserve"> </w:t>
            </w:r>
            <w:r w:rsidR="00770DB0" w:rsidRPr="0083191B">
              <w:rPr>
                <w:rFonts w:cstheme="minorHAnsi"/>
              </w:rPr>
              <w:t>četvrti</w:t>
            </w:r>
            <w:r w:rsidR="000923B2" w:rsidRPr="0083191B">
              <w:rPr>
                <w:rFonts w:cstheme="minorHAnsi"/>
                <w:b/>
                <w:bCs/>
              </w:rPr>
              <w:t xml:space="preserve"> (</w:t>
            </w:r>
            <w:r w:rsidR="00770DB0" w:rsidRPr="0083191B">
              <w:rPr>
                <w:rFonts w:cstheme="minorHAnsi"/>
                <w:b/>
                <w:bCs/>
              </w:rPr>
              <w:t>IV</w:t>
            </w:r>
            <w:r w:rsidR="002A53E8" w:rsidRPr="0083191B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E738A" w14:textId="3E128ACD" w:rsidR="009820F1" w:rsidRPr="0083191B" w:rsidRDefault="00516E7A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Broj ECTS:</w:t>
            </w:r>
            <w:r w:rsidR="000923B2" w:rsidRPr="0083191B">
              <w:rPr>
                <w:rFonts w:cstheme="minorHAnsi"/>
              </w:rPr>
              <w:t xml:space="preserve"> </w:t>
            </w:r>
            <w:r w:rsidR="002A53E8" w:rsidRPr="0083191B">
              <w:rPr>
                <w:rFonts w:cstheme="minorHAnsi"/>
                <w:b/>
                <w:bCs/>
              </w:rPr>
              <w:t>5</w:t>
            </w:r>
          </w:p>
        </w:tc>
      </w:tr>
      <w:tr w:rsidR="006D0D3B" w:rsidRPr="0083191B" w14:paraId="6FAD7F59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7D33B" w14:textId="77777777" w:rsidR="00516E7A" w:rsidRPr="0083191B" w:rsidRDefault="00516E7A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Status:</w:t>
            </w:r>
            <w:r w:rsidR="000923B2" w:rsidRPr="0083191B">
              <w:rPr>
                <w:rFonts w:cstheme="minorHAnsi"/>
                <w:b/>
              </w:rPr>
              <w:t xml:space="preserve"> </w:t>
            </w:r>
            <w:r w:rsidR="000923B2" w:rsidRPr="0083191B">
              <w:rPr>
                <w:rFonts w:cstheme="minorHAnsi"/>
                <w:b/>
                <w:bCs/>
              </w:rPr>
              <w:t>obavezni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5B58" w14:textId="77777777" w:rsidR="00516E7A" w:rsidRPr="0083191B" w:rsidRDefault="00516E7A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Broj sati sedmično:</w:t>
            </w:r>
            <w:r w:rsidR="000923B2" w:rsidRPr="0083191B">
              <w:rPr>
                <w:rFonts w:cstheme="minorHAnsi"/>
              </w:rPr>
              <w:t xml:space="preserve"> </w:t>
            </w:r>
            <w:r w:rsidR="000923B2" w:rsidRPr="0083191B">
              <w:rPr>
                <w:rFonts w:cstheme="minorHAnsi"/>
                <w:b/>
                <w:bCs/>
              </w:rPr>
              <w:t>4 (3+1)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021CC" w14:textId="77777777" w:rsidR="00516E7A" w:rsidRPr="0083191B" w:rsidRDefault="00516E7A">
            <w:pPr>
              <w:rPr>
                <w:rFonts w:cstheme="minorHAnsi"/>
              </w:rPr>
            </w:pPr>
          </w:p>
        </w:tc>
      </w:tr>
      <w:tr w:rsidR="00516E7A" w:rsidRPr="0083191B" w14:paraId="198880B4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B7D6E" w14:textId="4FAED4F3" w:rsidR="00516E7A" w:rsidRPr="0083191B" w:rsidRDefault="00516E7A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Odgovorni nastavnik:</w:t>
            </w:r>
            <w:r w:rsidR="000923B2" w:rsidRPr="0083191B">
              <w:rPr>
                <w:rFonts w:cstheme="minorHAnsi"/>
                <w:b/>
                <w:bCs/>
              </w:rPr>
              <w:t xml:space="preserve"> </w:t>
            </w:r>
            <w:r w:rsidR="0083191B" w:rsidRPr="0083191B">
              <w:rPr>
                <w:rFonts w:cstheme="minorHAnsi"/>
                <w:b/>
                <w:bCs/>
              </w:rPr>
              <w:t>prof</w:t>
            </w:r>
            <w:r w:rsidR="00260ABB" w:rsidRPr="0083191B">
              <w:rPr>
                <w:rFonts w:cstheme="minorHAnsi"/>
                <w:b/>
                <w:bCs/>
              </w:rPr>
              <w:t>. dr. Sarina Bakić</w:t>
            </w:r>
          </w:p>
          <w:p w14:paraId="6407C7CA" w14:textId="77777777" w:rsidR="00516E7A" w:rsidRPr="0083191B" w:rsidRDefault="00516E7A" w:rsidP="000923B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E – mail:</w:t>
            </w:r>
            <w:r w:rsidR="000923B2" w:rsidRPr="0083191B">
              <w:rPr>
                <w:rFonts w:cstheme="minorHAnsi"/>
                <w:b/>
              </w:rPr>
              <w:t xml:space="preserve"> </w:t>
            </w:r>
            <w:r w:rsidR="000923B2" w:rsidRPr="0083191B">
              <w:rPr>
                <w:rFonts w:cstheme="minorHAnsi"/>
                <w:b/>
                <w:bCs/>
              </w:rPr>
              <w:t xml:space="preserve"> </w:t>
            </w:r>
            <w:r w:rsidR="00260ABB" w:rsidRPr="0083191B">
              <w:rPr>
                <w:rFonts w:cstheme="minorHAnsi"/>
                <w:b/>
                <w:bCs/>
              </w:rPr>
              <w:t>sarina.bakic</w:t>
            </w:r>
            <w:r w:rsidR="00204119" w:rsidRPr="0083191B">
              <w:rPr>
                <w:rFonts w:cstheme="minorHAnsi"/>
                <w:b/>
                <w:bCs/>
              </w:rPr>
              <w:t>@fpn.unsa.ba</w:t>
            </w:r>
          </w:p>
        </w:tc>
      </w:tr>
      <w:tr w:rsidR="00C04EC7" w:rsidRPr="0083191B" w14:paraId="7F3CD38A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E3795" w14:textId="77777777" w:rsidR="00C04EC7" w:rsidRPr="0083191B" w:rsidRDefault="00C04EC7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Konsultacije:</w:t>
            </w:r>
            <w:r w:rsidR="00F54CD9" w:rsidRPr="0083191B">
              <w:rPr>
                <w:rFonts w:cstheme="minorHAnsi"/>
                <w:b/>
              </w:rPr>
              <w:t xml:space="preserve"> Ponedjeljak: 13:00-15:00</w:t>
            </w:r>
          </w:p>
          <w:p w14:paraId="30671FD4" w14:textId="59C3E44A" w:rsidR="00F54CD9" w:rsidRPr="0083191B" w:rsidRDefault="00F54CD9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 xml:space="preserve">                         Utorak: </w:t>
            </w:r>
            <w:r w:rsidR="00C61E17" w:rsidRPr="0083191B">
              <w:rPr>
                <w:rFonts w:cstheme="minorHAnsi"/>
                <w:b/>
              </w:rPr>
              <w:t>09</w:t>
            </w:r>
            <w:r w:rsidRPr="0083191B">
              <w:rPr>
                <w:rFonts w:cstheme="minorHAnsi"/>
                <w:b/>
              </w:rPr>
              <w:t>:00 – 1</w:t>
            </w:r>
            <w:r w:rsidR="00C61E17" w:rsidRPr="0083191B">
              <w:rPr>
                <w:rFonts w:cstheme="minorHAnsi"/>
                <w:b/>
              </w:rPr>
              <w:t>2</w:t>
            </w:r>
            <w:r w:rsidRPr="0083191B">
              <w:rPr>
                <w:rFonts w:cstheme="minorHAnsi"/>
                <w:b/>
              </w:rPr>
              <w:t xml:space="preserve">:00 </w:t>
            </w:r>
          </w:p>
        </w:tc>
      </w:tr>
      <w:tr w:rsidR="00516E7A" w:rsidRPr="0083191B" w14:paraId="323C8FC8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C58EE" w14:textId="77777777" w:rsidR="00AC314A" w:rsidRPr="0083191B" w:rsidRDefault="00516E7A" w:rsidP="00260ABB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Suradnik u nastavi:</w:t>
            </w:r>
            <w:r w:rsidR="00AC314A" w:rsidRPr="0083191B">
              <w:rPr>
                <w:rFonts w:cstheme="minorHAnsi"/>
                <w:b/>
              </w:rPr>
              <w:t xml:space="preserve"> </w:t>
            </w:r>
            <w:r w:rsidR="00260ABB" w:rsidRPr="0083191B">
              <w:rPr>
                <w:rFonts w:cstheme="minorHAnsi"/>
                <w:b/>
              </w:rPr>
              <w:t>-</w:t>
            </w:r>
          </w:p>
        </w:tc>
      </w:tr>
      <w:tr w:rsidR="00C4372A" w:rsidRPr="0083191B" w14:paraId="48F42C9F" w14:textId="77777777" w:rsidTr="003018C3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4C605" w14:textId="77777777" w:rsidR="00CA4004" w:rsidRPr="0083191B" w:rsidRDefault="00CA4004" w:rsidP="00C4372A">
            <w:pPr>
              <w:jc w:val="center"/>
              <w:rPr>
                <w:rFonts w:cstheme="minorHAnsi"/>
                <w:b/>
              </w:rPr>
            </w:pPr>
          </w:p>
          <w:p w14:paraId="2D0D89E8" w14:textId="77777777" w:rsidR="00C4372A" w:rsidRPr="0083191B" w:rsidRDefault="00C4372A" w:rsidP="00C4372A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1.</w:t>
            </w:r>
            <w:r w:rsidR="0008529C" w:rsidRPr="0083191B">
              <w:rPr>
                <w:rFonts w:cstheme="minorHAnsi"/>
                <w:b/>
              </w:rPr>
              <w:t>CILJ I SADRŽAJ PREDMETA</w:t>
            </w:r>
          </w:p>
          <w:p w14:paraId="7B7045D2" w14:textId="77777777" w:rsidR="003B7A56" w:rsidRPr="0083191B" w:rsidRDefault="003B7A56" w:rsidP="003B7A56">
            <w:pPr>
              <w:jc w:val="both"/>
              <w:rPr>
                <w:rFonts w:cstheme="minorHAnsi"/>
                <w:lang w:val="hr-HR"/>
              </w:rPr>
            </w:pPr>
          </w:p>
          <w:p w14:paraId="1D338081" w14:textId="77777777" w:rsidR="003B7A56" w:rsidRPr="0083191B" w:rsidRDefault="003B7A56" w:rsidP="003B7A56">
            <w:pPr>
              <w:jc w:val="both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 xml:space="preserve">Ovaj modul ima za cilj da obradi sve ključne teorijske postavke i predmete u modernoj sociološkoj teoriji koja se odnosi na kulturu i umjetnost kako bi se razumjelo šta zapravo jesu sociološka istraživanja u kulturi. Nakon što se obrade osnovne teorijske postavke o kulturi i glavnim procesima u kulturi, modul se fokusira na različite odnose između današnje kulture, umjetnosti i modernog društva. Kroz nekoliko refleksija na masovnu kulturu i estetičke ideje, modul će studente dovesti do osnovnih promišljanja o glavnim temama sociologije kulture i umjetnosti kao što su estetičke kategorije, umjetnički pokreti, kič, masovna kultura, ukus, itd. Glavni cilj jeste pružiti studentima osnovna znanja o teorijskim, posebno sociološkim istraživanjima i analizama sociologije kulture i umjetnosti i upoznati studente sa fenomenima današnje socio-kulturne stvarnosti i sa izazovima sa kojima se suočava ova sociološka disciplina danas. </w:t>
            </w:r>
          </w:p>
          <w:p w14:paraId="5BD5880A" w14:textId="77777777" w:rsidR="003B7A56" w:rsidRPr="0083191B" w:rsidRDefault="003B7A56" w:rsidP="00C4372A">
            <w:pPr>
              <w:jc w:val="center"/>
              <w:rPr>
                <w:rFonts w:cstheme="minorHAnsi"/>
                <w:b/>
              </w:rPr>
            </w:pPr>
          </w:p>
          <w:p w14:paraId="29D0C3CC" w14:textId="77777777" w:rsidR="00CA4004" w:rsidRPr="0083191B" w:rsidRDefault="00CA4004" w:rsidP="00C4372A">
            <w:pPr>
              <w:jc w:val="center"/>
              <w:rPr>
                <w:rFonts w:cstheme="minorHAnsi"/>
              </w:rPr>
            </w:pPr>
          </w:p>
        </w:tc>
      </w:tr>
      <w:tr w:rsidR="00C4372A" w:rsidRPr="0083191B" w14:paraId="47604140" w14:textId="77777777" w:rsidTr="00435CA5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09C7D" w14:textId="77777777" w:rsidR="00C4372A" w:rsidRPr="0083191B" w:rsidRDefault="00C4372A" w:rsidP="003B7A56">
            <w:pPr>
              <w:rPr>
                <w:rFonts w:cstheme="minorHAnsi"/>
              </w:rPr>
            </w:pPr>
          </w:p>
        </w:tc>
      </w:tr>
      <w:tr w:rsidR="00C4372A" w:rsidRPr="0083191B" w14:paraId="35C881DA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B405EC" w14:textId="77777777" w:rsidR="00C4372A" w:rsidRPr="0083191B" w:rsidRDefault="00C4372A" w:rsidP="003216E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1.1. Preduslovan predmet: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4081F" w14:textId="77777777" w:rsidR="00C4372A" w:rsidRPr="0083191B" w:rsidRDefault="00C4372A">
            <w:pPr>
              <w:rPr>
                <w:rFonts w:cstheme="minorHAnsi"/>
              </w:rPr>
            </w:pPr>
          </w:p>
        </w:tc>
      </w:tr>
      <w:tr w:rsidR="00204119" w:rsidRPr="0083191B" w14:paraId="3F7D677F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A53F2" w14:textId="77777777" w:rsidR="00204119" w:rsidRPr="0083191B" w:rsidRDefault="00204119" w:rsidP="003216E2">
            <w:pPr>
              <w:rPr>
                <w:rFonts w:cstheme="minorHAnsi"/>
                <w:b/>
              </w:rPr>
            </w:pP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35D41" w14:textId="77777777" w:rsidR="00204119" w:rsidRPr="0083191B" w:rsidRDefault="00204119">
            <w:pPr>
              <w:rPr>
                <w:rFonts w:cstheme="minorHAnsi"/>
              </w:rPr>
            </w:pPr>
          </w:p>
        </w:tc>
      </w:tr>
      <w:tr w:rsidR="00C4372A" w:rsidRPr="0083191B" w14:paraId="69CF760F" w14:textId="77777777" w:rsidTr="006D0D3B">
        <w:tc>
          <w:tcPr>
            <w:tcW w:w="266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8F847A8" w14:textId="77777777" w:rsidR="00C4372A" w:rsidRPr="0083191B" w:rsidRDefault="00C4372A" w:rsidP="00C4372A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1.2.Osnovne tematske jedinice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7E1CDAC" w14:textId="77777777" w:rsidR="00C4372A" w:rsidRPr="0083191B" w:rsidRDefault="00C4372A">
            <w:pPr>
              <w:rPr>
                <w:rFonts w:cstheme="minorHAnsi"/>
              </w:rPr>
            </w:pPr>
          </w:p>
          <w:p w14:paraId="2C9C30ED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snapToGrid w:val="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Nastanak sociologije kulture</w:t>
            </w:r>
            <w:r w:rsidRPr="0083191B">
              <w:rPr>
                <w:rFonts w:eastAsia="Verdana" w:cstheme="minorHAnsi"/>
                <w:lang w:val="hr-HR"/>
              </w:rPr>
              <w:t xml:space="preserve"> – </w:t>
            </w:r>
            <w:r w:rsidRPr="0083191B">
              <w:rPr>
                <w:rFonts w:cstheme="minorHAnsi"/>
                <w:lang w:val="hr-HR"/>
              </w:rPr>
              <w:t>pitanje predmeta i metoda</w:t>
            </w:r>
          </w:p>
          <w:p w14:paraId="7F0DCE3C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Pregled razvoja nauke o kulturi</w:t>
            </w:r>
          </w:p>
          <w:p w14:paraId="4FADC157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Pregled teorija kulture</w:t>
            </w:r>
          </w:p>
          <w:p w14:paraId="57DF1606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Kulturni procesi</w:t>
            </w:r>
          </w:p>
          <w:p w14:paraId="245CC1D8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Kultura i potrošačko društvo</w:t>
            </w:r>
          </w:p>
          <w:p w14:paraId="158530E5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Sociologija ukusa</w:t>
            </w:r>
          </w:p>
          <w:p w14:paraId="31B1883A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Sociologija umjetnosti</w:t>
            </w:r>
          </w:p>
          <w:p w14:paraId="02C3D40B" w14:textId="77777777" w:rsidR="003B7A56" w:rsidRPr="0083191B" w:rsidRDefault="003B7A56" w:rsidP="003B7A56">
            <w:pPr>
              <w:numPr>
                <w:ilvl w:val="0"/>
                <w:numId w:val="3"/>
              </w:numPr>
              <w:tabs>
                <w:tab w:val="left" w:pos="432"/>
              </w:tabs>
              <w:suppressAutoHyphens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Sociologija književnosti, filma, slikarstva, , fotografije, karikature, arhitekture, pozorišta, muzike</w:t>
            </w:r>
          </w:p>
          <w:p w14:paraId="2DAA5B9A" w14:textId="77777777" w:rsidR="003B7A56" w:rsidRPr="0083191B" w:rsidRDefault="003B7A56" w:rsidP="003B7A5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Sociologija masovnih medija</w:t>
            </w:r>
          </w:p>
          <w:p w14:paraId="7B88DFDC" w14:textId="77777777" w:rsidR="003B7A56" w:rsidRPr="0083191B" w:rsidRDefault="003B7A56" w:rsidP="003B7A5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Globalizacija i kultura</w:t>
            </w:r>
          </w:p>
          <w:p w14:paraId="4D01059D" w14:textId="77777777" w:rsidR="003B7A56" w:rsidRPr="0083191B" w:rsidRDefault="003B7A56" w:rsidP="003B7A5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Sociokulturne promjene i vrijednosti</w:t>
            </w:r>
          </w:p>
          <w:p w14:paraId="3B413A44" w14:textId="77777777" w:rsidR="003B7A56" w:rsidRPr="0083191B" w:rsidRDefault="003B7A56" w:rsidP="003B7A56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0652190" w14:textId="77777777" w:rsidR="00C4372A" w:rsidRPr="0083191B" w:rsidRDefault="00C4372A">
            <w:pPr>
              <w:rPr>
                <w:rFonts w:cstheme="minorHAnsi"/>
              </w:rPr>
            </w:pPr>
          </w:p>
          <w:p w14:paraId="52C56981" w14:textId="77777777" w:rsidR="00C4372A" w:rsidRPr="0083191B" w:rsidRDefault="00C4372A">
            <w:pPr>
              <w:rPr>
                <w:rFonts w:cstheme="minorHAnsi"/>
              </w:rPr>
            </w:pPr>
          </w:p>
          <w:p w14:paraId="7A6D4BAF" w14:textId="77777777" w:rsidR="00C4372A" w:rsidRPr="0083191B" w:rsidRDefault="00C4372A">
            <w:pPr>
              <w:rPr>
                <w:rFonts w:cstheme="minorHAnsi"/>
              </w:rPr>
            </w:pPr>
          </w:p>
          <w:p w14:paraId="4DFD5FE6" w14:textId="77777777" w:rsidR="00524AF0" w:rsidRPr="0083191B" w:rsidRDefault="00524AF0">
            <w:pPr>
              <w:rPr>
                <w:rFonts w:cstheme="minorHAnsi"/>
              </w:rPr>
            </w:pPr>
          </w:p>
          <w:p w14:paraId="0C54E6FB" w14:textId="77777777" w:rsidR="00CA4004" w:rsidRPr="0083191B" w:rsidRDefault="00CA4004">
            <w:pPr>
              <w:rPr>
                <w:rFonts w:cstheme="minorHAnsi"/>
              </w:rPr>
            </w:pPr>
          </w:p>
          <w:p w14:paraId="302DD84B" w14:textId="77777777" w:rsidR="00C4372A" w:rsidRPr="0083191B" w:rsidRDefault="00C4372A">
            <w:pPr>
              <w:rPr>
                <w:rFonts w:cstheme="minorHAnsi"/>
              </w:rPr>
            </w:pPr>
          </w:p>
        </w:tc>
      </w:tr>
      <w:tr w:rsidR="00C4372A" w:rsidRPr="0083191B" w14:paraId="5D40FC90" w14:textId="77777777" w:rsidTr="00C4372A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FBDC" w14:textId="77777777" w:rsidR="00C4372A" w:rsidRPr="0083191B" w:rsidRDefault="00C4372A" w:rsidP="00C4372A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lastRenderedPageBreak/>
              <w:t>1.3.Rezultati učenja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AFBAA" w14:textId="77777777" w:rsidR="00CA4004" w:rsidRPr="0083191B" w:rsidRDefault="003B7A56">
            <w:pPr>
              <w:rPr>
                <w:rFonts w:cstheme="minorHAnsi"/>
              </w:rPr>
            </w:pPr>
            <w:r w:rsidRPr="0083191B">
              <w:rPr>
                <w:rFonts w:cstheme="minorHAnsi"/>
                <w:lang w:val="hr-HR"/>
              </w:rPr>
              <w:t>Aktivnim učešćem na predavanjima, diskusijama i pisanjem eseja, studenti će imati priliku razumjeti većinu najvažnijih kulturnih fenomena i njihovim uticajem na društvo te steći sveobuhvatnija znanja o kulturnim procesima, umjetnosti i procesima i promjenama koje određuju bit savremenih društava danas.</w:t>
            </w:r>
          </w:p>
          <w:p w14:paraId="3895934E" w14:textId="77777777" w:rsidR="00CA4004" w:rsidRPr="0083191B" w:rsidRDefault="00CA4004">
            <w:pPr>
              <w:rPr>
                <w:rFonts w:cstheme="minorHAnsi"/>
              </w:rPr>
            </w:pPr>
          </w:p>
        </w:tc>
      </w:tr>
      <w:tr w:rsidR="00C4372A" w:rsidRPr="0083191B" w14:paraId="47022F86" w14:textId="77777777" w:rsidTr="00C4372A">
        <w:tc>
          <w:tcPr>
            <w:tcW w:w="946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095D" w14:textId="77777777" w:rsidR="00CA4004" w:rsidRPr="0083191B" w:rsidRDefault="00CA4004" w:rsidP="00C4372A">
            <w:pPr>
              <w:jc w:val="center"/>
              <w:rPr>
                <w:rFonts w:cstheme="minorHAnsi"/>
                <w:b/>
              </w:rPr>
            </w:pPr>
          </w:p>
          <w:p w14:paraId="4B420196" w14:textId="77777777" w:rsidR="00C4372A" w:rsidRPr="0083191B" w:rsidRDefault="0008529C" w:rsidP="00C4372A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2.ORGANIZACIJA NASTAVE I OCJENJAVANJA</w:t>
            </w:r>
          </w:p>
          <w:p w14:paraId="3E43B84D" w14:textId="77777777" w:rsidR="00CA4004" w:rsidRPr="0083191B" w:rsidRDefault="00CA4004" w:rsidP="00C4372A">
            <w:pPr>
              <w:jc w:val="center"/>
              <w:rPr>
                <w:rFonts w:cstheme="minorHAnsi"/>
              </w:rPr>
            </w:pPr>
          </w:p>
        </w:tc>
      </w:tr>
      <w:tr w:rsidR="00C4372A" w:rsidRPr="0083191B" w14:paraId="47D23D1E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60172" w14:textId="77777777" w:rsidR="00C4372A" w:rsidRPr="0083191B" w:rsidRDefault="00C4372A" w:rsidP="00C4372A">
            <w:pPr>
              <w:jc w:val="center"/>
              <w:rPr>
                <w:rFonts w:cstheme="minorHAnsi"/>
              </w:rPr>
            </w:pPr>
            <w:r w:rsidRPr="0083191B">
              <w:rPr>
                <w:rFonts w:cstheme="minorHAnsi"/>
                <w:b/>
                <w:i/>
              </w:rPr>
              <w:t>Opis aktivnosti %</w:t>
            </w:r>
          </w:p>
        </w:tc>
      </w:tr>
      <w:tr w:rsidR="00C4372A" w:rsidRPr="0083191B" w14:paraId="347F18FB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F8568" w14:textId="77777777" w:rsidR="00C4372A" w:rsidRPr="0083191B" w:rsidRDefault="00C4372A" w:rsidP="00C4372A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2.1. Način izvodjenja nastave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DAFF" w14:textId="77777777" w:rsidR="000B7247" w:rsidRPr="0083191B" w:rsidRDefault="00C4372A" w:rsidP="000B72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B7247" w:rsidRPr="008319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7247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interaktivna predavanja </w:t>
            </w:r>
          </w:p>
          <w:p w14:paraId="543737E9" w14:textId="77777777" w:rsidR="000B7247" w:rsidRPr="0083191B" w:rsidRDefault="000B7247" w:rsidP="000B72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  diskusije i prezentacije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radova</w:t>
            </w: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6568C63A" w14:textId="77777777" w:rsidR="000B7247" w:rsidRPr="0083191B" w:rsidRDefault="000B7247" w:rsidP="000B72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3.  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studijske posjete</w:t>
            </w:r>
          </w:p>
          <w:p w14:paraId="7F897E13" w14:textId="77777777" w:rsidR="00C4372A" w:rsidRPr="0083191B" w:rsidRDefault="000B7247" w:rsidP="000B7247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4.  vježbe</w:t>
            </w:r>
          </w:p>
          <w:p w14:paraId="58B6AB64" w14:textId="77777777" w:rsidR="00C4372A" w:rsidRPr="0083191B" w:rsidRDefault="00C4372A">
            <w:pPr>
              <w:rPr>
                <w:rFonts w:cstheme="minorHAnsi"/>
              </w:rPr>
            </w:pPr>
          </w:p>
          <w:p w14:paraId="72DA0B58" w14:textId="77777777" w:rsidR="00C4372A" w:rsidRPr="0083191B" w:rsidRDefault="00C4372A">
            <w:pPr>
              <w:rPr>
                <w:rFonts w:cstheme="minorHAnsi"/>
              </w:rPr>
            </w:pPr>
          </w:p>
          <w:p w14:paraId="31F21E04" w14:textId="77777777" w:rsidR="00C4372A" w:rsidRPr="0083191B" w:rsidRDefault="00C4372A">
            <w:pPr>
              <w:rPr>
                <w:rFonts w:cstheme="minorHAnsi"/>
              </w:rPr>
            </w:pPr>
          </w:p>
          <w:p w14:paraId="30763A6C" w14:textId="77777777" w:rsidR="00C4372A" w:rsidRPr="0083191B" w:rsidRDefault="00C4372A">
            <w:pPr>
              <w:rPr>
                <w:rFonts w:cstheme="minorHAnsi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C1933" w14:textId="77777777" w:rsidR="000B2573" w:rsidRPr="0083191B" w:rsidRDefault="000B2573" w:rsidP="000B257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1.    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</w:t>
            </w: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0 % </w:t>
            </w:r>
          </w:p>
          <w:p w14:paraId="5F4F9CCE" w14:textId="77777777" w:rsidR="000B2573" w:rsidRPr="0083191B" w:rsidRDefault="000B2573" w:rsidP="000B257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2.    20 % </w:t>
            </w:r>
          </w:p>
          <w:p w14:paraId="0C3F7E87" w14:textId="77777777" w:rsidR="000B2573" w:rsidRPr="0083191B" w:rsidRDefault="000B2573" w:rsidP="000B257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3.    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</w:t>
            </w: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0%  </w:t>
            </w:r>
          </w:p>
          <w:p w14:paraId="7AE5C5E6" w14:textId="77777777" w:rsidR="00C4372A" w:rsidRPr="0083191B" w:rsidRDefault="000B2573" w:rsidP="000B2573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 xml:space="preserve">4.    </w:t>
            </w:r>
            <w:r w:rsidR="00A62CDB" w:rsidRPr="0083191B">
              <w:rPr>
                <w:rFonts w:cstheme="minorHAnsi"/>
              </w:rPr>
              <w:t>2</w:t>
            </w:r>
            <w:r w:rsidRPr="0083191B">
              <w:rPr>
                <w:rFonts w:cstheme="minorHAnsi"/>
              </w:rPr>
              <w:t>0%</w:t>
            </w:r>
          </w:p>
          <w:p w14:paraId="5BE605FC" w14:textId="77777777" w:rsidR="00C4372A" w:rsidRPr="0083191B" w:rsidRDefault="00C4372A">
            <w:pPr>
              <w:rPr>
                <w:rFonts w:cstheme="minorHAnsi"/>
              </w:rPr>
            </w:pPr>
          </w:p>
          <w:p w14:paraId="22807116" w14:textId="77777777" w:rsidR="00C4372A" w:rsidRPr="0083191B" w:rsidRDefault="00C4372A" w:rsidP="00C4372A">
            <w:pPr>
              <w:rPr>
                <w:rFonts w:cstheme="minorHAnsi"/>
              </w:rPr>
            </w:pPr>
          </w:p>
        </w:tc>
      </w:tr>
      <w:tr w:rsidR="00C4372A" w:rsidRPr="0083191B" w14:paraId="6F4102D5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E33AC" w14:textId="77777777" w:rsidR="00C4372A" w:rsidRPr="0083191B" w:rsidRDefault="00C4372A" w:rsidP="006D0D3B">
            <w:pPr>
              <w:jc w:val="center"/>
              <w:rPr>
                <w:rFonts w:cstheme="minorHAnsi"/>
                <w:b/>
                <w:i/>
              </w:rPr>
            </w:pPr>
            <w:r w:rsidRPr="0083191B">
              <w:rPr>
                <w:rFonts w:cstheme="minorHAnsi"/>
                <w:b/>
                <w:i/>
              </w:rPr>
              <w:t>Učešće u ocjeni %</w:t>
            </w:r>
          </w:p>
        </w:tc>
      </w:tr>
      <w:tr w:rsidR="000B2573" w:rsidRPr="0083191B" w14:paraId="59315394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68BCF" w14:textId="77777777" w:rsidR="000B2573" w:rsidRPr="0083191B" w:rsidRDefault="000B2573" w:rsidP="00CA4004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2.2.Sistem ocjenjavanja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FE435C" w14:textId="77777777" w:rsidR="000E7641" w:rsidRPr="0083191B" w:rsidRDefault="000B2573" w:rsidP="000B25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1. prisustvo nastavi </w:t>
            </w:r>
          </w:p>
          <w:p w14:paraId="706B2558" w14:textId="77777777" w:rsidR="000B2573" w:rsidRPr="0083191B" w:rsidRDefault="000E7641" w:rsidP="000B25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 aktivnost na nastavi</w:t>
            </w:r>
            <w:r w:rsidR="000B2573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</w:p>
          <w:p w14:paraId="598483CC" w14:textId="77777777" w:rsidR="000B2573" w:rsidRPr="0083191B" w:rsidRDefault="000B2573" w:rsidP="000B25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2. 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parcijalna </w:t>
            </w: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provjera znanja  </w:t>
            </w:r>
          </w:p>
          <w:p w14:paraId="4BC1196D" w14:textId="77777777" w:rsidR="000B2573" w:rsidRPr="0083191B" w:rsidRDefault="000B2573" w:rsidP="000B25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 seminarski rad</w:t>
            </w:r>
            <w:r w:rsidR="00EF1625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/prezentacija</w:t>
            </w: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</w:p>
          <w:p w14:paraId="49F94F27" w14:textId="77777777" w:rsidR="000B2573" w:rsidRPr="0083191B" w:rsidRDefault="000B2573" w:rsidP="000B25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4. završni ispit </w:t>
            </w:r>
          </w:p>
          <w:p w14:paraId="7C5E5BDD" w14:textId="77777777" w:rsidR="000B2573" w:rsidRPr="0083191B" w:rsidRDefault="000B2573" w:rsidP="000B25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4AF71F2D" w14:textId="77777777" w:rsidR="000B2573" w:rsidRPr="0083191B" w:rsidRDefault="000B2573">
            <w:pPr>
              <w:rPr>
                <w:rFonts w:cstheme="minorHAnsi"/>
              </w:rPr>
            </w:pPr>
          </w:p>
          <w:p w14:paraId="0573DECA" w14:textId="77777777" w:rsidR="000B2573" w:rsidRPr="0083191B" w:rsidRDefault="000B2573">
            <w:pPr>
              <w:rPr>
                <w:rFonts w:cstheme="minorHAnsi"/>
              </w:rPr>
            </w:pPr>
          </w:p>
          <w:p w14:paraId="49368BE7" w14:textId="77777777" w:rsidR="000B2573" w:rsidRPr="0083191B" w:rsidRDefault="000B2573">
            <w:pPr>
              <w:rPr>
                <w:rFonts w:cstheme="minorHAnsi"/>
              </w:rPr>
            </w:pP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A1F050" w14:textId="77777777" w:rsidR="000B2573" w:rsidRPr="0083191B" w:rsidRDefault="000E7641" w:rsidP="00242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0 </w:t>
            </w:r>
            <w:r w:rsidR="005F0D34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bodova</w:t>
            </w:r>
            <w:r w:rsidR="000B2573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</w:t>
            </w:r>
          </w:p>
          <w:p w14:paraId="7B8D0D44" w14:textId="77777777" w:rsidR="000E7641" w:rsidRPr="0083191B" w:rsidRDefault="000E7641" w:rsidP="00242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10 bodova</w:t>
            </w:r>
          </w:p>
          <w:p w14:paraId="6D42F298" w14:textId="77777777" w:rsidR="000B2573" w:rsidRPr="0083191B" w:rsidRDefault="000E7641" w:rsidP="00242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30</w:t>
            </w:r>
            <w:r w:rsidR="00A62CDB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5F0D34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bodova</w:t>
            </w:r>
          </w:p>
          <w:p w14:paraId="3C61AC07" w14:textId="77777777" w:rsidR="000B2573" w:rsidRPr="0083191B" w:rsidRDefault="00A62CDB" w:rsidP="00242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20 </w:t>
            </w:r>
            <w:r w:rsidR="005F0D34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bodova</w:t>
            </w:r>
          </w:p>
          <w:p w14:paraId="0A11574C" w14:textId="77777777" w:rsidR="000B2573" w:rsidRPr="0083191B" w:rsidRDefault="00A62CDB" w:rsidP="00242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30</w:t>
            </w:r>
            <w:r w:rsidR="005F0D34"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bodova</w:t>
            </w:r>
          </w:p>
          <w:p w14:paraId="564EAE6A" w14:textId="77777777" w:rsidR="000B2573" w:rsidRPr="0083191B" w:rsidRDefault="000B2573" w:rsidP="00242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2385EE01" w14:textId="77777777" w:rsidR="000B2573" w:rsidRPr="0083191B" w:rsidRDefault="000B2573" w:rsidP="00242ADD">
            <w:pPr>
              <w:rPr>
                <w:rFonts w:cstheme="minorHAnsi"/>
              </w:rPr>
            </w:pPr>
          </w:p>
          <w:p w14:paraId="64085981" w14:textId="77777777" w:rsidR="000B2573" w:rsidRPr="0083191B" w:rsidRDefault="000B2573" w:rsidP="00242ADD">
            <w:pPr>
              <w:rPr>
                <w:rFonts w:cstheme="minorHAnsi"/>
              </w:rPr>
            </w:pPr>
          </w:p>
          <w:p w14:paraId="2F5E8C18" w14:textId="77777777" w:rsidR="000B2573" w:rsidRPr="0083191B" w:rsidRDefault="000B2573" w:rsidP="00242ADD">
            <w:pPr>
              <w:rPr>
                <w:rFonts w:cstheme="minorHAnsi"/>
              </w:rPr>
            </w:pPr>
          </w:p>
        </w:tc>
      </w:tr>
      <w:tr w:rsidR="000B2573" w:rsidRPr="0083191B" w14:paraId="05A9582C" w14:textId="77777777" w:rsidTr="00CA4004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2CF5" w14:textId="77777777" w:rsidR="000B2573" w:rsidRPr="0083191B" w:rsidRDefault="000B2573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2.3.procjena znanja studenata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8A984D4" w14:textId="77777777" w:rsidR="000B2573" w:rsidRPr="0083191B" w:rsidRDefault="000B2573">
            <w:pPr>
              <w:rPr>
                <w:rFonts w:cstheme="minorHAnsi"/>
              </w:rPr>
            </w:pPr>
            <w:r w:rsidRPr="0083191B">
              <w:rPr>
                <w:rFonts w:cstheme="minorHAnsi"/>
                <w:b/>
              </w:rPr>
              <w:t>Midterm</w:t>
            </w:r>
            <w:r w:rsidRPr="0083191B">
              <w:rPr>
                <w:rFonts w:cstheme="minorHAnsi"/>
              </w:rPr>
              <w:t>: pismena</w:t>
            </w:r>
            <w:r w:rsidR="00E76815" w:rsidRPr="0083191B">
              <w:rPr>
                <w:rFonts w:cstheme="minorHAnsi"/>
              </w:rPr>
              <w:t>/usmena</w:t>
            </w:r>
            <w:r w:rsidRPr="0083191B">
              <w:rPr>
                <w:rFonts w:cstheme="minorHAnsi"/>
              </w:rPr>
              <w:t xml:space="preserve"> provjera znanja</w:t>
            </w:r>
          </w:p>
          <w:p w14:paraId="6A5979FA" w14:textId="77777777" w:rsidR="000B2573" w:rsidRPr="0083191B" w:rsidRDefault="000B2573">
            <w:pPr>
              <w:rPr>
                <w:rFonts w:cstheme="minorHAnsi"/>
              </w:rPr>
            </w:pPr>
            <w:r w:rsidRPr="0083191B">
              <w:rPr>
                <w:rFonts w:cstheme="minorHAnsi"/>
                <w:b/>
              </w:rPr>
              <w:t>Ispiti</w:t>
            </w:r>
            <w:r w:rsidRPr="0083191B">
              <w:rPr>
                <w:rFonts w:cstheme="minorHAnsi"/>
              </w:rPr>
              <w:t>: završni, popravni i septemb</w:t>
            </w:r>
            <w:r w:rsidR="00E76815" w:rsidRPr="0083191B">
              <w:rPr>
                <w:rFonts w:cstheme="minorHAnsi"/>
              </w:rPr>
              <w:t>a</w:t>
            </w:r>
            <w:r w:rsidRPr="0083191B">
              <w:rPr>
                <w:rFonts w:cstheme="minorHAnsi"/>
              </w:rPr>
              <w:t>rski ispitni rok, pismena</w:t>
            </w:r>
            <w:r w:rsidR="00E76815" w:rsidRPr="0083191B">
              <w:rPr>
                <w:rFonts w:cstheme="minorHAnsi"/>
              </w:rPr>
              <w:t>/</w:t>
            </w:r>
            <w:r w:rsidRPr="0083191B">
              <w:rPr>
                <w:rFonts w:cstheme="minorHAnsi"/>
              </w:rPr>
              <w:t>usmena provjera znanja.</w:t>
            </w:r>
          </w:p>
        </w:tc>
      </w:tr>
      <w:tr w:rsidR="000B2573" w:rsidRPr="0083191B" w14:paraId="215CF8E4" w14:textId="77777777" w:rsidTr="00897467">
        <w:trPr>
          <w:trHeight w:val="440"/>
        </w:trPr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8361F" w14:textId="77777777" w:rsidR="000B2573" w:rsidRPr="0083191B" w:rsidRDefault="000B2573" w:rsidP="0008529C">
            <w:pPr>
              <w:jc w:val="center"/>
              <w:rPr>
                <w:rFonts w:cstheme="minorHAnsi"/>
                <w:b/>
              </w:rPr>
            </w:pPr>
          </w:p>
          <w:p w14:paraId="6C312E8F" w14:textId="77777777" w:rsidR="000B2573" w:rsidRPr="0083191B" w:rsidRDefault="000B2573" w:rsidP="0008529C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3.LITERATURA</w:t>
            </w:r>
          </w:p>
          <w:p w14:paraId="35D401FC" w14:textId="77777777" w:rsidR="000B2573" w:rsidRPr="0083191B" w:rsidRDefault="000B2573" w:rsidP="0008529C">
            <w:pPr>
              <w:rPr>
                <w:rFonts w:cstheme="minorHAnsi"/>
              </w:rPr>
            </w:pPr>
          </w:p>
        </w:tc>
      </w:tr>
      <w:tr w:rsidR="009350E2" w:rsidRPr="0083191B" w14:paraId="45B4487C" w14:textId="77777777" w:rsidTr="0008529C">
        <w:trPr>
          <w:trHeight w:val="3050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4FC3A" w14:textId="77777777" w:rsidR="009350E2" w:rsidRPr="0083191B" w:rsidRDefault="009350E2" w:rsidP="0008529C">
            <w:pPr>
              <w:rPr>
                <w:rFonts w:cstheme="minorHAnsi"/>
                <w:b/>
              </w:rPr>
            </w:pP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F5CA" w14:textId="77777777" w:rsidR="00ED4BBC" w:rsidRPr="0083191B" w:rsidRDefault="00ED4BBC" w:rsidP="00ED4BBC">
            <w:pPr>
              <w:pStyle w:val="Default"/>
              <w:ind w:left="1440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623E337A" w14:textId="77777777" w:rsidR="009350E2" w:rsidRPr="0083191B" w:rsidRDefault="009350E2" w:rsidP="00ED4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O</w:t>
            </w:r>
            <w:r w:rsidR="00E76815" w:rsidRPr="0083191B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bavezna</w:t>
            </w:r>
            <w:r w:rsidRPr="0083191B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 literatura:</w:t>
            </w:r>
          </w:p>
          <w:p w14:paraId="0749BB25" w14:textId="77777777" w:rsidR="009350E2" w:rsidRPr="0083191B" w:rsidRDefault="009350E2" w:rsidP="00E7681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329D3C88" w14:textId="77777777" w:rsidR="00E76815" w:rsidRPr="0083191B" w:rsidRDefault="00E76815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Repovac, Hidajet:Sociologija simboličke kulture,Magistrat,Sarajevo,2003.</w:t>
            </w:r>
          </w:p>
          <w:p w14:paraId="5527E8D3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Ilić, Miloš:Sociologija kulture i umjetnosti,Naučna knjiga,Beograd,1980</w:t>
            </w:r>
          </w:p>
          <w:p w14:paraId="771BC210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Eagleton, Terry: Ideja kulture, Naklada Jesenski i Turk, Zagreb, 2002.</w:t>
            </w:r>
          </w:p>
          <w:p w14:paraId="20AA1C27" w14:textId="0C1BE4F1" w:rsidR="00E76815" w:rsidRPr="0083191B" w:rsidRDefault="0088646B" w:rsidP="0088646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Bakić, Sarina: Kontroverze recepcije kulture, Fakultet političkih nauka Univerziteta u Sarajevu, 2021. </w:t>
            </w:r>
          </w:p>
          <w:p w14:paraId="3906C8A7" w14:textId="77777777" w:rsidR="005E1111" w:rsidRPr="0083191B" w:rsidRDefault="005E1111" w:rsidP="00ED4BBC">
            <w:pPr>
              <w:ind w:left="720"/>
              <w:rPr>
                <w:rFonts w:cstheme="minorHAnsi"/>
                <w:lang w:val="hr-HR" w:eastAsia="ar-SA"/>
              </w:rPr>
            </w:pPr>
          </w:p>
          <w:p w14:paraId="61ECB9A5" w14:textId="77777777" w:rsidR="009350E2" w:rsidRPr="0083191B" w:rsidRDefault="009350E2" w:rsidP="00ED4B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Šira literatura:</w:t>
            </w:r>
          </w:p>
          <w:p w14:paraId="519ACD33" w14:textId="77777777" w:rsidR="00E76815" w:rsidRPr="0083191B" w:rsidRDefault="00E76815" w:rsidP="00E7681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3ABF0AB3" w14:textId="77777777" w:rsidR="00E76815" w:rsidRPr="0083191B" w:rsidRDefault="00E76815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Crespi, Franco: Sociologija kulture, NIZ Politička kultura, Zagreb, 2006.  </w:t>
            </w:r>
          </w:p>
          <w:p w14:paraId="4E0A4174" w14:textId="77777777" w:rsidR="00E76815" w:rsidRPr="0083191B" w:rsidRDefault="00E76815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lastRenderedPageBreak/>
              <w:t xml:space="preserve">Hauser, Arnold: Sociologija umjetnosti, Školska knjiga, Zagreb, 1986. </w:t>
            </w:r>
            <w:r w:rsidR="005E1111" w:rsidRPr="0083191B">
              <w:rPr>
                <w:rFonts w:cstheme="minorHAnsi"/>
                <w:lang w:val="hr-HR" w:eastAsia="ar-SA"/>
              </w:rPr>
              <w:t xml:space="preserve"> </w:t>
            </w:r>
          </w:p>
          <w:p w14:paraId="7A7DE377" w14:textId="77777777" w:rsidR="00ED4BBC" w:rsidRPr="0083191B" w:rsidRDefault="00ED4BBC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Gronow, Jukka: Sociologija ukusa, Naklada Jesenski i Turk, Zagreb, 2000.</w:t>
            </w:r>
          </w:p>
          <w:p w14:paraId="4A8C54C0" w14:textId="77777777" w:rsidR="00ED4BBC" w:rsidRPr="0083191B" w:rsidRDefault="00ED4BBC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Gic, Ludvig:Fenomenologija kiča,BIGZ,Beograd,1979.</w:t>
            </w:r>
          </w:p>
          <w:p w14:paraId="049C21CB" w14:textId="77777777" w:rsidR="00ED4BBC" w:rsidRPr="0083191B" w:rsidRDefault="00ED4BBC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Moren, Edgar:Duh vremena,Kultura,Beograd,1967.</w:t>
            </w:r>
          </w:p>
          <w:p w14:paraId="74C92CA1" w14:textId="77777777" w:rsidR="00ED4BBC" w:rsidRPr="0083191B" w:rsidRDefault="00ED4BBC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Markuze, Herbert:Kultura i društvo,BIGZ,Beograd,1977.</w:t>
            </w:r>
          </w:p>
          <w:p w14:paraId="64C20C0E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Burger, Peter: Teorija avangarde, Narodna knjiga, Beograd, 1998.</w:t>
            </w:r>
          </w:p>
          <w:p w14:paraId="035560C3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Stojak, Rudi: Sjaj i bijeda masovne kulture, Centra društvenih aktivnosti RK SSO BiH, Sarajevo, 1982.  </w:t>
            </w:r>
          </w:p>
          <w:p w14:paraId="7D6DCCFD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Bastide, Roger: Umjetnost i društvo, Školska knjiga, zagreb, 1981. </w:t>
            </w:r>
          </w:p>
          <w:p w14:paraId="785DEFEF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Adorno</w:t>
            </w:r>
            <w:r w:rsidR="00524AF0" w:rsidRPr="0083191B">
              <w:rPr>
                <w:rFonts w:cstheme="minorHAnsi"/>
                <w:lang w:val="hr-HR" w:eastAsia="ar-SA"/>
              </w:rPr>
              <w:t>,</w:t>
            </w:r>
            <w:r w:rsidRPr="0083191B">
              <w:rPr>
                <w:rFonts w:cstheme="minorHAnsi"/>
                <w:lang w:val="hr-HR" w:eastAsia="ar-SA"/>
              </w:rPr>
              <w:t xml:space="preserve"> Theodor W.:Filozofija nove muzike,Nolit,Beograd,1968.</w:t>
            </w:r>
          </w:p>
          <w:p w14:paraId="46CA957E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Lipovetsky, Gilles: Paradoksalna sreća – Ogled o hiperpotrošačkom društvu, Antibarbarus, Zagreb, 2008. </w:t>
            </w:r>
          </w:p>
          <w:p w14:paraId="64D5CB61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Vukadinović, Maja: Zvezde supermarket kulture, Clio, Beograd, 2013. </w:t>
            </w:r>
          </w:p>
          <w:p w14:paraId="78E82273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Dragičević – Šešić, Milena: Neofolk kultura, Beo-books, Beograd, 1994. </w:t>
            </w:r>
          </w:p>
          <w:p w14:paraId="7C7E8A4A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Eko, Umberto: Kultura, informacija, komunikacija, BIGZ; Beograd, 1978. </w:t>
            </w:r>
          </w:p>
          <w:p w14:paraId="1D8C241C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Divinjo, Žan:Sociologija pozorišta,BIGZ,Beograd,1978.</w:t>
            </w:r>
          </w:p>
          <w:p w14:paraId="2451F6F4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Kajoa, Rože:Igre i ljudi, Nolit,Beograd,1965.</w:t>
            </w:r>
          </w:p>
          <w:p w14:paraId="777BABA1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Freud, Sigmund: Iz kulture i umjetnosti, Matica srpska, Novi Sad, 1976. </w:t>
            </w:r>
          </w:p>
          <w:p w14:paraId="5E743A25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Goldman Lisjen:Za sociologiju </w:t>
            </w:r>
            <w:r w:rsidR="00BB06F8" w:rsidRPr="0083191B">
              <w:rPr>
                <w:rFonts w:cstheme="minorHAnsi"/>
                <w:lang w:val="hr-HR" w:eastAsia="ar-SA"/>
              </w:rPr>
              <w:t>r</w:t>
            </w:r>
            <w:r w:rsidRPr="0083191B">
              <w:rPr>
                <w:rFonts w:cstheme="minorHAnsi"/>
                <w:lang w:val="hr-HR" w:eastAsia="ar-SA"/>
              </w:rPr>
              <w:t>omana,Kultura,Beograd,1967.</w:t>
            </w:r>
          </w:p>
          <w:p w14:paraId="2BE7849F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Lukač, G.:Prilozi </w:t>
            </w:r>
            <w:r w:rsidR="00BB06F8" w:rsidRPr="0083191B">
              <w:rPr>
                <w:rFonts w:cstheme="minorHAnsi"/>
                <w:lang w:val="hr-HR" w:eastAsia="ar-SA"/>
              </w:rPr>
              <w:t xml:space="preserve"> </w:t>
            </w:r>
            <w:r w:rsidRPr="0083191B">
              <w:rPr>
                <w:rFonts w:cstheme="minorHAnsi"/>
                <w:lang w:val="hr-HR" w:eastAsia="ar-SA"/>
              </w:rPr>
              <w:t xml:space="preserve">istoriji </w:t>
            </w:r>
            <w:r w:rsidR="00BB06F8" w:rsidRPr="0083191B">
              <w:rPr>
                <w:rFonts w:cstheme="minorHAnsi"/>
                <w:lang w:val="hr-HR" w:eastAsia="ar-SA"/>
              </w:rPr>
              <w:t>e</w:t>
            </w:r>
            <w:r w:rsidRPr="0083191B">
              <w:rPr>
                <w:rFonts w:cstheme="minorHAnsi"/>
                <w:lang w:val="hr-HR" w:eastAsia="ar-SA"/>
              </w:rPr>
              <w:t>stetike,Kultura,Beograd,1959.</w:t>
            </w:r>
          </w:p>
          <w:p w14:paraId="6BD77FCE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Sartr, Žan Pol: O</w:t>
            </w:r>
            <w:r w:rsidR="00BB06F8" w:rsidRPr="0083191B">
              <w:rPr>
                <w:rFonts w:cstheme="minorHAnsi"/>
                <w:lang w:val="hr-HR" w:eastAsia="ar-SA"/>
              </w:rPr>
              <w:t xml:space="preserve"> </w:t>
            </w:r>
            <w:r w:rsidRPr="0083191B">
              <w:rPr>
                <w:rFonts w:cstheme="minorHAnsi"/>
                <w:lang w:val="hr-HR" w:eastAsia="ar-SA"/>
              </w:rPr>
              <w:t>književnosti i piscima,Kultura,Beograd,1962.</w:t>
            </w:r>
          </w:p>
          <w:p w14:paraId="454EFCF1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Šarčević, Abdulah:Iskon i smisao,Svjetlost,Sarajevo,1971.</w:t>
            </w:r>
          </w:p>
          <w:p w14:paraId="024A942E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Simmel ,Georg:Kontrapunkti kulture,Naklada Jesenski i Turk,Zagreb,2001.</w:t>
            </w:r>
          </w:p>
          <w:p w14:paraId="02234809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Dorfles, Gillo, Moda, Golden marketing, Zagreb, 1997. </w:t>
            </w:r>
          </w:p>
          <w:p w14:paraId="1E8F31E7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Todorović, Aleksandar: Sociologija mode, Gradina, Niš, 1980. </w:t>
            </w:r>
          </w:p>
          <w:p w14:paraId="767A30F8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Muzaferija, Sanja : Od kiča do Campa : strategije subverzije, Meandarmedia/Meandar, Zagreb, 2008. </w:t>
            </w:r>
          </w:p>
          <w:p w14:paraId="48B58C49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Mannheim, Karl: Eseji o sociologiji kulture, Stvarnost, Zagreb, 1980.</w:t>
            </w:r>
          </w:p>
          <w:p w14:paraId="77D39F76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 xml:space="preserve">Marcuse, Herbert: Estetska dimenzija, Eseji o umjetnosti i kulturi, Školska knjiga, Zagreb, 1981. </w:t>
            </w:r>
          </w:p>
          <w:p w14:paraId="0C9974FF" w14:textId="77777777" w:rsidR="009350E2" w:rsidRPr="0083191B" w:rsidRDefault="009350E2" w:rsidP="00ED4BBC">
            <w:pPr>
              <w:pStyle w:val="ListParagraph"/>
              <w:numPr>
                <w:ilvl w:val="0"/>
                <w:numId w:val="33"/>
              </w:numPr>
              <w:suppressAutoHyphens/>
              <w:rPr>
                <w:rFonts w:cstheme="minorHAnsi"/>
                <w:lang w:val="hr-HR" w:eastAsia="ar-SA"/>
              </w:rPr>
            </w:pPr>
            <w:r w:rsidRPr="0083191B">
              <w:rPr>
                <w:rFonts w:cstheme="minorHAnsi"/>
                <w:lang w:val="hr-HR" w:eastAsia="ar-SA"/>
              </w:rPr>
              <w:t>Gadamer Hans-Georg: Pohvala teoriji,Oktoih,Podgorica,1996.</w:t>
            </w:r>
          </w:p>
          <w:p w14:paraId="762A0950" w14:textId="77777777" w:rsidR="009350E2" w:rsidRPr="0083191B" w:rsidRDefault="009350E2" w:rsidP="00E7681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9350E2" w:rsidRPr="0083191B" w14:paraId="1A889DEF" w14:textId="77777777" w:rsidTr="006D0D3B">
        <w:tc>
          <w:tcPr>
            <w:tcW w:w="94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D91CB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</w:p>
          <w:p w14:paraId="2ADEDCEF" w14:textId="77777777" w:rsidR="00524AF0" w:rsidRPr="0083191B" w:rsidRDefault="00524AF0" w:rsidP="006D0D3B">
            <w:pPr>
              <w:jc w:val="center"/>
              <w:rPr>
                <w:rFonts w:cstheme="minorHAnsi"/>
                <w:b/>
              </w:rPr>
            </w:pPr>
          </w:p>
          <w:p w14:paraId="42CE7B8A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IZVEDBENI PLAN NASTAVE I VJEŽBI</w:t>
            </w:r>
          </w:p>
          <w:p w14:paraId="06663840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</w:p>
        </w:tc>
      </w:tr>
      <w:tr w:rsidR="009350E2" w:rsidRPr="0083191B" w14:paraId="1471B197" w14:textId="77777777" w:rsidTr="0008529C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F9386" w14:textId="77777777" w:rsidR="009350E2" w:rsidRPr="0083191B" w:rsidRDefault="009350E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 xml:space="preserve">Radna </w:t>
            </w:r>
          </w:p>
          <w:p w14:paraId="046B29EA" w14:textId="77777777" w:rsidR="009350E2" w:rsidRPr="0083191B" w:rsidRDefault="009350E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3AC42" w14:textId="77777777" w:rsidR="009350E2" w:rsidRPr="0083191B" w:rsidRDefault="009350E2" w:rsidP="006D0D3B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Datum/sat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26EF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Naziv tematske cjeline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67931" w14:textId="77777777" w:rsidR="009350E2" w:rsidRPr="0083191B" w:rsidRDefault="009350E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Plan vježbi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40286" w14:textId="77777777" w:rsidR="009350E2" w:rsidRPr="0083191B" w:rsidRDefault="009350E2">
            <w:pPr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Datum/sat</w:t>
            </w:r>
          </w:p>
        </w:tc>
      </w:tr>
      <w:tr w:rsidR="009350E2" w:rsidRPr="0083191B" w14:paraId="6395912C" w14:textId="77777777" w:rsidTr="0008529C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6A6B9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227023D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8DC1BD" w14:textId="77777777" w:rsidR="00BB06F8" w:rsidRPr="0083191B" w:rsidRDefault="00BB06F8" w:rsidP="00BB06F8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lang w:val="hr-HR"/>
              </w:rPr>
              <w:t xml:space="preserve">I </w:t>
            </w:r>
            <w:r w:rsidRPr="0083191B">
              <w:rPr>
                <w:rFonts w:cstheme="minorHAnsi"/>
                <w:b/>
                <w:u w:val="single"/>
                <w:lang w:val="hr-HR"/>
              </w:rPr>
              <w:t>Nastanak sociologije kulture</w:t>
            </w:r>
            <w:r w:rsidRPr="0083191B">
              <w:rPr>
                <w:rFonts w:eastAsia="Verdana" w:cstheme="minorHAnsi"/>
                <w:b/>
                <w:u w:val="single"/>
                <w:lang w:val="hr-HR"/>
              </w:rPr>
              <w:t xml:space="preserve"> – </w:t>
            </w:r>
            <w:r w:rsidRPr="0083191B">
              <w:rPr>
                <w:rFonts w:cstheme="minorHAnsi"/>
                <w:b/>
                <w:u w:val="single"/>
                <w:lang w:val="hr-HR"/>
              </w:rPr>
              <w:t>pitanje predmeta i metoda</w:t>
            </w:r>
          </w:p>
          <w:p w14:paraId="724E58DB" w14:textId="77777777" w:rsidR="00BB06F8" w:rsidRPr="0083191B" w:rsidRDefault="00BB06F8" w:rsidP="00BB06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3191B">
              <w:rPr>
                <w:rFonts w:cstheme="minorHAnsi"/>
              </w:rPr>
              <w:t xml:space="preserve">Sociologija kulture i njen odnos prema filozofiji kulture, historiji kulture, </w:t>
            </w:r>
            <w:r w:rsidRPr="0083191B">
              <w:rPr>
                <w:rFonts w:cstheme="minorHAnsi"/>
              </w:rPr>
              <w:lastRenderedPageBreak/>
              <w:t>sociokulturnoj antropologiji, psihologiji i drugim društvenim naukama</w:t>
            </w:r>
          </w:p>
          <w:p w14:paraId="42B3CAA9" w14:textId="77777777" w:rsidR="00BB06F8" w:rsidRPr="0083191B" w:rsidRDefault="00BB06F8" w:rsidP="00BB06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3191B">
              <w:rPr>
                <w:rFonts w:cstheme="minorHAnsi"/>
              </w:rPr>
              <w:t>Definiranje kulture, različiti pristupi i promišljanja o kulturi</w:t>
            </w:r>
          </w:p>
          <w:p w14:paraId="06728E0A" w14:textId="77777777" w:rsidR="00BB06F8" w:rsidRPr="0083191B" w:rsidRDefault="00BB06F8" w:rsidP="00BB06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3191B">
              <w:rPr>
                <w:rFonts w:cstheme="minorHAnsi"/>
              </w:rPr>
              <w:t>Razvoj kulturne antropologije</w:t>
            </w:r>
          </w:p>
          <w:p w14:paraId="73BFC489" w14:textId="77777777" w:rsidR="00BB06F8" w:rsidRPr="0083191B" w:rsidRDefault="00BB06F8" w:rsidP="00BB06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3191B">
              <w:rPr>
                <w:rFonts w:cstheme="minorHAnsi"/>
              </w:rPr>
              <w:t xml:space="preserve">Metode istraživanja kulturnih procesa </w:t>
            </w:r>
          </w:p>
          <w:p w14:paraId="1EE3B0BC" w14:textId="77777777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FFE49B" w14:textId="77777777" w:rsidR="00D060EF" w:rsidRPr="0083191B" w:rsidRDefault="00D060EF">
            <w:pPr>
              <w:rPr>
                <w:rFonts w:cstheme="minorHAnsi"/>
                <w:lang w:val="hr-HR"/>
              </w:rPr>
            </w:pPr>
          </w:p>
          <w:p w14:paraId="36F1CCA6" w14:textId="77777777" w:rsidR="00D060EF" w:rsidRPr="0083191B" w:rsidRDefault="00D060EF">
            <w:pPr>
              <w:rPr>
                <w:rFonts w:cstheme="minorHAnsi"/>
                <w:lang w:val="hr-HR"/>
              </w:rPr>
            </w:pPr>
          </w:p>
          <w:p w14:paraId="7544DAF0" w14:textId="77777777" w:rsidR="009350E2" w:rsidRPr="0083191B" w:rsidRDefault="00BB06F8">
            <w:pPr>
              <w:rPr>
                <w:rFonts w:cstheme="minorHAnsi"/>
              </w:rPr>
            </w:pPr>
            <w:r w:rsidRPr="0083191B">
              <w:rPr>
                <w:rFonts w:cstheme="minorHAnsi"/>
                <w:lang w:val="hr-HR"/>
              </w:rPr>
              <w:t xml:space="preserve">Upoznavanje sa radom </w:t>
            </w:r>
            <w:r w:rsidRPr="0083191B">
              <w:rPr>
                <w:rFonts w:cstheme="minorHAnsi"/>
                <w:lang w:val="hr-HR"/>
              </w:rPr>
              <w:lastRenderedPageBreak/>
              <w:t>na vježbama i grupnim radom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D9012D5" w14:textId="58554D97" w:rsidR="009350E2" w:rsidRPr="0083191B" w:rsidRDefault="0083191B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lastRenderedPageBreak/>
              <w:t>2</w:t>
            </w:r>
            <w:r w:rsidR="008A1B30">
              <w:rPr>
                <w:rFonts w:cstheme="minorHAnsi"/>
              </w:rPr>
              <w:t>7</w:t>
            </w:r>
            <w:r w:rsidR="00685599" w:rsidRPr="0083191B">
              <w:rPr>
                <w:rFonts w:cstheme="minorHAnsi"/>
              </w:rPr>
              <w:t>.0</w:t>
            </w:r>
            <w:r w:rsidRPr="0083191B">
              <w:rPr>
                <w:rFonts w:cstheme="minorHAnsi"/>
              </w:rPr>
              <w:t>2</w:t>
            </w:r>
            <w:r w:rsidR="00685599" w:rsidRPr="0083191B">
              <w:rPr>
                <w:rFonts w:cstheme="minorHAnsi"/>
              </w:rPr>
              <w:t>.202</w:t>
            </w:r>
            <w:r w:rsidR="008A1B30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</w:t>
            </w:r>
          </w:p>
          <w:p w14:paraId="4B2F7A14" w14:textId="38E07FAA" w:rsidR="00685599" w:rsidRPr="0083191B" w:rsidRDefault="00EC2BAD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.00-1</w:t>
            </w:r>
            <w:r w:rsidR="0088646B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88646B" w:rsidRPr="0083191B">
              <w:rPr>
                <w:rFonts w:cstheme="minorHAnsi"/>
              </w:rPr>
              <w:t>15</w:t>
            </w:r>
          </w:p>
          <w:p w14:paraId="776B1F1D" w14:textId="77777777" w:rsidR="00685599" w:rsidRPr="0083191B" w:rsidRDefault="00685599">
            <w:pPr>
              <w:rPr>
                <w:rFonts w:cstheme="minorHAnsi"/>
              </w:rPr>
            </w:pPr>
          </w:p>
        </w:tc>
      </w:tr>
      <w:tr w:rsidR="009350E2" w:rsidRPr="0083191B" w14:paraId="6A29B7E6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BEF25B7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086CA6E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1095A1" w14:textId="77777777" w:rsidR="00570613" w:rsidRPr="0083191B" w:rsidRDefault="00570613" w:rsidP="00570613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lang w:val="hr-HR"/>
              </w:rPr>
              <w:t xml:space="preserve">II </w:t>
            </w:r>
            <w:r w:rsidRPr="0083191B">
              <w:rPr>
                <w:rFonts w:cstheme="minorHAnsi"/>
                <w:b/>
                <w:u w:val="single"/>
                <w:lang w:val="hr-HR"/>
              </w:rPr>
              <w:t xml:space="preserve">Pregled razvoja nauke o kulturi </w:t>
            </w:r>
          </w:p>
          <w:p w14:paraId="0D49401F" w14:textId="77777777" w:rsidR="00570613" w:rsidRPr="0083191B" w:rsidRDefault="00570613" w:rsidP="005706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Sociologija kulture i pojam kulture</w:t>
            </w:r>
          </w:p>
          <w:p w14:paraId="4E2D97D6" w14:textId="77777777" w:rsidR="00570613" w:rsidRPr="0083191B" w:rsidRDefault="00570613" w:rsidP="0057061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3191B">
              <w:rPr>
                <w:rFonts w:cstheme="minorHAnsi"/>
              </w:rPr>
              <w:t>Šta je to kulturna stvarnost i njene specifičnosti</w:t>
            </w:r>
          </w:p>
          <w:p w14:paraId="4626DDE2" w14:textId="77777777" w:rsidR="00570613" w:rsidRPr="0083191B" w:rsidRDefault="00570613" w:rsidP="005706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Smisao univerzalne kulture</w:t>
            </w:r>
          </w:p>
          <w:p w14:paraId="5C1B0B94" w14:textId="77777777" w:rsidR="00570613" w:rsidRPr="0083191B" w:rsidRDefault="00570613" w:rsidP="005706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 xml:space="preserve">Kultura i ličnost </w:t>
            </w:r>
          </w:p>
          <w:p w14:paraId="14981CDC" w14:textId="77777777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97F393" w14:textId="77777777" w:rsidR="00D060EF" w:rsidRPr="0083191B" w:rsidRDefault="00D060EF" w:rsidP="00570613">
            <w:pPr>
              <w:snapToGrid w:val="0"/>
              <w:rPr>
                <w:rFonts w:cstheme="minorHAnsi"/>
                <w:lang w:val="hr-HR"/>
              </w:rPr>
            </w:pPr>
          </w:p>
          <w:p w14:paraId="2268051A" w14:textId="77777777" w:rsidR="00D060EF" w:rsidRPr="0083191B" w:rsidRDefault="00D060EF" w:rsidP="00570613">
            <w:pPr>
              <w:snapToGrid w:val="0"/>
              <w:rPr>
                <w:rFonts w:cstheme="minorHAnsi"/>
                <w:lang w:val="hr-HR"/>
              </w:rPr>
            </w:pPr>
          </w:p>
          <w:p w14:paraId="0B9880DA" w14:textId="7040936C" w:rsidR="00570613" w:rsidRPr="0083191B" w:rsidRDefault="00570613" w:rsidP="00570613">
            <w:pPr>
              <w:snapToGrid w:val="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Rad na literaturi po grupama</w:t>
            </w:r>
            <w:r w:rsidR="0088646B" w:rsidRPr="0083191B">
              <w:rPr>
                <w:rFonts w:cstheme="minorHAnsi"/>
                <w:lang w:val="hr-HR"/>
              </w:rPr>
              <w:t>/ grupna diskusija</w:t>
            </w:r>
          </w:p>
          <w:p w14:paraId="7493ECD4" w14:textId="77777777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9F185B6" w14:textId="55F4A8DC" w:rsidR="009350E2" w:rsidRPr="0083191B" w:rsidRDefault="0083191B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0</w:t>
            </w:r>
            <w:r w:rsidR="008A1B30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.03.202</w:t>
            </w:r>
            <w:r w:rsidR="008A1B30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</w:t>
            </w:r>
          </w:p>
          <w:p w14:paraId="2A250B28" w14:textId="0F1BB984" w:rsidR="00685599" w:rsidRPr="0083191B" w:rsidRDefault="00EC2BAD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88646B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88646B" w:rsidRPr="0083191B">
              <w:rPr>
                <w:rFonts w:cstheme="minorHAnsi"/>
              </w:rPr>
              <w:t>15</w:t>
            </w:r>
          </w:p>
        </w:tc>
      </w:tr>
      <w:tr w:rsidR="009350E2" w:rsidRPr="0083191B" w14:paraId="70BFB060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D80DF80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40B0F63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5A134C" w14:textId="77777777" w:rsidR="00570613" w:rsidRPr="0083191B" w:rsidRDefault="00570613" w:rsidP="00570613">
            <w:pPr>
              <w:pStyle w:val="Heading8"/>
              <w:keepNext/>
              <w:numPr>
                <w:ilvl w:val="7"/>
                <w:numId w:val="9"/>
              </w:numPr>
              <w:snapToGrid w:val="0"/>
              <w:spacing w:before="0" w:after="0"/>
              <w:ind w:left="0" w:right="630" w:firstLine="0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hr-HR"/>
              </w:rPr>
            </w:pPr>
            <w:r w:rsidRPr="0083191B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single"/>
                <w:lang w:val="hr-HR"/>
              </w:rPr>
              <w:t>III Pregled teorija kulture</w:t>
            </w:r>
          </w:p>
          <w:p w14:paraId="45A30547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Uvodne napomene</w:t>
            </w:r>
          </w:p>
          <w:p w14:paraId="1A0E5740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Evolucionistička teorija kulture</w:t>
            </w:r>
          </w:p>
          <w:p w14:paraId="3335FFA7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Teorije kulturnih ciklusa</w:t>
            </w:r>
          </w:p>
          <w:p w14:paraId="399D757F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Difuzionizam i funkcionalizam</w:t>
            </w:r>
          </w:p>
          <w:p w14:paraId="68B15C15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Frankfurtska škola</w:t>
            </w:r>
          </w:p>
          <w:p w14:paraId="77266E63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Egzistencijalizam i kultura</w:t>
            </w:r>
          </w:p>
          <w:p w14:paraId="1865C73A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Postmoderne teorije i kultura</w:t>
            </w:r>
          </w:p>
          <w:p w14:paraId="1398A7E8" w14:textId="77777777" w:rsidR="00570613" w:rsidRPr="0083191B" w:rsidRDefault="00570613" w:rsidP="0057061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Područje estetike</w:t>
            </w:r>
          </w:p>
          <w:p w14:paraId="626E2CB8" w14:textId="77777777" w:rsidR="009350E2" w:rsidRPr="0083191B" w:rsidRDefault="009350E2">
            <w:pPr>
              <w:rPr>
                <w:rFonts w:cstheme="minorHAnsi"/>
              </w:rPr>
            </w:pPr>
          </w:p>
          <w:p w14:paraId="37B68CF3" w14:textId="77777777" w:rsidR="00570613" w:rsidRPr="0083191B" w:rsidRDefault="00570613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4A14A6" w14:textId="77777777" w:rsidR="00D060EF" w:rsidRPr="0083191B" w:rsidRDefault="00D060EF">
            <w:pPr>
              <w:rPr>
                <w:rFonts w:cstheme="minorHAnsi"/>
                <w:lang w:val="hr-HR"/>
              </w:rPr>
            </w:pPr>
          </w:p>
          <w:p w14:paraId="4207245B" w14:textId="77777777" w:rsidR="00D060EF" w:rsidRPr="0083191B" w:rsidRDefault="00D060EF">
            <w:pPr>
              <w:rPr>
                <w:rFonts w:cstheme="minorHAnsi"/>
                <w:lang w:val="hr-HR"/>
              </w:rPr>
            </w:pPr>
          </w:p>
          <w:p w14:paraId="270AA13C" w14:textId="77777777" w:rsidR="00D060EF" w:rsidRPr="0083191B" w:rsidRDefault="00D060EF">
            <w:pPr>
              <w:rPr>
                <w:rFonts w:cstheme="minorHAnsi"/>
                <w:lang w:val="hr-HR"/>
              </w:rPr>
            </w:pPr>
          </w:p>
          <w:p w14:paraId="4BAA4BA0" w14:textId="77777777" w:rsidR="009350E2" w:rsidRPr="0083191B" w:rsidRDefault="00570613">
            <w:pPr>
              <w:rPr>
                <w:rFonts w:cstheme="minorHAnsi"/>
              </w:rPr>
            </w:pPr>
            <w:r w:rsidRPr="0083191B">
              <w:rPr>
                <w:rFonts w:cstheme="minorHAnsi"/>
                <w:lang w:val="hr-HR"/>
              </w:rPr>
              <w:t>Diskusija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F240C4B" w14:textId="65AE0AE6" w:rsidR="009350E2" w:rsidRPr="0083191B" w:rsidRDefault="008A1B3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.03.20</w:t>
            </w:r>
            <w:r w:rsidR="00EC2BAD" w:rsidRPr="0083191B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4DF5FB8A" w14:textId="55A26EFF" w:rsidR="00685599" w:rsidRPr="0083191B" w:rsidRDefault="00EC2BAD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:00-1</w:t>
            </w:r>
            <w:r w:rsidR="0088646B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88646B" w:rsidRPr="0083191B">
              <w:rPr>
                <w:rFonts w:cstheme="minorHAnsi"/>
              </w:rPr>
              <w:t>15</w:t>
            </w:r>
          </w:p>
        </w:tc>
      </w:tr>
      <w:tr w:rsidR="009350E2" w:rsidRPr="0083191B" w14:paraId="589F2E8D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4DE4B83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F03A526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E3845D" w14:textId="77777777" w:rsidR="00570613" w:rsidRPr="0083191B" w:rsidRDefault="00570613" w:rsidP="00570613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IV Kulturni procesi</w:t>
            </w:r>
          </w:p>
          <w:p w14:paraId="1859AA4C" w14:textId="77777777" w:rsidR="00570613" w:rsidRPr="0083191B" w:rsidRDefault="00570613" w:rsidP="0057061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Akulturacija</w:t>
            </w:r>
          </w:p>
          <w:p w14:paraId="42E6D62A" w14:textId="77777777" w:rsidR="00570613" w:rsidRPr="0083191B" w:rsidRDefault="00570613" w:rsidP="0057061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Mitologija i kulturalizacija</w:t>
            </w:r>
          </w:p>
          <w:p w14:paraId="2CB2D7B6" w14:textId="77777777" w:rsidR="00570613" w:rsidRPr="0083191B" w:rsidRDefault="00570613" w:rsidP="0057061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Oblici kulturnih kontakata</w:t>
            </w:r>
          </w:p>
          <w:p w14:paraId="640A1B69" w14:textId="77777777" w:rsidR="00570613" w:rsidRPr="0083191B" w:rsidRDefault="00570613" w:rsidP="0057061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Komuniciranje među kulturama</w:t>
            </w:r>
          </w:p>
          <w:p w14:paraId="72CA711F" w14:textId="77777777" w:rsidR="00570613" w:rsidRPr="0083191B" w:rsidRDefault="00570613" w:rsidP="0057061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Novi komunikacijski sistemi i kultura</w:t>
            </w:r>
          </w:p>
          <w:p w14:paraId="5B629444" w14:textId="77777777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DEE505" w14:textId="77777777" w:rsidR="00570613" w:rsidRPr="0083191B" w:rsidRDefault="00570613">
            <w:pPr>
              <w:rPr>
                <w:rFonts w:cstheme="minorHAnsi"/>
                <w:lang w:val="hr-HR"/>
              </w:rPr>
            </w:pPr>
          </w:p>
          <w:p w14:paraId="5504D55F" w14:textId="77777777" w:rsidR="00570613" w:rsidRPr="0083191B" w:rsidRDefault="00570613">
            <w:pPr>
              <w:rPr>
                <w:rFonts w:cstheme="minorHAnsi"/>
                <w:lang w:val="hr-HR"/>
              </w:rPr>
            </w:pPr>
          </w:p>
          <w:p w14:paraId="357A6E5C" w14:textId="77777777" w:rsidR="00570613" w:rsidRPr="0083191B" w:rsidRDefault="00570613">
            <w:pPr>
              <w:rPr>
                <w:rFonts w:cstheme="minorHAnsi"/>
                <w:lang w:val="hr-HR"/>
              </w:rPr>
            </w:pPr>
          </w:p>
          <w:p w14:paraId="34E898E3" w14:textId="77777777" w:rsidR="009350E2" w:rsidRPr="0083191B" w:rsidRDefault="00685599">
            <w:pPr>
              <w:rPr>
                <w:rFonts w:cstheme="minorHAnsi"/>
              </w:rPr>
            </w:pPr>
            <w:r w:rsidRPr="0083191B">
              <w:rPr>
                <w:rFonts w:cstheme="minorHAnsi"/>
                <w:lang w:val="hr-HR"/>
              </w:rPr>
              <w:t>Dokumentarni film i analiza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A3E11A8" w14:textId="77777777" w:rsidR="009350E2" w:rsidRPr="0083191B" w:rsidRDefault="009350E2">
            <w:pPr>
              <w:rPr>
                <w:rFonts w:cstheme="minorHAnsi"/>
              </w:rPr>
            </w:pPr>
          </w:p>
          <w:p w14:paraId="1A384807" w14:textId="0E4B375E" w:rsidR="00685599" w:rsidRPr="0083191B" w:rsidRDefault="008A1B30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685599" w:rsidRPr="0083191B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</w:t>
            </w:r>
          </w:p>
          <w:p w14:paraId="7C3000E4" w14:textId="1B7F16E7" w:rsidR="00685599" w:rsidRPr="0083191B" w:rsidRDefault="00094343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Pr="0083191B">
              <w:rPr>
                <w:rFonts w:cstheme="minorHAnsi"/>
              </w:rPr>
              <w:t>1</w:t>
            </w:r>
            <w:r w:rsidR="0088646B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88646B" w:rsidRPr="0083191B">
              <w:rPr>
                <w:rFonts w:cstheme="minorHAnsi"/>
              </w:rPr>
              <w:t>15</w:t>
            </w:r>
          </w:p>
        </w:tc>
      </w:tr>
      <w:tr w:rsidR="009350E2" w:rsidRPr="0083191B" w14:paraId="67A124B1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DC9BDA6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F7D6EC1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A0EE038" w14:textId="77777777" w:rsidR="00570613" w:rsidRPr="0083191B" w:rsidRDefault="00570613" w:rsidP="00570613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V Kultura i potrošačko društvo</w:t>
            </w:r>
          </w:p>
          <w:p w14:paraId="67BC92CB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Teorijske elaboracije masovne kulture</w:t>
            </w:r>
          </w:p>
          <w:p w14:paraId="48585667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Globalizacija i kultura</w:t>
            </w:r>
          </w:p>
          <w:p w14:paraId="7FF79364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Homogenizacija kulture</w:t>
            </w:r>
          </w:p>
          <w:p w14:paraId="57DE6BB2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Sredstva masovne komunikacije i difuzija masovne kulture</w:t>
            </w:r>
          </w:p>
          <w:p w14:paraId="0AD67BFC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Moda, pomodarstvo, snobizam</w:t>
            </w:r>
          </w:p>
          <w:p w14:paraId="615F30BC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Kulturne elite</w:t>
            </w:r>
          </w:p>
          <w:p w14:paraId="1BDD935C" w14:textId="77777777" w:rsidR="00570613" w:rsidRPr="0083191B" w:rsidRDefault="00570613" w:rsidP="0057061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Avangardizam i kič</w:t>
            </w:r>
          </w:p>
          <w:p w14:paraId="1E6AFBF4" w14:textId="77777777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95076B7" w14:textId="77777777" w:rsidR="009350E2" w:rsidRPr="0083191B" w:rsidRDefault="009350E2">
            <w:pPr>
              <w:rPr>
                <w:rFonts w:cstheme="minorHAnsi"/>
              </w:rPr>
            </w:pPr>
          </w:p>
          <w:p w14:paraId="6EE7115C" w14:textId="19ACA872" w:rsidR="00570613" w:rsidRPr="0083191B" w:rsidRDefault="00D56BE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Debata/simulacija</w:t>
            </w:r>
          </w:p>
          <w:p w14:paraId="46B7F4FE" w14:textId="32EBE6E8" w:rsidR="00570613" w:rsidRPr="0083191B" w:rsidRDefault="00570613" w:rsidP="00685599">
            <w:pPr>
              <w:snapToGri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A3E9DC6" w14:textId="77777777" w:rsidR="009350E2" w:rsidRPr="0083191B" w:rsidRDefault="009350E2">
            <w:pPr>
              <w:rPr>
                <w:rFonts w:cstheme="minorHAnsi"/>
              </w:rPr>
            </w:pPr>
          </w:p>
          <w:p w14:paraId="6F37852D" w14:textId="08631D9B" w:rsidR="00685599" w:rsidRPr="0083191B" w:rsidRDefault="0083191B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2</w:t>
            </w:r>
            <w:r w:rsidR="008A1B30">
              <w:rPr>
                <w:rFonts w:cstheme="minorHAnsi"/>
              </w:rPr>
              <w:t>6</w:t>
            </w:r>
            <w:r w:rsidR="00685599" w:rsidRPr="0083191B">
              <w:rPr>
                <w:rFonts w:cstheme="minorHAnsi"/>
              </w:rPr>
              <w:t>.0</w:t>
            </w:r>
            <w:r w:rsidRPr="0083191B">
              <w:rPr>
                <w:rFonts w:cstheme="minorHAnsi"/>
              </w:rPr>
              <w:t>3</w:t>
            </w:r>
            <w:r w:rsidR="00685599" w:rsidRPr="0083191B">
              <w:rPr>
                <w:rFonts w:cstheme="minorHAnsi"/>
              </w:rPr>
              <w:t>.202</w:t>
            </w:r>
            <w:r w:rsidR="008A1B30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3FFCFDCB" w14:textId="594D09B8" w:rsidR="00685599" w:rsidRPr="0083191B" w:rsidRDefault="00FB1F43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9350E2" w:rsidRPr="0083191B" w14:paraId="7D46635F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C09933D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6624515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00F9C5" w14:textId="77777777" w:rsidR="00D060EF" w:rsidRPr="0083191B" w:rsidRDefault="00D060EF" w:rsidP="00D060EF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VI Kultura i potrošačko društvo</w:t>
            </w:r>
          </w:p>
          <w:p w14:paraId="577AA473" w14:textId="77777777" w:rsidR="00D060EF" w:rsidRPr="0083191B" w:rsidRDefault="00D060EF" w:rsidP="00D060E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Pojam ukusa</w:t>
            </w:r>
          </w:p>
          <w:p w14:paraId="1703BE3A" w14:textId="77777777" w:rsidR="00D060EF" w:rsidRPr="0083191B" w:rsidRDefault="00D060EF" w:rsidP="00D060E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Ukus kao društveni fenomen</w:t>
            </w:r>
          </w:p>
          <w:p w14:paraId="05A57783" w14:textId="77777777" w:rsidR="00D060EF" w:rsidRPr="0083191B" w:rsidRDefault="00D060EF" w:rsidP="00D060E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Društvena uslovljenost estetskih izbora</w:t>
            </w:r>
          </w:p>
          <w:p w14:paraId="37E69829" w14:textId="77777777" w:rsidR="00D060EF" w:rsidRPr="0083191B" w:rsidRDefault="00D060EF" w:rsidP="00D060E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Visoka i niska kultura</w:t>
            </w:r>
          </w:p>
          <w:p w14:paraId="24681FE2" w14:textId="09D54EEB" w:rsidR="00D060EF" w:rsidRPr="0083191B" w:rsidRDefault="00D060EF" w:rsidP="00D060E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Omnivori „svejedi“</w:t>
            </w:r>
            <w:r w:rsidR="00524AF0" w:rsidRPr="0083191B">
              <w:rPr>
                <w:rFonts w:cstheme="minorHAnsi"/>
                <w:lang w:val="hr-HR"/>
              </w:rPr>
              <w:t xml:space="preserve"> </w:t>
            </w:r>
          </w:p>
          <w:p w14:paraId="57415201" w14:textId="1A753108" w:rsidR="00D56BE9" w:rsidRPr="0083191B" w:rsidRDefault="00D56BE9" w:rsidP="00D56BE9">
            <w:pPr>
              <w:jc w:val="center"/>
              <w:rPr>
                <w:rFonts w:cstheme="minorHAnsi"/>
                <w:b/>
                <w:bCs/>
                <w:u w:val="single"/>
                <w:lang w:val="hr-HR"/>
              </w:rPr>
            </w:pPr>
            <w:r w:rsidRPr="0083191B">
              <w:rPr>
                <w:rFonts w:cstheme="minorHAnsi"/>
                <w:b/>
                <w:bCs/>
                <w:u w:val="single"/>
                <w:lang w:val="hr-HR"/>
              </w:rPr>
              <w:t>Online nastava</w:t>
            </w:r>
          </w:p>
          <w:p w14:paraId="499BE36A" w14:textId="77777777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029D4" w14:textId="77777777" w:rsidR="009350E2" w:rsidRPr="0083191B" w:rsidRDefault="009350E2">
            <w:pPr>
              <w:rPr>
                <w:rFonts w:cstheme="minorHAnsi"/>
              </w:rPr>
            </w:pPr>
          </w:p>
          <w:p w14:paraId="76019F6D" w14:textId="77777777" w:rsidR="00D060EF" w:rsidRPr="0083191B" w:rsidRDefault="00D060EF" w:rsidP="00D060EF">
            <w:pPr>
              <w:snapToGrid w:val="0"/>
              <w:rPr>
                <w:rFonts w:eastAsia="Verdana"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Prezentacija seminarskih radova /Diskusija</w:t>
            </w:r>
          </w:p>
          <w:p w14:paraId="374E0AB7" w14:textId="77777777" w:rsidR="00D060EF" w:rsidRPr="0083191B" w:rsidRDefault="00D060EF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7FDDA88" w14:textId="7548820F" w:rsidR="00685599" w:rsidRPr="0083191B" w:rsidRDefault="0068559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0</w:t>
            </w:r>
            <w:r w:rsidR="008A1B30">
              <w:rPr>
                <w:rFonts w:cstheme="minorHAnsi"/>
              </w:rPr>
              <w:t>2</w:t>
            </w:r>
            <w:r w:rsidRPr="0083191B">
              <w:rPr>
                <w:rFonts w:cstheme="minorHAnsi"/>
              </w:rPr>
              <w:t>.04.202</w:t>
            </w:r>
            <w:r w:rsidR="008A1B30">
              <w:rPr>
                <w:rFonts w:cstheme="minorHAnsi"/>
              </w:rPr>
              <w:t>4</w:t>
            </w:r>
            <w:r w:rsidRPr="0083191B">
              <w:rPr>
                <w:rFonts w:cstheme="minorHAnsi"/>
              </w:rPr>
              <w:t xml:space="preserve">. </w:t>
            </w:r>
          </w:p>
          <w:p w14:paraId="70B57B41" w14:textId="6C484E5A" w:rsidR="009350E2" w:rsidRPr="0083191B" w:rsidRDefault="003A30A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:00-1</w:t>
            </w:r>
            <w:r w:rsidR="00D56BE9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9350E2" w:rsidRPr="0083191B" w14:paraId="2FA09A02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105F2FF9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EC00BB2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6DED26" w14:textId="77777777" w:rsidR="00D060EF" w:rsidRPr="0083191B" w:rsidRDefault="00D060EF" w:rsidP="00D56BE9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D2FC7A2" w14:textId="7E6A8FFC" w:rsidR="009350E2" w:rsidRPr="0083191B" w:rsidRDefault="00D56BE9" w:rsidP="00D56BE9">
            <w:pPr>
              <w:jc w:val="center"/>
              <w:rPr>
                <w:rFonts w:cstheme="minorHAnsi"/>
                <w:b/>
                <w:bCs/>
              </w:rPr>
            </w:pPr>
            <w:r w:rsidRPr="0083191B">
              <w:rPr>
                <w:rFonts w:cstheme="minorHAnsi"/>
                <w:b/>
                <w:bCs/>
              </w:rPr>
              <w:t>MID TERM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A835F" w14:textId="77777777" w:rsidR="009350E2" w:rsidRPr="0083191B" w:rsidRDefault="009350E2">
            <w:pPr>
              <w:rPr>
                <w:rFonts w:cstheme="minorHAnsi"/>
              </w:rPr>
            </w:pPr>
          </w:p>
          <w:p w14:paraId="075E8E2F" w14:textId="4851F616" w:rsidR="00685599" w:rsidRPr="0083191B" w:rsidRDefault="0068559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1815D2A" w14:textId="67EA26C0" w:rsidR="00685599" w:rsidRPr="0083191B" w:rsidRDefault="008A1B30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685599" w:rsidRPr="0083191B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6AE00805" w14:textId="48D9CA23" w:rsidR="009350E2" w:rsidRPr="0083191B" w:rsidRDefault="003A30A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:00-1</w:t>
            </w:r>
            <w:r w:rsidR="00D56BE9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9350E2" w:rsidRPr="0083191B" w14:paraId="51043032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F4111AC" w14:textId="77777777" w:rsidR="009350E2" w:rsidRPr="0083191B" w:rsidRDefault="009350E2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E4FD03F" w14:textId="77777777" w:rsidR="009350E2" w:rsidRPr="0083191B" w:rsidRDefault="009350E2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8113CC7" w14:textId="77777777" w:rsidR="00D56BE9" w:rsidRPr="0083191B" w:rsidRDefault="00D060EF" w:rsidP="00D56BE9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</w:rPr>
              <w:t xml:space="preserve">           </w:t>
            </w:r>
            <w:r w:rsidR="00D56BE9" w:rsidRPr="0083191B">
              <w:rPr>
                <w:rFonts w:cstheme="minorHAnsi"/>
                <w:b/>
                <w:u w:val="single"/>
                <w:lang w:val="hr-HR"/>
              </w:rPr>
              <w:t xml:space="preserve">VII Sociologija umjetnosti </w:t>
            </w:r>
          </w:p>
          <w:p w14:paraId="28558326" w14:textId="77777777" w:rsidR="00D56BE9" w:rsidRPr="0083191B" w:rsidRDefault="00D56BE9" w:rsidP="00D56B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Istraživačka područja sociologije umjetnosti</w:t>
            </w:r>
          </w:p>
          <w:p w14:paraId="73950F02" w14:textId="77777777" w:rsidR="00D56BE9" w:rsidRPr="0083191B" w:rsidRDefault="00D56BE9" w:rsidP="00D56B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Teorijski pristupi umjetnosti</w:t>
            </w:r>
          </w:p>
          <w:p w14:paraId="386DC77F" w14:textId="77777777" w:rsidR="00D56BE9" w:rsidRPr="0083191B" w:rsidRDefault="00D56BE9" w:rsidP="00D56B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Estetika i sociologija umjetnosti</w:t>
            </w:r>
          </w:p>
          <w:p w14:paraId="668B3212" w14:textId="77777777" w:rsidR="00D56BE9" w:rsidRPr="0083191B" w:rsidRDefault="00D56BE9" w:rsidP="00D56B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Umjetnost i komunikacija</w:t>
            </w:r>
          </w:p>
          <w:p w14:paraId="050CBBB4" w14:textId="77777777" w:rsidR="00D56BE9" w:rsidRPr="0083191B" w:rsidRDefault="00D56BE9" w:rsidP="00D56B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 xml:space="preserve">Moderna umjetnost </w:t>
            </w:r>
          </w:p>
          <w:p w14:paraId="54898FBA" w14:textId="77777777" w:rsidR="00D56BE9" w:rsidRPr="0083191B" w:rsidRDefault="00D56BE9" w:rsidP="00D56BE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Moderni sociološki i estetski pravci i umjetnost</w:t>
            </w:r>
          </w:p>
          <w:p w14:paraId="16F4D5C9" w14:textId="3C5BBA46" w:rsidR="009350E2" w:rsidRPr="0083191B" w:rsidRDefault="009350E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BA2BC7" w14:textId="0B5A972B" w:rsidR="009350E2" w:rsidRPr="0083191B" w:rsidRDefault="00D56BE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posjeta Umjetničkoj galeriji BiH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62E4E22" w14:textId="54819EFF" w:rsidR="00685599" w:rsidRPr="0083191B" w:rsidRDefault="0083191B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</w:t>
            </w:r>
            <w:r w:rsidR="008A1B30">
              <w:rPr>
                <w:rFonts w:cstheme="minorHAnsi"/>
              </w:rPr>
              <w:t>6</w:t>
            </w:r>
            <w:r w:rsidR="00685599" w:rsidRPr="0083191B">
              <w:rPr>
                <w:rFonts w:cstheme="minorHAnsi"/>
              </w:rPr>
              <w:t>.04.202</w:t>
            </w:r>
            <w:r w:rsidR="008A1B30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397823DA" w14:textId="2B4C0184" w:rsidR="009350E2" w:rsidRPr="0083191B" w:rsidRDefault="003A30A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2E90" w:rsidRPr="0083191B" w14:paraId="7FDF89CE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8B9CB60" w14:textId="77777777" w:rsidR="00EC2E90" w:rsidRPr="0083191B" w:rsidRDefault="00EC2E90" w:rsidP="006D0D3B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7ABBFA36" w14:textId="77777777" w:rsidR="00EC2E90" w:rsidRPr="0083191B" w:rsidRDefault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7AEFBE" w14:textId="77777777" w:rsidR="00EC2E90" w:rsidRPr="0083191B" w:rsidRDefault="00EC2E90" w:rsidP="00EC2E90">
            <w:pPr>
              <w:snapToGrid w:val="0"/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VIII Sociologija književnosti</w:t>
            </w:r>
          </w:p>
          <w:p w14:paraId="3F4C04E5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Klasični i savremeni pristupi književnosti</w:t>
            </w:r>
          </w:p>
          <w:p w14:paraId="626499DC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Književnost i društvo</w:t>
            </w:r>
          </w:p>
          <w:p w14:paraId="486F7080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Strukturalna analiza romana</w:t>
            </w:r>
          </w:p>
          <w:p w14:paraId="763BC7B2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Klasična i savremena tipologija romana</w:t>
            </w:r>
          </w:p>
          <w:p w14:paraId="6E68F8C3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Moderni roman i savremeno društvo</w:t>
            </w:r>
          </w:p>
          <w:p w14:paraId="4C1C4FD8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Individua u savremenom romanu</w:t>
            </w:r>
          </w:p>
          <w:p w14:paraId="752FE6CF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Postmoderna i novi roman</w:t>
            </w:r>
          </w:p>
          <w:p w14:paraId="49B68F21" w14:textId="77777777" w:rsidR="00EC2E90" w:rsidRPr="0083191B" w:rsidRDefault="00EC2E90" w:rsidP="00EC2E90">
            <w:pPr>
              <w:pStyle w:val="ListParagraph"/>
              <w:numPr>
                <w:ilvl w:val="0"/>
                <w:numId w:val="15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Šund literatura</w:t>
            </w:r>
          </w:p>
          <w:p w14:paraId="7B9DCF9C" w14:textId="77777777" w:rsidR="00EC2E90" w:rsidRPr="0083191B" w:rsidRDefault="00EC2E90" w:rsidP="00EC2E90">
            <w:pPr>
              <w:ind w:right="630"/>
              <w:rPr>
                <w:rFonts w:cstheme="minorHAnsi"/>
                <w:lang w:val="hr-HR"/>
              </w:rPr>
            </w:pPr>
          </w:p>
          <w:p w14:paraId="70327FB7" w14:textId="32B72963" w:rsidR="00EC2E90" w:rsidRPr="0083191B" w:rsidRDefault="0083191B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Proslava 1. maja – praznik rada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5A8CFC" w14:textId="77777777" w:rsidR="00EC2E90" w:rsidRPr="0083191B" w:rsidRDefault="00EC2E90" w:rsidP="00242ADD">
            <w:pPr>
              <w:rPr>
                <w:rFonts w:cstheme="minorHAnsi"/>
              </w:rPr>
            </w:pPr>
          </w:p>
          <w:p w14:paraId="18DF82FB" w14:textId="77777777" w:rsidR="00EC2E90" w:rsidRPr="0083191B" w:rsidRDefault="00EC2E90" w:rsidP="00242ADD">
            <w:pPr>
              <w:snapToGrid w:val="0"/>
              <w:rPr>
                <w:rFonts w:cstheme="minorHAnsi"/>
                <w:lang w:val="hr-HR"/>
              </w:rPr>
            </w:pPr>
          </w:p>
          <w:p w14:paraId="51B08C15" w14:textId="77777777" w:rsidR="00EC2E90" w:rsidRPr="0083191B" w:rsidRDefault="00EC2E90" w:rsidP="00242ADD">
            <w:pPr>
              <w:snapToGrid w:val="0"/>
              <w:rPr>
                <w:rFonts w:cstheme="minorHAnsi"/>
                <w:lang w:val="hr-HR"/>
              </w:rPr>
            </w:pPr>
          </w:p>
          <w:p w14:paraId="4EE8ECC1" w14:textId="609D0E46" w:rsidR="00685599" w:rsidRPr="0083191B" w:rsidRDefault="00685599" w:rsidP="00242ADD">
            <w:pPr>
              <w:snapToGrid w:val="0"/>
              <w:rPr>
                <w:rFonts w:eastAsia="Verdana"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 xml:space="preserve">Posjeta Muzeju književnosti </w:t>
            </w:r>
          </w:p>
          <w:p w14:paraId="58CF7DAE" w14:textId="77777777" w:rsidR="00EC2E90" w:rsidRPr="0083191B" w:rsidRDefault="00EC2E90" w:rsidP="00242ADD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B1566B0" w14:textId="439A6018" w:rsidR="00685599" w:rsidRPr="0083191B" w:rsidRDefault="003368C2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A1B30">
              <w:rPr>
                <w:rFonts w:cstheme="minorHAnsi"/>
              </w:rPr>
              <w:t>3</w:t>
            </w:r>
            <w:r w:rsidR="00685599" w:rsidRPr="0083191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.202</w:t>
            </w:r>
            <w:r w:rsidR="008A1B30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6F1125AE" w14:textId="0CD84546" w:rsidR="00EC2E90" w:rsidRPr="0083191B" w:rsidRDefault="003A30A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2E90" w:rsidRPr="0083191B" w14:paraId="3C49AAE8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DB69EF2" w14:textId="77777777" w:rsidR="00EC2E90" w:rsidRPr="0083191B" w:rsidRDefault="00EC2E90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1FC6E2D" w14:textId="77777777" w:rsidR="00EC2E90" w:rsidRPr="0083191B" w:rsidRDefault="00EC2E90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C1B7A07" w14:textId="77777777" w:rsidR="00EC2E90" w:rsidRPr="0083191B" w:rsidRDefault="00EC2E90" w:rsidP="00EC2E90">
            <w:pPr>
              <w:snapToGrid w:val="0"/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IX Sociologija filma</w:t>
            </w:r>
          </w:p>
          <w:p w14:paraId="75255BE5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Društvo i film</w:t>
            </w:r>
          </w:p>
          <w:p w14:paraId="35435C0D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Film i nove komunikacijske tehnologije</w:t>
            </w:r>
          </w:p>
          <w:p w14:paraId="742F1BF0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Estetika i film</w:t>
            </w:r>
          </w:p>
          <w:p w14:paraId="4E4FAF63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Dokumentarni film</w:t>
            </w:r>
          </w:p>
          <w:p w14:paraId="620843B4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Film kao zabava</w:t>
            </w:r>
          </w:p>
          <w:p w14:paraId="721A28F4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Umjetnost i kič u filmskoj produkciji</w:t>
            </w:r>
          </w:p>
          <w:p w14:paraId="70A20D4D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Erotika i film; Pornografija</w:t>
            </w:r>
          </w:p>
          <w:p w14:paraId="13E53C22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Realizam; neorealizam</w:t>
            </w:r>
          </w:p>
          <w:p w14:paraId="5C40B340" w14:textId="77777777" w:rsidR="00EC2E90" w:rsidRPr="0083191B" w:rsidRDefault="00EC2E90" w:rsidP="00EC2E90">
            <w:pPr>
              <w:pStyle w:val="ListParagraph"/>
              <w:numPr>
                <w:ilvl w:val="0"/>
                <w:numId w:val="16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Nove tendencije u razvoju filma</w:t>
            </w:r>
          </w:p>
          <w:p w14:paraId="1295463F" w14:textId="77777777" w:rsidR="003368C2" w:rsidRDefault="003368C2" w:rsidP="003368C2">
            <w:pPr>
              <w:ind w:right="630"/>
              <w:rPr>
                <w:rFonts w:cstheme="minorHAnsi"/>
                <w:lang w:val="hr-HR"/>
              </w:rPr>
            </w:pPr>
          </w:p>
          <w:p w14:paraId="3929825B" w14:textId="4F9E9A60" w:rsidR="00EC2E90" w:rsidRPr="003368C2" w:rsidRDefault="003368C2" w:rsidP="003368C2">
            <w:pPr>
              <w:ind w:right="630"/>
              <w:rPr>
                <w:rFonts w:cstheme="minorHAnsi"/>
                <w:b/>
                <w:bCs/>
                <w:lang w:val="hr-HR"/>
              </w:rPr>
            </w:pPr>
            <w:r w:rsidRPr="003368C2">
              <w:rPr>
                <w:rFonts w:cstheme="minorHAnsi"/>
                <w:b/>
                <w:bCs/>
                <w:lang w:val="hr-HR"/>
              </w:rPr>
              <w:t>Proslava 1. maja – Praznik rada</w:t>
            </w:r>
          </w:p>
          <w:p w14:paraId="087AAA50" w14:textId="77777777" w:rsidR="00EC2E90" w:rsidRPr="0083191B" w:rsidRDefault="00EC2E90" w:rsidP="00EC2E9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E47CF4" w14:textId="77777777" w:rsidR="00EC2E90" w:rsidRPr="0083191B" w:rsidRDefault="00EC2E90" w:rsidP="00EC2E90">
            <w:pPr>
              <w:snapToGrid w:val="0"/>
              <w:rPr>
                <w:rFonts w:cstheme="minorHAnsi"/>
                <w:lang w:val="hr-HR"/>
              </w:rPr>
            </w:pPr>
          </w:p>
          <w:p w14:paraId="2C9A77D4" w14:textId="77777777" w:rsidR="00EC2E90" w:rsidRPr="0083191B" w:rsidRDefault="00EC2E90" w:rsidP="00EC2E90">
            <w:pPr>
              <w:snapToGrid w:val="0"/>
              <w:rPr>
                <w:rFonts w:eastAsia="Verdana"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Prezentacija seminarskih radova /Diskusija</w:t>
            </w:r>
            <w:r w:rsidR="00C94EE3" w:rsidRPr="0083191B">
              <w:rPr>
                <w:rFonts w:cstheme="minorHAnsi"/>
                <w:lang w:val="hr-HR"/>
              </w:rPr>
              <w:t xml:space="preserve"> </w:t>
            </w:r>
          </w:p>
          <w:p w14:paraId="3CF3DC07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24CD47A" w14:textId="047A3D2A" w:rsidR="00685599" w:rsidRPr="0083191B" w:rsidRDefault="008A1B30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85599" w:rsidRPr="0083191B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088047A8" w14:textId="1F0C361E" w:rsidR="00EC2E90" w:rsidRPr="0083191B" w:rsidRDefault="003A30A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:00-1</w:t>
            </w:r>
            <w:r w:rsidR="00D56BE9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2E90" w:rsidRPr="0083191B" w14:paraId="0C30DB00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12E6CEE" w14:textId="77777777" w:rsidR="00EC2E90" w:rsidRPr="0083191B" w:rsidRDefault="00EC2E90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D15E0D2" w14:textId="77777777" w:rsidR="00EC2E90" w:rsidRPr="0083191B" w:rsidRDefault="00EC2E90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5EA397" w14:textId="77777777" w:rsidR="00EC2E90" w:rsidRPr="0083191B" w:rsidRDefault="00EC2E90" w:rsidP="00EC2E90">
            <w:pPr>
              <w:snapToGrid w:val="0"/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X Sociologija slikarstva</w:t>
            </w:r>
          </w:p>
          <w:p w14:paraId="28B6C6C0" w14:textId="77777777" w:rsidR="00EC2E90" w:rsidRPr="0083191B" w:rsidRDefault="00EC2E90" w:rsidP="00EC2E90">
            <w:pPr>
              <w:pStyle w:val="ListParagraph"/>
              <w:numPr>
                <w:ilvl w:val="0"/>
                <w:numId w:val="17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Društveno oblikovanje stila u likovnoj umjetnosti</w:t>
            </w:r>
          </w:p>
          <w:p w14:paraId="06F38700" w14:textId="77777777" w:rsidR="00EC2E90" w:rsidRPr="0083191B" w:rsidRDefault="00EC2E90" w:rsidP="00EC2E90">
            <w:pPr>
              <w:pStyle w:val="ListParagraph"/>
              <w:numPr>
                <w:ilvl w:val="0"/>
                <w:numId w:val="17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Društvo i prostor u likovnoj umjetnosti</w:t>
            </w:r>
          </w:p>
          <w:p w14:paraId="478EB6E8" w14:textId="77777777" w:rsidR="00EC2E90" w:rsidRPr="0083191B" w:rsidRDefault="00EC2E90" w:rsidP="00EC2E90">
            <w:pPr>
              <w:pStyle w:val="ListParagraph"/>
              <w:numPr>
                <w:ilvl w:val="0"/>
                <w:numId w:val="17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Pravci u slikarstvu i njihova društvena uslovljenost</w:t>
            </w:r>
          </w:p>
          <w:p w14:paraId="490BCD0E" w14:textId="77777777" w:rsidR="00EC2E90" w:rsidRPr="0083191B" w:rsidRDefault="00EC2E90" w:rsidP="00EC2E90">
            <w:pPr>
              <w:pStyle w:val="ListParagraph"/>
              <w:numPr>
                <w:ilvl w:val="0"/>
                <w:numId w:val="17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Angažirano slikarstvo</w:t>
            </w:r>
          </w:p>
          <w:p w14:paraId="64C665B4" w14:textId="77777777" w:rsidR="00EC2E90" w:rsidRPr="0083191B" w:rsidRDefault="00EC2E90" w:rsidP="00EC2E90">
            <w:pPr>
              <w:ind w:left="360" w:right="630"/>
              <w:rPr>
                <w:rFonts w:cstheme="minorHAnsi"/>
                <w:lang w:val="hr-HR"/>
              </w:rPr>
            </w:pPr>
          </w:p>
          <w:p w14:paraId="2A389F81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BEE08" w14:textId="77777777" w:rsidR="00EC2E90" w:rsidRPr="0083191B" w:rsidRDefault="00EC2E90" w:rsidP="00EC2E90">
            <w:pPr>
              <w:rPr>
                <w:rFonts w:cstheme="minorHAnsi"/>
              </w:rPr>
            </w:pPr>
          </w:p>
          <w:p w14:paraId="41B8F28F" w14:textId="77777777" w:rsidR="00EC2E90" w:rsidRPr="0083191B" w:rsidRDefault="00EC2E90" w:rsidP="00EC2E90">
            <w:pPr>
              <w:snapToGrid w:val="0"/>
              <w:rPr>
                <w:rFonts w:eastAsia="Verdana"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 xml:space="preserve">Prezentacija seminarskih radova /Diskusija nakon </w:t>
            </w:r>
            <w:r w:rsidRPr="0083191B">
              <w:rPr>
                <w:rFonts w:cstheme="minorHAnsi"/>
                <w:lang w:val="hr-HR"/>
              </w:rPr>
              <w:lastRenderedPageBreak/>
              <w:t>posjete izložbi</w:t>
            </w:r>
          </w:p>
          <w:p w14:paraId="6F3E3A2D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14AD592" w14:textId="76254569" w:rsidR="00685599" w:rsidRPr="0083191B" w:rsidRDefault="003368C2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</w:t>
            </w:r>
            <w:r w:rsidR="001D6729">
              <w:rPr>
                <w:rFonts w:cstheme="minorHAnsi"/>
              </w:rPr>
              <w:t>7</w:t>
            </w:r>
            <w:r w:rsidR="00685599" w:rsidRPr="0083191B">
              <w:rPr>
                <w:rFonts w:cstheme="minorHAnsi"/>
              </w:rPr>
              <w:t>.05.202</w:t>
            </w:r>
            <w:r w:rsidR="001D6729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6EF01A61" w14:textId="68003126" w:rsidR="00EC2E90" w:rsidRPr="0083191B" w:rsidRDefault="000B2AF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2E90" w:rsidRPr="0083191B" w14:paraId="579021FD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94E47DF" w14:textId="77777777" w:rsidR="00EC2E90" w:rsidRPr="0083191B" w:rsidRDefault="00EC2E90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B280AAE" w14:textId="77777777" w:rsidR="00EC2E90" w:rsidRPr="0083191B" w:rsidRDefault="00EC2E90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2E98CB" w14:textId="77777777" w:rsidR="00EC2E90" w:rsidRPr="0083191B" w:rsidRDefault="00EC2E90" w:rsidP="00EC2E90">
            <w:pPr>
              <w:snapToGrid w:val="0"/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 xml:space="preserve">XI Sociologija fotografije  </w:t>
            </w:r>
          </w:p>
          <w:p w14:paraId="58A86695" w14:textId="77777777" w:rsidR="00EC2E90" w:rsidRPr="0083191B" w:rsidRDefault="00EC2E90" w:rsidP="00EC2E90">
            <w:pPr>
              <w:pStyle w:val="ListParagraph"/>
              <w:numPr>
                <w:ilvl w:val="0"/>
                <w:numId w:val="18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Umjetnost i fotografija</w:t>
            </w:r>
          </w:p>
          <w:p w14:paraId="4F743CDE" w14:textId="77777777" w:rsidR="00EC2E90" w:rsidRPr="0083191B" w:rsidRDefault="00EC2E90" w:rsidP="00EC2E90">
            <w:pPr>
              <w:pStyle w:val="ListParagraph"/>
              <w:numPr>
                <w:ilvl w:val="0"/>
                <w:numId w:val="18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Dokumentarna fotografija</w:t>
            </w:r>
          </w:p>
          <w:p w14:paraId="394FE937" w14:textId="77777777" w:rsidR="00EC2E90" w:rsidRPr="0083191B" w:rsidRDefault="00EC2E90" w:rsidP="00EC2E90">
            <w:pPr>
              <w:pStyle w:val="ListParagraph"/>
              <w:numPr>
                <w:ilvl w:val="0"/>
                <w:numId w:val="18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Novi mediji i fotografija</w:t>
            </w:r>
          </w:p>
          <w:p w14:paraId="49B2B148" w14:textId="77777777" w:rsidR="00EC2E90" w:rsidRPr="0083191B" w:rsidRDefault="00EC2E90" w:rsidP="00EC2E90">
            <w:pPr>
              <w:ind w:right="630"/>
              <w:rPr>
                <w:rFonts w:cstheme="minorHAnsi"/>
                <w:b/>
                <w:lang w:val="hr-HR"/>
              </w:rPr>
            </w:pPr>
          </w:p>
          <w:p w14:paraId="6747E9E0" w14:textId="77777777" w:rsidR="00524AF0" w:rsidRPr="0083191B" w:rsidRDefault="00524AF0" w:rsidP="00EC2E90">
            <w:pPr>
              <w:ind w:right="630"/>
              <w:rPr>
                <w:rFonts w:cstheme="minorHAnsi"/>
                <w:b/>
                <w:lang w:val="hr-HR"/>
              </w:rPr>
            </w:pPr>
          </w:p>
          <w:p w14:paraId="4CE42498" w14:textId="77777777" w:rsidR="00EC2E90" w:rsidRPr="0083191B" w:rsidRDefault="00EC2E90" w:rsidP="00EC2E90">
            <w:pPr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XII Sociologija karikature</w:t>
            </w:r>
          </w:p>
          <w:p w14:paraId="675CBC79" w14:textId="77777777" w:rsidR="00EC2E90" w:rsidRPr="0083191B" w:rsidRDefault="00EC2E90" w:rsidP="00EC2E90">
            <w:pPr>
              <w:pStyle w:val="ListParagraph"/>
              <w:numPr>
                <w:ilvl w:val="0"/>
                <w:numId w:val="19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Karikatura, društvo, politika</w:t>
            </w:r>
          </w:p>
          <w:p w14:paraId="6BB76551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B6BBD3" w14:textId="77777777" w:rsidR="00EC2E90" w:rsidRPr="0083191B" w:rsidRDefault="00EC2E90" w:rsidP="00EC2E90">
            <w:pPr>
              <w:snapToGrid w:val="0"/>
              <w:rPr>
                <w:rFonts w:cstheme="minorHAnsi"/>
                <w:lang w:val="hr-HR"/>
              </w:rPr>
            </w:pPr>
          </w:p>
          <w:p w14:paraId="7E5080F7" w14:textId="77777777" w:rsidR="00EC2E90" w:rsidRPr="0083191B" w:rsidRDefault="00EC2E90" w:rsidP="00EC2E90">
            <w:pPr>
              <w:snapToGrid w:val="0"/>
              <w:rPr>
                <w:rFonts w:eastAsia="Verdana"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Prezentacija seminarskih radova /Diskusija</w:t>
            </w:r>
          </w:p>
          <w:p w14:paraId="7170728C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1E75794" w14:textId="5A033A1C" w:rsidR="00685599" w:rsidRPr="0083191B" w:rsidRDefault="003368C2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6729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.05.202</w:t>
            </w:r>
            <w:r w:rsidR="001D6729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23177FD7" w14:textId="1F031DB2" w:rsidR="00EC2E90" w:rsidRPr="0083191B" w:rsidRDefault="000B2AF9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:00</w:t>
            </w:r>
          </w:p>
        </w:tc>
      </w:tr>
      <w:tr w:rsidR="00EC2E90" w:rsidRPr="0083191B" w14:paraId="32884CB0" w14:textId="77777777" w:rsidTr="0008529C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F74D14F" w14:textId="77777777" w:rsidR="00EC2E90" w:rsidRPr="0083191B" w:rsidRDefault="00EC2E90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F8E9AD7" w14:textId="77777777" w:rsidR="00EC2E90" w:rsidRPr="0083191B" w:rsidRDefault="00EC2E90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CD70D76" w14:textId="77777777" w:rsidR="00EC2E90" w:rsidRPr="0083191B" w:rsidRDefault="00EC2E90" w:rsidP="00EC2E90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 xml:space="preserve">XIII Sociologija arhitekture </w:t>
            </w:r>
          </w:p>
          <w:p w14:paraId="512C3C29" w14:textId="77777777" w:rsidR="00EC2E90" w:rsidRPr="0083191B" w:rsidRDefault="00EC2E90" w:rsidP="00EC2E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Istorija i arhitektura</w:t>
            </w:r>
          </w:p>
          <w:p w14:paraId="290CD7FF" w14:textId="77777777" w:rsidR="00EC2E90" w:rsidRPr="0083191B" w:rsidRDefault="00EC2E90" w:rsidP="00EC2E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Likovna umjetnost i arhitektura</w:t>
            </w:r>
          </w:p>
          <w:p w14:paraId="6CC72913" w14:textId="77777777" w:rsidR="00EC2E90" w:rsidRPr="0083191B" w:rsidRDefault="00EC2E90" w:rsidP="00EC2E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Društvena uslovljenost arhitekture</w:t>
            </w:r>
          </w:p>
          <w:p w14:paraId="2F7FBD22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878550" w14:textId="77777777" w:rsidR="00EC2E90" w:rsidRPr="0083191B" w:rsidRDefault="00EC2E90" w:rsidP="00EC2E9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14:paraId="34121E3D" w14:textId="77777777" w:rsidR="00EC2E90" w:rsidRPr="0083191B" w:rsidRDefault="00EC2E90" w:rsidP="00EC2E9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bs-Latn-BA"/>
              </w:rPr>
            </w:pPr>
            <w:r w:rsidRPr="0083191B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Rok za predavanje eseja ili prikaza knjige</w:t>
            </w:r>
          </w:p>
          <w:p w14:paraId="361ECB46" w14:textId="77777777" w:rsidR="00EC2E90" w:rsidRPr="0083191B" w:rsidRDefault="00EC2E90" w:rsidP="00EC2E9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6691059" w14:textId="3C132E0F" w:rsidR="00685599" w:rsidRPr="0083191B" w:rsidRDefault="001D6729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685599" w:rsidRPr="0083191B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17A510F5" w14:textId="44F51353" w:rsidR="00EC2E90" w:rsidRPr="0083191B" w:rsidRDefault="003A6571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2E90" w:rsidRPr="0083191B" w14:paraId="3498FB3C" w14:textId="77777777" w:rsidTr="00FD754D">
        <w:trPr>
          <w:trHeight w:val="3157"/>
        </w:trPr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1F2D2EE" w14:textId="77777777" w:rsidR="00EC2E90" w:rsidRPr="0083191B" w:rsidRDefault="00EC2E90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B92C9E1" w14:textId="77777777" w:rsidR="00EC2E90" w:rsidRPr="0083191B" w:rsidRDefault="00EC2E90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9579946" w14:textId="77777777" w:rsidR="00EC2E90" w:rsidRPr="0083191B" w:rsidRDefault="00EC2E90" w:rsidP="00EC2E90">
            <w:pPr>
              <w:snapToGrid w:val="0"/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XIV Sociologija pozorišta</w:t>
            </w:r>
          </w:p>
          <w:p w14:paraId="109FF8C9" w14:textId="77777777" w:rsidR="00EC2E90" w:rsidRPr="0083191B" w:rsidRDefault="00EC2E90" w:rsidP="00EC2E90">
            <w:pPr>
              <w:pStyle w:val="ListParagraph"/>
              <w:numPr>
                <w:ilvl w:val="0"/>
                <w:numId w:val="20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Istorija pozorišta</w:t>
            </w:r>
          </w:p>
          <w:p w14:paraId="6417EF24" w14:textId="77777777" w:rsidR="00EC2E90" w:rsidRPr="0083191B" w:rsidRDefault="00EC2E90" w:rsidP="00EC2E90">
            <w:pPr>
              <w:pStyle w:val="ListParagraph"/>
              <w:numPr>
                <w:ilvl w:val="0"/>
                <w:numId w:val="20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Pozorište i društveni konteksti</w:t>
            </w:r>
          </w:p>
          <w:p w14:paraId="053E13CB" w14:textId="77777777" w:rsidR="00EC2E90" w:rsidRPr="0083191B" w:rsidRDefault="00EC2E90" w:rsidP="00EC2E90">
            <w:pPr>
              <w:pStyle w:val="ListParagraph"/>
              <w:numPr>
                <w:ilvl w:val="0"/>
                <w:numId w:val="20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Avangardno pozorište</w:t>
            </w:r>
          </w:p>
          <w:p w14:paraId="398A12CF" w14:textId="77777777" w:rsidR="00EC2E90" w:rsidRPr="0083191B" w:rsidRDefault="00EC2E90" w:rsidP="00EC2E90">
            <w:pPr>
              <w:ind w:right="630"/>
              <w:rPr>
                <w:rFonts w:cstheme="minorHAnsi"/>
                <w:u w:val="single"/>
                <w:lang w:val="hr-HR"/>
              </w:rPr>
            </w:pPr>
          </w:p>
          <w:p w14:paraId="010074A8" w14:textId="77777777" w:rsidR="00EC2E90" w:rsidRPr="0083191B" w:rsidRDefault="00EC2E90" w:rsidP="00EC2E90">
            <w:pPr>
              <w:ind w:right="63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XV Sociologija muzike</w:t>
            </w:r>
          </w:p>
          <w:p w14:paraId="09880243" w14:textId="77777777" w:rsidR="00EC2E90" w:rsidRPr="0083191B" w:rsidRDefault="00EC2E90" w:rsidP="00EC2E90">
            <w:pPr>
              <w:pStyle w:val="ListParagraph"/>
              <w:numPr>
                <w:ilvl w:val="0"/>
                <w:numId w:val="21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Muzika i ličnost</w:t>
            </w:r>
          </w:p>
          <w:p w14:paraId="41CB84C8" w14:textId="77777777" w:rsidR="00EC2E90" w:rsidRPr="0083191B" w:rsidRDefault="00EC2E90" w:rsidP="00EC2E90">
            <w:pPr>
              <w:pStyle w:val="ListParagraph"/>
              <w:numPr>
                <w:ilvl w:val="0"/>
                <w:numId w:val="21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Muzička kultura i ukus</w:t>
            </w:r>
          </w:p>
          <w:p w14:paraId="37B1B3BA" w14:textId="77777777" w:rsidR="00EC2E90" w:rsidRPr="0083191B" w:rsidRDefault="00EC2E90" w:rsidP="00EC2E90">
            <w:pPr>
              <w:pStyle w:val="ListParagraph"/>
              <w:numPr>
                <w:ilvl w:val="0"/>
                <w:numId w:val="21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Muzički žanrovi</w:t>
            </w:r>
          </w:p>
          <w:p w14:paraId="3748B83E" w14:textId="77777777" w:rsidR="00EC2E90" w:rsidRPr="0083191B" w:rsidRDefault="00EC2E90" w:rsidP="00EC2E90">
            <w:pPr>
              <w:pStyle w:val="ListParagraph"/>
              <w:numPr>
                <w:ilvl w:val="0"/>
                <w:numId w:val="21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Popularna muzika</w:t>
            </w:r>
          </w:p>
          <w:p w14:paraId="7BD0FBE9" w14:textId="77777777" w:rsidR="00EC2E90" w:rsidRPr="0083191B" w:rsidRDefault="00EC2E90" w:rsidP="00EC2E90">
            <w:pPr>
              <w:pStyle w:val="ListParagraph"/>
              <w:numPr>
                <w:ilvl w:val="0"/>
                <w:numId w:val="21"/>
              </w:numPr>
              <w:ind w:right="630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Šund muzika</w:t>
            </w:r>
          </w:p>
          <w:p w14:paraId="1B5D0E3C" w14:textId="5DE7268D" w:rsidR="00EC2E90" w:rsidRPr="001D6729" w:rsidRDefault="001D6729" w:rsidP="001D6729">
            <w:pPr>
              <w:ind w:right="630"/>
              <w:jc w:val="center"/>
              <w:rPr>
                <w:rFonts w:cstheme="minorHAnsi"/>
                <w:b/>
                <w:bCs/>
                <w:lang w:val="hr-HR"/>
              </w:rPr>
            </w:pPr>
            <w:r w:rsidRPr="001D6729">
              <w:rPr>
                <w:rFonts w:cstheme="minorHAnsi"/>
                <w:b/>
                <w:bCs/>
                <w:lang w:val="hr-HR"/>
              </w:rPr>
              <w:t>Online nastava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BF7DF8C" w14:textId="77777777" w:rsidR="00EC2E90" w:rsidRPr="0083191B" w:rsidRDefault="00EC2E90" w:rsidP="00EC2E90">
            <w:pPr>
              <w:snapToGrid w:val="0"/>
              <w:rPr>
                <w:rFonts w:cstheme="minorHAnsi"/>
                <w:lang w:val="hr-HR"/>
              </w:rPr>
            </w:pPr>
          </w:p>
          <w:p w14:paraId="4F47F033" w14:textId="77777777" w:rsidR="00EC2E90" w:rsidRPr="0083191B" w:rsidRDefault="00EC2E90" w:rsidP="00EC2E90">
            <w:pPr>
              <w:jc w:val="center"/>
              <w:rPr>
                <w:rFonts w:cstheme="minorHAnsi"/>
                <w:lang w:val="hr-HR"/>
              </w:rPr>
            </w:pPr>
          </w:p>
          <w:p w14:paraId="15D6B56A" w14:textId="77777777" w:rsidR="00EC2E90" w:rsidRPr="0083191B" w:rsidRDefault="00EC2E90" w:rsidP="00EC2E90">
            <w:pPr>
              <w:jc w:val="center"/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 xml:space="preserve">Prezentacija radova/diskusija nakon gledanja pozorišne predstave </w:t>
            </w:r>
          </w:p>
          <w:p w14:paraId="68FA51A9" w14:textId="77777777" w:rsidR="00EC2E90" w:rsidRPr="0083191B" w:rsidRDefault="00EC2E90" w:rsidP="00EC2E90">
            <w:pPr>
              <w:jc w:val="center"/>
              <w:rPr>
                <w:rFonts w:cstheme="minorHAnsi"/>
                <w:lang w:val="hr-HR"/>
              </w:rPr>
            </w:pPr>
          </w:p>
          <w:p w14:paraId="661BBC66" w14:textId="77777777" w:rsidR="00EC2E90" w:rsidRPr="0083191B" w:rsidRDefault="00EC2E90" w:rsidP="00EC2E90">
            <w:pPr>
              <w:rPr>
                <w:rFonts w:cstheme="minorHAnsi"/>
                <w:lang w:val="hr-H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117867F" w14:textId="4867BA18" w:rsidR="00685599" w:rsidRPr="0083191B" w:rsidRDefault="001D6729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685599" w:rsidRPr="0083191B">
              <w:rPr>
                <w:rFonts w:cstheme="minorHAnsi"/>
              </w:rPr>
              <w:t>.0</w:t>
            </w:r>
            <w:r w:rsidR="003368C2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0E8F9021" w14:textId="743F246D" w:rsidR="00EC2E90" w:rsidRPr="0083191B" w:rsidRDefault="003A6571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:00-1</w:t>
            </w:r>
            <w:r w:rsidR="00D56BE9" w:rsidRPr="0083191B">
              <w:rPr>
                <w:rFonts w:cstheme="minorHAnsi"/>
              </w:rPr>
              <w:t>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13FA" w:rsidRPr="0083191B" w14:paraId="0540B62A" w14:textId="77777777" w:rsidTr="0008529C"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AFDF1" w14:textId="77777777" w:rsidR="00EC13FA" w:rsidRPr="0083191B" w:rsidRDefault="00EC13FA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CFBE4" w14:textId="77777777" w:rsidR="00EC13FA" w:rsidRPr="0083191B" w:rsidRDefault="00EC13FA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81EB0" w14:textId="77777777" w:rsidR="00EC13FA" w:rsidRPr="0083191B" w:rsidRDefault="00EC13FA" w:rsidP="00FD754D">
            <w:pPr>
              <w:snapToGrid w:val="0"/>
              <w:rPr>
                <w:rFonts w:cstheme="minorHAnsi"/>
                <w:b/>
                <w:u w:val="single"/>
                <w:lang w:val="hr-HR"/>
              </w:rPr>
            </w:pPr>
            <w:r w:rsidRPr="0083191B">
              <w:rPr>
                <w:rFonts w:cstheme="minorHAnsi"/>
                <w:b/>
                <w:u w:val="single"/>
                <w:lang w:val="hr-HR"/>
              </w:rPr>
              <w:t>XVI Kultura i globalizacija</w:t>
            </w:r>
          </w:p>
          <w:p w14:paraId="2CBE1D01" w14:textId="77777777" w:rsidR="00EC13FA" w:rsidRPr="0083191B" w:rsidRDefault="00EC13FA" w:rsidP="00FD75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Uticaj globalizacijskih procesa na kulturu</w:t>
            </w:r>
          </w:p>
          <w:p w14:paraId="146B8BC1" w14:textId="77777777" w:rsidR="00EC13FA" w:rsidRPr="0083191B" w:rsidRDefault="00EC13FA" w:rsidP="00FD75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Masovni mediji kao kulturni proizvodi i kao sredstva za širenje (ne) kulturnih sadržaja</w:t>
            </w:r>
          </w:p>
          <w:p w14:paraId="7CDD1D29" w14:textId="77777777" w:rsidR="00EC13FA" w:rsidRPr="0083191B" w:rsidRDefault="00EC13FA" w:rsidP="00FD75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hr-HR"/>
              </w:rPr>
            </w:pPr>
            <w:r w:rsidRPr="0083191B">
              <w:rPr>
                <w:rFonts w:cstheme="minorHAnsi"/>
                <w:lang w:val="hr-HR"/>
              </w:rPr>
              <w:t>Masovni mediji u stvaranju i očuvanju kulturnih vrijednosti</w:t>
            </w:r>
          </w:p>
          <w:p w14:paraId="49B4BAFC" w14:textId="73A69FA6" w:rsidR="00EC13FA" w:rsidRPr="0083191B" w:rsidRDefault="00D56BE9" w:rsidP="00D56BE9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3191B">
              <w:rPr>
                <w:rFonts w:cstheme="minorHAnsi"/>
                <w:b/>
                <w:bCs/>
                <w:u w:val="single"/>
              </w:rPr>
              <w:t>Online nastava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63096" w14:textId="77777777" w:rsidR="00EC13FA" w:rsidRPr="0083191B" w:rsidRDefault="00EC13FA" w:rsidP="00242ADD">
            <w:pPr>
              <w:snapToGrid w:val="0"/>
              <w:rPr>
                <w:rFonts w:cstheme="minorHAnsi"/>
                <w:lang w:val="hr-HR"/>
              </w:rPr>
            </w:pPr>
          </w:p>
          <w:p w14:paraId="3EDF76DB" w14:textId="141EC22E" w:rsidR="00EC13FA" w:rsidRPr="0083191B" w:rsidRDefault="00EC13FA" w:rsidP="00685599">
            <w:pPr>
              <w:snapToGrid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F83C8" w14:textId="26FD5E99" w:rsidR="00685599" w:rsidRPr="0083191B" w:rsidRDefault="003368C2" w:rsidP="00685599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D6729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>.06.202</w:t>
            </w:r>
            <w:r w:rsidR="001D6729">
              <w:rPr>
                <w:rFonts w:cstheme="minorHAnsi"/>
              </w:rPr>
              <w:t>4</w:t>
            </w:r>
            <w:r w:rsidR="00685599" w:rsidRPr="0083191B">
              <w:rPr>
                <w:rFonts w:cstheme="minorHAnsi"/>
              </w:rPr>
              <w:t xml:space="preserve">. </w:t>
            </w:r>
          </w:p>
          <w:p w14:paraId="22CF496E" w14:textId="0EFC8DB7" w:rsidR="00EC13FA" w:rsidRPr="0083191B" w:rsidRDefault="003A6571" w:rsidP="00685599">
            <w:pPr>
              <w:rPr>
                <w:rFonts w:cstheme="minorHAnsi"/>
              </w:rPr>
            </w:pPr>
            <w:r w:rsidRPr="0083191B">
              <w:rPr>
                <w:rFonts w:cstheme="minorHAnsi"/>
              </w:rPr>
              <w:t>12</w:t>
            </w:r>
            <w:r w:rsidR="00685599" w:rsidRPr="0083191B">
              <w:rPr>
                <w:rFonts w:cstheme="minorHAnsi"/>
              </w:rPr>
              <w:t>:00-</w:t>
            </w:r>
            <w:r w:rsidR="00D56BE9" w:rsidRPr="0083191B">
              <w:rPr>
                <w:rFonts w:cstheme="minorHAnsi"/>
              </w:rPr>
              <w:t>15</w:t>
            </w:r>
            <w:r w:rsidR="00685599" w:rsidRPr="0083191B">
              <w:rPr>
                <w:rFonts w:cstheme="minorHAnsi"/>
              </w:rPr>
              <w:t>:</w:t>
            </w:r>
            <w:r w:rsidR="00D56BE9" w:rsidRPr="0083191B">
              <w:rPr>
                <w:rFonts w:cstheme="minorHAnsi"/>
              </w:rPr>
              <w:t>15</w:t>
            </w:r>
          </w:p>
        </w:tc>
      </w:tr>
      <w:tr w:rsidR="00EC13FA" w:rsidRPr="0083191B" w14:paraId="3D1354A0" w14:textId="77777777" w:rsidTr="0008529C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91B63" w14:textId="77777777" w:rsidR="00EC13FA" w:rsidRPr="0083191B" w:rsidRDefault="00EC13FA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C6C4B" w14:textId="77777777" w:rsidR="00EC13FA" w:rsidRPr="0083191B" w:rsidRDefault="00EC13FA" w:rsidP="00EC2E90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7674" w14:textId="77777777" w:rsidR="00EC13FA" w:rsidRPr="0083191B" w:rsidRDefault="00EC13FA" w:rsidP="00EC2E90">
            <w:pPr>
              <w:jc w:val="center"/>
              <w:rPr>
                <w:rFonts w:cstheme="minorHAnsi"/>
                <w:b/>
              </w:rPr>
            </w:pPr>
            <w:r w:rsidRPr="0083191B">
              <w:rPr>
                <w:rFonts w:cstheme="minorHAnsi"/>
                <w:b/>
              </w:rPr>
              <w:t>ZAVRŠN</w:t>
            </w:r>
            <w:r w:rsidR="00F03900" w:rsidRPr="0083191B">
              <w:rPr>
                <w:rFonts w:cstheme="minorHAnsi"/>
                <w:b/>
              </w:rPr>
              <w:t>A PROVJERA ZNANJA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407B2" w14:textId="77777777" w:rsidR="00EC13FA" w:rsidRPr="0083191B" w:rsidRDefault="00EC13FA" w:rsidP="00EC2E9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82369" w14:textId="77777777" w:rsidR="00EC13FA" w:rsidRPr="0083191B" w:rsidRDefault="00EC13FA" w:rsidP="00EC2E90">
            <w:pPr>
              <w:rPr>
                <w:rFonts w:cstheme="minorHAnsi"/>
                <w:b/>
              </w:rPr>
            </w:pPr>
          </w:p>
        </w:tc>
      </w:tr>
    </w:tbl>
    <w:p w14:paraId="29A26407" w14:textId="77777777" w:rsidR="009820F1" w:rsidRPr="0083191B" w:rsidRDefault="009820F1">
      <w:pPr>
        <w:rPr>
          <w:rFonts w:cstheme="minorHAnsi"/>
        </w:rPr>
      </w:pPr>
    </w:p>
    <w:sectPr w:rsidR="009820F1" w:rsidRPr="0083191B" w:rsidSect="0026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65CEE90"/>
    <w:multiLevelType w:val="hybridMultilevel"/>
    <w:tmpl w:val="9C0EC2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pStyle w:val="Heading8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="StarSymbol" w:eastAsia="StarSymbol" w:hAnsi="StarSymbol" w:cs="Wingdings 2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eastAsia="StarSymbol" w:hAnsi="StarSymbol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eastAsia="StarSymbol" w:hAnsi="StarSymbol" w:cs="Wingdings 2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2453545"/>
    <w:multiLevelType w:val="hybridMultilevel"/>
    <w:tmpl w:val="911413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C6DBA"/>
    <w:multiLevelType w:val="hybridMultilevel"/>
    <w:tmpl w:val="6DB8BD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17FAB"/>
    <w:multiLevelType w:val="hybridMultilevel"/>
    <w:tmpl w:val="119003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BD4"/>
    <w:multiLevelType w:val="hybridMultilevel"/>
    <w:tmpl w:val="D2CA23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35E00"/>
    <w:multiLevelType w:val="hybridMultilevel"/>
    <w:tmpl w:val="F24049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028AF"/>
    <w:multiLevelType w:val="hybridMultilevel"/>
    <w:tmpl w:val="01AE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31709"/>
    <w:multiLevelType w:val="hybridMultilevel"/>
    <w:tmpl w:val="E5825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6CC5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="StarSymbol" w:eastAsia="StarSymbol" w:hAnsi="StarSymbol" w:cs="Wingdings 2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eastAsia="StarSymbol" w:hAnsi="StarSymbol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eastAsia="StarSymbol" w:hAnsi="StarSymbol" w:cs="Wingdings 2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3" w15:restartNumberingAfterBreak="0">
    <w:nsid w:val="1F7578E1"/>
    <w:multiLevelType w:val="hybridMultilevel"/>
    <w:tmpl w:val="2C4A7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4E5A"/>
    <w:multiLevelType w:val="hybridMultilevel"/>
    <w:tmpl w:val="2F124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77BE"/>
    <w:multiLevelType w:val="hybridMultilevel"/>
    <w:tmpl w:val="1148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05B0E"/>
    <w:multiLevelType w:val="hybridMultilevel"/>
    <w:tmpl w:val="3D82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02C2A"/>
    <w:multiLevelType w:val="hybridMultilevel"/>
    <w:tmpl w:val="FF1A57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6E28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="StarSymbol" w:eastAsia="StarSymbol" w:hAnsi="StarSymbol" w:cs="Wingdings 2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eastAsia="StarSymbol" w:hAnsi="StarSymbol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eastAsia="StarSymbol" w:hAnsi="StarSymbol" w:cs="Wingdings 2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9" w15:restartNumberingAfterBreak="0">
    <w:nsid w:val="31524C1F"/>
    <w:multiLevelType w:val="hybridMultilevel"/>
    <w:tmpl w:val="EDC8B4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A042C"/>
    <w:multiLevelType w:val="hybridMultilevel"/>
    <w:tmpl w:val="7E342D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C766D"/>
    <w:multiLevelType w:val="hybridMultilevel"/>
    <w:tmpl w:val="2EB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7DB2"/>
    <w:multiLevelType w:val="hybridMultilevel"/>
    <w:tmpl w:val="31A874D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C2726E"/>
    <w:multiLevelType w:val="hybridMultilevel"/>
    <w:tmpl w:val="72FEE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2313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="StarSymbol" w:eastAsia="StarSymbol" w:hAnsi="StarSymbol" w:cs="Wingdings 2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eastAsia="StarSymbol" w:hAnsi="StarSymbol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eastAsia="StarSymbol" w:hAnsi="StarSymbol" w:cs="Wingdings 2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25" w15:restartNumberingAfterBreak="0">
    <w:nsid w:val="57343DFC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Wingdings 2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  <w:rPr>
        <w:rFonts w:ascii="StarSymbol" w:eastAsia="StarSymbol" w:hAnsi="StarSymbol" w:cs="Wingdings 2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eastAsia="StarSymbol" w:hAnsi="StarSymbol" w:cs="Wingdings 2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eastAsia="StarSymbol" w:hAnsi="StarSymbol" w:cs="Wingdings 2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26" w15:restartNumberingAfterBreak="0">
    <w:nsid w:val="57517C5D"/>
    <w:multiLevelType w:val="hybridMultilevel"/>
    <w:tmpl w:val="A2C048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144E4"/>
    <w:multiLevelType w:val="hybridMultilevel"/>
    <w:tmpl w:val="33B2B7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D347D"/>
    <w:multiLevelType w:val="hybridMultilevel"/>
    <w:tmpl w:val="BB100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64957"/>
    <w:multiLevelType w:val="hybridMultilevel"/>
    <w:tmpl w:val="ADB6B3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43FF6"/>
    <w:multiLevelType w:val="hybridMultilevel"/>
    <w:tmpl w:val="E2B25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94431"/>
    <w:multiLevelType w:val="hybridMultilevel"/>
    <w:tmpl w:val="775200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68834">
    <w:abstractNumId w:val="7"/>
  </w:num>
  <w:num w:numId="2" w16cid:durableId="1934051946">
    <w:abstractNumId w:val="29"/>
  </w:num>
  <w:num w:numId="3" w16cid:durableId="1540775135">
    <w:abstractNumId w:val="3"/>
  </w:num>
  <w:num w:numId="4" w16cid:durableId="134833209">
    <w:abstractNumId w:val="11"/>
  </w:num>
  <w:num w:numId="5" w16cid:durableId="813106830">
    <w:abstractNumId w:val="2"/>
  </w:num>
  <w:num w:numId="6" w16cid:durableId="95834830">
    <w:abstractNumId w:val="23"/>
  </w:num>
  <w:num w:numId="7" w16cid:durableId="884869809">
    <w:abstractNumId w:val="4"/>
  </w:num>
  <w:num w:numId="8" w16cid:durableId="251085048">
    <w:abstractNumId w:val="0"/>
  </w:num>
  <w:num w:numId="9" w16cid:durableId="1715077996">
    <w:abstractNumId w:val="1"/>
  </w:num>
  <w:num w:numId="10" w16cid:durableId="2080666847">
    <w:abstractNumId w:val="6"/>
  </w:num>
  <w:num w:numId="11" w16cid:durableId="75447750">
    <w:abstractNumId w:val="20"/>
  </w:num>
  <w:num w:numId="12" w16cid:durableId="497576637">
    <w:abstractNumId w:val="32"/>
  </w:num>
  <w:num w:numId="13" w16cid:durableId="811604591">
    <w:abstractNumId w:val="30"/>
  </w:num>
  <w:num w:numId="14" w16cid:durableId="1173496697">
    <w:abstractNumId w:val="26"/>
  </w:num>
  <w:num w:numId="15" w16cid:durableId="997729499">
    <w:abstractNumId w:val="19"/>
  </w:num>
  <w:num w:numId="16" w16cid:durableId="1818497788">
    <w:abstractNumId w:val="14"/>
  </w:num>
  <w:num w:numId="17" w16cid:durableId="511383251">
    <w:abstractNumId w:val="8"/>
  </w:num>
  <w:num w:numId="18" w16cid:durableId="358507307">
    <w:abstractNumId w:val="31"/>
  </w:num>
  <w:num w:numId="19" w16cid:durableId="839735556">
    <w:abstractNumId w:val="9"/>
  </w:num>
  <w:num w:numId="20" w16cid:durableId="1711296322">
    <w:abstractNumId w:val="17"/>
  </w:num>
  <w:num w:numId="21" w16cid:durableId="1094546184">
    <w:abstractNumId w:val="5"/>
  </w:num>
  <w:num w:numId="22" w16cid:durableId="682172939">
    <w:abstractNumId w:val="27"/>
  </w:num>
  <w:num w:numId="23" w16cid:durableId="553471160">
    <w:abstractNumId w:val="24"/>
  </w:num>
  <w:num w:numId="24" w16cid:durableId="1462765292">
    <w:abstractNumId w:val="25"/>
  </w:num>
  <w:num w:numId="25" w16cid:durableId="1224022872">
    <w:abstractNumId w:val="18"/>
  </w:num>
  <w:num w:numId="26" w16cid:durableId="1301838829">
    <w:abstractNumId w:val="12"/>
  </w:num>
  <w:num w:numId="27" w16cid:durableId="1902129009">
    <w:abstractNumId w:val="28"/>
  </w:num>
  <w:num w:numId="28" w16cid:durableId="395594391">
    <w:abstractNumId w:val="13"/>
  </w:num>
  <w:num w:numId="29" w16cid:durableId="1733194540">
    <w:abstractNumId w:val="22"/>
  </w:num>
  <w:num w:numId="30" w16cid:durableId="1865512660">
    <w:abstractNumId w:val="21"/>
  </w:num>
  <w:num w:numId="31" w16cid:durableId="591865482">
    <w:abstractNumId w:val="10"/>
  </w:num>
  <w:num w:numId="32" w16cid:durableId="357901706">
    <w:abstractNumId w:val="15"/>
  </w:num>
  <w:num w:numId="33" w16cid:durableId="937761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F1"/>
    <w:rsid w:val="0008529C"/>
    <w:rsid w:val="000923B2"/>
    <w:rsid w:val="00094343"/>
    <w:rsid w:val="000B1C43"/>
    <w:rsid w:val="000B2573"/>
    <w:rsid w:val="000B2AF9"/>
    <w:rsid w:val="000B7247"/>
    <w:rsid w:val="000D51C3"/>
    <w:rsid w:val="000E7641"/>
    <w:rsid w:val="001978F6"/>
    <w:rsid w:val="001D6729"/>
    <w:rsid w:val="00204119"/>
    <w:rsid w:val="00260ABB"/>
    <w:rsid w:val="00266137"/>
    <w:rsid w:val="002A53E8"/>
    <w:rsid w:val="003136EB"/>
    <w:rsid w:val="003368C2"/>
    <w:rsid w:val="0039108D"/>
    <w:rsid w:val="0039293F"/>
    <w:rsid w:val="003A30A9"/>
    <w:rsid w:val="003A6571"/>
    <w:rsid w:val="003B7A56"/>
    <w:rsid w:val="003E52BB"/>
    <w:rsid w:val="0041467F"/>
    <w:rsid w:val="004F5632"/>
    <w:rsid w:val="00516E7A"/>
    <w:rsid w:val="00524AF0"/>
    <w:rsid w:val="00570613"/>
    <w:rsid w:val="005E1111"/>
    <w:rsid w:val="005F0D34"/>
    <w:rsid w:val="0066462F"/>
    <w:rsid w:val="00685599"/>
    <w:rsid w:val="006D0D3B"/>
    <w:rsid w:val="006E6F4D"/>
    <w:rsid w:val="00733630"/>
    <w:rsid w:val="00770DB0"/>
    <w:rsid w:val="00801384"/>
    <w:rsid w:val="0083191B"/>
    <w:rsid w:val="0088646B"/>
    <w:rsid w:val="008A1B30"/>
    <w:rsid w:val="008E44C2"/>
    <w:rsid w:val="009350E2"/>
    <w:rsid w:val="00957E5A"/>
    <w:rsid w:val="009820F1"/>
    <w:rsid w:val="009A03F8"/>
    <w:rsid w:val="00A62CDB"/>
    <w:rsid w:val="00AC314A"/>
    <w:rsid w:val="00BB06F8"/>
    <w:rsid w:val="00BE67D9"/>
    <w:rsid w:val="00BF263F"/>
    <w:rsid w:val="00C04EC7"/>
    <w:rsid w:val="00C4372A"/>
    <w:rsid w:val="00C57166"/>
    <w:rsid w:val="00C61E17"/>
    <w:rsid w:val="00C94EE3"/>
    <w:rsid w:val="00CA4004"/>
    <w:rsid w:val="00CE0F0B"/>
    <w:rsid w:val="00D060EF"/>
    <w:rsid w:val="00D56BE9"/>
    <w:rsid w:val="00E76815"/>
    <w:rsid w:val="00EC13FA"/>
    <w:rsid w:val="00EC2BAD"/>
    <w:rsid w:val="00EC2E90"/>
    <w:rsid w:val="00ED4BBC"/>
    <w:rsid w:val="00EF1625"/>
    <w:rsid w:val="00F03900"/>
    <w:rsid w:val="00F54CD9"/>
    <w:rsid w:val="00F55196"/>
    <w:rsid w:val="00FB1F43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9DEF6"/>
  <w15:docId w15:val="{1390C2B0-D72F-42F8-8672-2512EB3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F6"/>
  </w:style>
  <w:style w:type="paragraph" w:styleId="Heading8">
    <w:name w:val="heading 8"/>
    <w:basedOn w:val="Normal"/>
    <w:next w:val="Normal"/>
    <w:link w:val="Heading8Char"/>
    <w:qFormat/>
    <w:rsid w:val="00570613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  <w:style w:type="paragraph" w:customStyle="1" w:styleId="Default">
    <w:name w:val="Default"/>
    <w:uiPriority w:val="99"/>
    <w:rsid w:val="00092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923B2"/>
    <w:rPr>
      <w:rFonts w:cs="Times New Roman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570613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1219</Words>
  <Characters>8136</Characters>
  <Application>Microsoft Office Word</Application>
  <DocSecurity>0</DocSecurity>
  <Lines>508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Sarina Bakić</cp:lastModifiedBy>
  <cp:revision>16</cp:revision>
  <cp:lastPrinted>2017-02-21T12:22:00Z</cp:lastPrinted>
  <dcterms:created xsi:type="dcterms:W3CDTF">2021-03-02T09:32:00Z</dcterms:created>
  <dcterms:modified xsi:type="dcterms:W3CDTF">2024-02-16T10:46:00Z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4042b94ef16d062a06560b45e3a364be362db06529e3489368091168ad9c9bc8</vt:lpwstr>
  </property>
</Properties>
</file>